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51BE1" w14:textId="04E23869" w:rsidR="00160170" w:rsidRPr="0004362B" w:rsidRDefault="00160170" w:rsidP="001F1DA5">
      <w:pPr>
        <w:pStyle w:val="Titre"/>
        <w:rPr>
          <w:color w:val="800000"/>
        </w:rPr>
      </w:pPr>
      <w:r w:rsidRPr="0004362B">
        <w:t>COMIT</w:t>
      </w:r>
      <w:r w:rsidR="004F2DA1">
        <w:t>É</w:t>
      </w:r>
      <w:r w:rsidRPr="0004362B">
        <w:t xml:space="preserve"> DE GROUPE </w:t>
      </w:r>
      <w:r w:rsidR="00E75F04">
        <w:t>Les Mousquetaires</w:t>
      </w:r>
    </w:p>
    <w:p w14:paraId="08AB843F" w14:textId="77777777" w:rsidR="00160170" w:rsidRPr="0004362B" w:rsidRDefault="00EB78BC" w:rsidP="001F1DA5">
      <w:pPr>
        <w:pBdr>
          <w:top w:val="single" w:sz="4" w:space="1" w:color="FF0000"/>
          <w:left w:val="single" w:sz="4" w:space="4" w:color="FF0000"/>
          <w:bottom w:val="single" w:sz="4" w:space="1" w:color="FF0000"/>
          <w:right w:val="single" w:sz="4" w:space="4" w:color="FF0000"/>
        </w:pBdr>
        <w:shd w:val="clear" w:color="auto" w:fill="FF0000"/>
        <w:jc w:val="center"/>
        <w:rPr>
          <w:rFonts w:ascii="Arial" w:hAnsi="Arial" w:cs="Arial"/>
          <w:b/>
          <w:color w:val="FFFFFF"/>
        </w:rPr>
      </w:pPr>
      <w:r w:rsidRPr="0004362B">
        <w:rPr>
          <w:rFonts w:ascii="Arial" w:hAnsi="Arial" w:cs="Arial"/>
          <w:b/>
          <w:color w:val="FFFFFF"/>
        </w:rPr>
        <w:t xml:space="preserve">Procès-verbal </w:t>
      </w:r>
      <w:r w:rsidR="00A67992" w:rsidRPr="0004362B">
        <w:rPr>
          <w:rFonts w:ascii="Arial" w:hAnsi="Arial" w:cs="Arial"/>
          <w:b/>
          <w:color w:val="FFFFFF"/>
        </w:rPr>
        <w:t>de la r</w:t>
      </w:r>
      <w:r w:rsidR="0094536A" w:rsidRPr="0004362B">
        <w:rPr>
          <w:rFonts w:ascii="Arial" w:hAnsi="Arial" w:cs="Arial"/>
          <w:b/>
          <w:color w:val="FFFFFF"/>
        </w:rPr>
        <w:t xml:space="preserve">éunion </w:t>
      </w:r>
      <w:r w:rsidR="00AE1924">
        <w:rPr>
          <w:rFonts w:ascii="Arial" w:hAnsi="Arial" w:cs="Arial"/>
          <w:b/>
          <w:color w:val="FFFFFF"/>
        </w:rPr>
        <w:t>extra</w:t>
      </w:r>
      <w:r w:rsidR="009E2C97">
        <w:rPr>
          <w:rFonts w:ascii="Arial" w:hAnsi="Arial" w:cs="Arial"/>
          <w:b/>
          <w:color w:val="FFFFFF"/>
        </w:rPr>
        <w:t>ordinaire</w:t>
      </w:r>
      <w:r w:rsidR="00963179">
        <w:rPr>
          <w:rFonts w:ascii="Arial" w:hAnsi="Arial" w:cs="Arial"/>
          <w:b/>
          <w:color w:val="FFFFFF"/>
        </w:rPr>
        <w:t xml:space="preserve"> </w:t>
      </w:r>
      <w:r w:rsidR="00AE1924">
        <w:rPr>
          <w:rFonts w:ascii="Arial" w:hAnsi="Arial" w:cs="Arial"/>
          <w:b/>
          <w:color w:val="FFFFFF"/>
        </w:rPr>
        <w:t>du 19 mai 2021</w:t>
      </w:r>
    </w:p>
    <w:p w14:paraId="36FD21F4" w14:textId="77777777" w:rsidR="00160170" w:rsidRPr="0004362B" w:rsidRDefault="00160170">
      <w:pPr>
        <w:jc w:val="both"/>
        <w:rPr>
          <w:rFonts w:ascii="Arial" w:hAnsi="Arial" w:cs="Arial"/>
          <w:sz w:val="20"/>
          <w:szCs w:val="20"/>
        </w:rPr>
      </w:pPr>
    </w:p>
    <w:p w14:paraId="280C68E8" w14:textId="77777777" w:rsidR="00160170" w:rsidRDefault="004F2DA1">
      <w:pPr>
        <w:jc w:val="both"/>
        <w:rPr>
          <w:rFonts w:ascii="Arial" w:hAnsi="Arial" w:cs="Arial"/>
          <w:i/>
          <w:sz w:val="20"/>
          <w:szCs w:val="20"/>
          <w:u w:val="single"/>
        </w:rPr>
      </w:pPr>
      <w:r w:rsidRPr="003B00E8">
        <w:rPr>
          <w:rFonts w:ascii="Arial" w:hAnsi="Arial" w:cs="Arial"/>
          <w:sz w:val="20"/>
          <w:szCs w:val="20"/>
          <w:u w:val="single"/>
        </w:rPr>
        <w:t>É</w:t>
      </w:r>
      <w:r w:rsidR="00160170" w:rsidRPr="003B00E8">
        <w:rPr>
          <w:rFonts w:ascii="Arial" w:hAnsi="Arial" w:cs="Arial"/>
          <w:sz w:val="20"/>
          <w:szCs w:val="20"/>
          <w:u w:val="single"/>
        </w:rPr>
        <w:t>taient présents :</w:t>
      </w:r>
      <w:r w:rsidR="00555DAB">
        <w:rPr>
          <w:rFonts w:ascii="Arial" w:hAnsi="Arial" w:cs="Arial"/>
          <w:sz w:val="20"/>
          <w:szCs w:val="20"/>
          <w:u w:val="single"/>
        </w:rPr>
        <w:t xml:space="preserve"> </w:t>
      </w:r>
    </w:p>
    <w:p w14:paraId="7F2148E5" w14:textId="77777777" w:rsidR="00E021FE" w:rsidRPr="003B00E8" w:rsidRDefault="00E021FE">
      <w:pPr>
        <w:jc w:val="both"/>
        <w:rPr>
          <w:rFonts w:ascii="Arial" w:hAnsi="Arial" w:cs="Arial"/>
          <w:sz w:val="20"/>
          <w:szCs w:val="20"/>
        </w:rPr>
      </w:pPr>
    </w:p>
    <w:p w14:paraId="3AF6775F" w14:textId="77777777" w:rsidR="00160170" w:rsidRPr="003B00E8" w:rsidRDefault="00160170">
      <w:pPr>
        <w:jc w:val="both"/>
        <w:rPr>
          <w:rFonts w:ascii="Arial" w:hAnsi="Arial" w:cs="Arial"/>
          <w:i/>
          <w:sz w:val="20"/>
          <w:szCs w:val="20"/>
        </w:rPr>
      </w:pPr>
      <w:r w:rsidRPr="003B00E8">
        <w:rPr>
          <w:rFonts w:ascii="Arial" w:hAnsi="Arial" w:cs="Arial"/>
          <w:i/>
          <w:sz w:val="20"/>
          <w:szCs w:val="20"/>
        </w:rPr>
        <w:t>Pour la Direction</w:t>
      </w:r>
    </w:p>
    <w:p w14:paraId="1C4E4CDC" w14:textId="77777777" w:rsidR="00160170" w:rsidRPr="003B00E8" w:rsidRDefault="00160170" w:rsidP="00FF34CE">
      <w:pPr>
        <w:jc w:val="both"/>
        <w:rPr>
          <w:rFonts w:ascii="Arial" w:hAnsi="Arial" w:cs="Arial"/>
          <w:sz w:val="20"/>
          <w:szCs w:val="20"/>
        </w:rPr>
      </w:pPr>
    </w:p>
    <w:p w14:paraId="02E74321" w14:textId="77777777" w:rsidR="002A34A2" w:rsidRPr="00BF7EB5" w:rsidRDefault="002A34A2" w:rsidP="002A34A2">
      <w:pPr>
        <w:numPr>
          <w:ilvl w:val="0"/>
          <w:numId w:val="5"/>
        </w:numPr>
        <w:tabs>
          <w:tab w:val="left" w:pos="1560"/>
          <w:tab w:val="left" w:pos="3686"/>
        </w:tabs>
        <w:jc w:val="both"/>
        <w:rPr>
          <w:rFonts w:ascii="Arial" w:hAnsi="Arial" w:cs="Arial"/>
          <w:sz w:val="20"/>
          <w:szCs w:val="20"/>
        </w:rPr>
      </w:pPr>
      <w:r>
        <w:rPr>
          <w:rFonts w:ascii="Arial" w:hAnsi="Arial" w:cs="Arial"/>
          <w:sz w:val="20"/>
          <w:szCs w:val="20"/>
        </w:rPr>
        <w:t>Madame</w:t>
      </w:r>
      <w:r>
        <w:rPr>
          <w:rFonts w:ascii="Arial" w:hAnsi="Arial" w:cs="Arial"/>
          <w:sz w:val="20"/>
          <w:szCs w:val="20"/>
        </w:rPr>
        <w:tab/>
        <w:t>BOUDJEMAI</w:t>
      </w:r>
      <w:r>
        <w:rPr>
          <w:rFonts w:ascii="Arial" w:hAnsi="Arial" w:cs="Arial"/>
          <w:sz w:val="20"/>
          <w:szCs w:val="20"/>
        </w:rPr>
        <w:tab/>
        <w:t>Odile</w:t>
      </w:r>
    </w:p>
    <w:p w14:paraId="47D9AD82" w14:textId="77777777" w:rsidR="00F41DCC" w:rsidRDefault="00F41DCC" w:rsidP="00F41DCC">
      <w:pPr>
        <w:numPr>
          <w:ilvl w:val="0"/>
          <w:numId w:val="5"/>
        </w:numPr>
        <w:tabs>
          <w:tab w:val="left" w:pos="1560"/>
          <w:tab w:val="left" w:pos="3686"/>
        </w:tabs>
        <w:jc w:val="both"/>
        <w:rPr>
          <w:rFonts w:ascii="Arial" w:hAnsi="Arial" w:cs="Arial"/>
          <w:sz w:val="20"/>
          <w:szCs w:val="20"/>
        </w:rPr>
      </w:pPr>
      <w:r w:rsidRPr="00BF7EB5">
        <w:rPr>
          <w:rFonts w:ascii="Arial" w:hAnsi="Arial" w:cs="Arial"/>
          <w:sz w:val="20"/>
          <w:szCs w:val="20"/>
        </w:rPr>
        <w:t>Madame</w:t>
      </w:r>
      <w:r w:rsidRPr="00BF7EB5">
        <w:rPr>
          <w:rFonts w:ascii="Arial" w:hAnsi="Arial" w:cs="Arial"/>
          <w:sz w:val="20"/>
          <w:szCs w:val="20"/>
        </w:rPr>
        <w:tab/>
        <w:t>CAUSSE-VILLE</w:t>
      </w:r>
      <w:r w:rsidRPr="00BF7EB5">
        <w:rPr>
          <w:rFonts w:ascii="Arial" w:hAnsi="Arial" w:cs="Arial"/>
          <w:sz w:val="20"/>
          <w:szCs w:val="20"/>
        </w:rPr>
        <w:tab/>
        <w:t>Nadège</w:t>
      </w:r>
    </w:p>
    <w:p w14:paraId="7D070D18" w14:textId="77777777" w:rsidR="007C00E6" w:rsidRDefault="007C00E6" w:rsidP="00695778">
      <w:pPr>
        <w:numPr>
          <w:ilvl w:val="0"/>
          <w:numId w:val="5"/>
        </w:numPr>
        <w:tabs>
          <w:tab w:val="left" w:pos="1560"/>
          <w:tab w:val="left" w:pos="3686"/>
        </w:tabs>
        <w:jc w:val="both"/>
        <w:rPr>
          <w:rFonts w:ascii="Arial" w:hAnsi="Arial" w:cs="Arial"/>
          <w:sz w:val="20"/>
          <w:szCs w:val="20"/>
        </w:rPr>
      </w:pPr>
      <w:r>
        <w:rPr>
          <w:rFonts w:ascii="Arial" w:hAnsi="Arial" w:cs="Arial"/>
          <w:sz w:val="20"/>
          <w:szCs w:val="20"/>
        </w:rPr>
        <w:t>Monsieur</w:t>
      </w:r>
      <w:r>
        <w:rPr>
          <w:rFonts w:ascii="Arial" w:hAnsi="Arial" w:cs="Arial"/>
          <w:sz w:val="20"/>
          <w:szCs w:val="20"/>
        </w:rPr>
        <w:tab/>
      </w:r>
      <w:r w:rsidR="005B2F16">
        <w:rPr>
          <w:rFonts w:ascii="Arial" w:hAnsi="Arial" w:cs="Arial"/>
          <w:sz w:val="20"/>
          <w:szCs w:val="20"/>
        </w:rPr>
        <w:t>CECCALDI</w:t>
      </w:r>
      <w:r>
        <w:rPr>
          <w:rFonts w:ascii="Arial" w:hAnsi="Arial" w:cs="Arial"/>
          <w:sz w:val="20"/>
          <w:szCs w:val="20"/>
        </w:rPr>
        <w:tab/>
      </w:r>
      <w:r w:rsidR="005B2F16">
        <w:rPr>
          <w:rFonts w:ascii="Arial" w:hAnsi="Arial" w:cs="Arial"/>
          <w:sz w:val="20"/>
          <w:szCs w:val="20"/>
        </w:rPr>
        <w:t>Jérôme</w:t>
      </w:r>
    </w:p>
    <w:p w14:paraId="798D8C1C" w14:textId="77777777" w:rsidR="00431ADF" w:rsidRPr="00CE3F80" w:rsidRDefault="00431ADF" w:rsidP="00FF34CE">
      <w:pPr>
        <w:jc w:val="both"/>
        <w:rPr>
          <w:rFonts w:ascii="Arial" w:hAnsi="Arial" w:cs="Arial"/>
          <w:i/>
          <w:sz w:val="20"/>
          <w:szCs w:val="20"/>
        </w:rPr>
      </w:pPr>
    </w:p>
    <w:p w14:paraId="4645071B" w14:textId="77777777" w:rsidR="00160170" w:rsidRPr="00CE3F80" w:rsidRDefault="00160170" w:rsidP="00FF34CE">
      <w:pPr>
        <w:jc w:val="both"/>
        <w:rPr>
          <w:rFonts w:ascii="Arial" w:hAnsi="Arial" w:cs="Arial"/>
          <w:i/>
          <w:sz w:val="20"/>
          <w:szCs w:val="20"/>
        </w:rPr>
      </w:pPr>
      <w:r w:rsidRPr="00CE3F80">
        <w:rPr>
          <w:rFonts w:ascii="Arial" w:hAnsi="Arial" w:cs="Arial"/>
          <w:i/>
          <w:sz w:val="20"/>
          <w:szCs w:val="20"/>
        </w:rPr>
        <w:t>Pour le Comité de Groupe</w:t>
      </w:r>
    </w:p>
    <w:p w14:paraId="612E773D" w14:textId="77777777" w:rsidR="00160170" w:rsidRPr="00CE3F80" w:rsidRDefault="00160170" w:rsidP="00FF34CE">
      <w:pPr>
        <w:jc w:val="both"/>
        <w:rPr>
          <w:rFonts w:ascii="Arial" w:hAnsi="Arial" w:cs="Arial"/>
          <w:sz w:val="20"/>
          <w:szCs w:val="20"/>
        </w:rPr>
      </w:pPr>
    </w:p>
    <w:p w14:paraId="4EA15698" w14:textId="77777777" w:rsidR="003F2E9C" w:rsidRPr="00E021FE" w:rsidRDefault="003F2E9C" w:rsidP="00FF34CE">
      <w:pPr>
        <w:numPr>
          <w:ilvl w:val="0"/>
          <w:numId w:val="5"/>
        </w:numPr>
        <w:tabs>
          <w:tab w:val="left" w:pos="1560"/>
          <w:tab w:val="left" w:pos="3686"/>
          <w:tab w:val="left" w:pos="5387"/>
          <w:tab w:val="left" w:pos="6521"/>
        </w:tabs>
        <w:jc w:val="both"/>
        <w:rPr>
          <w:rFonts w:ascii="Arial" w:hAnsi="Arial" w:cs="Arial"/>
          <w:sz w:val="20"/>
          <w:szCs w:val="20"/>
        </w:rPr>
      </w:pPr>
      <w:r w:rsidRPr="00E021FE">
        <w:rPr>
          <w:rFonts w:ascii="Arial" w:hAnsi="Arial" w:cs="Arial"/>
          <w:sz w:val="20"/>
          <w:szCs w:val="20"/>
        </w:rPr>
        <w:t>Monsieur</w:t>
      </w:r>
      <w:r w:rsidRPr="00E021FE">
        <w:rPr>
          <w:rFonts w:ascii="Arial" w:hAnsi="Arial" w:cs="Arial"/>
          <w:sz w:val="20"/>
          <w:szCs w:val="20"/>
        </w:rPr>
        <w:tab/>
        <w:t>LE LURON</w:t>
      </w:r>
      <w:r w:rsidRPr="00E021FE">
        <w:rPr>
          <w:rFonts w:ascii="Arial" w:hAnsi="Arial" w:cs="Arial"/>
          <w:sz w:val="20"/>
          <w:szCs w:val="20"/>
        </w:rPr>
        <w:tab/>
        <w:t>Julien</w:t>
      </w:r>
      <w:r w:rsidRPr="00E021FE">
        <w:rPr>
          <w:rFonts w:ascii="Arial" w:hAnsi="Arial" w:cs="Arial"/>
          <w:sz w:val="20"/>
          <w:szCs w:val="20"/>
        </w:rPr>
        <w:tab/>
        <w:t>CGT</w:t>
      </w:r>
      <w:r w:rsidRPr="00E021FE">
        <w:rPr>
          <w:rFonts w:ascii="Arial" w:hAnsi="Arial" w:cs="Arial"/>
          <w:sz w:val="20"/>
          <w:szCs w:val="20"/>
        </w:rPr>
        <w:tab/>
        <w:t>Filet Bleu</w:t>
      </w:r>
    </w:p>
    <w:p w14:paraId="1E83F397" w14:textId="77777777" w:rsidR="003F2E9C" w:rsidRPr="00E021FE" w:rsidRDefault="003F2E9C" w:rsidP="00FF34CE">
      <w:pPr>
        <w:numPr>
          <w:ilvl w:val="0"/>
          <w:numId w:val="5"/>
        </w:numPr>
        <w:tabs>
          <w:tab w:val="left" w:pos="1560"/>
          <w:tab w:val="left" w:pos="3686"/>
          <w:tab w:val="left" w:pos="5387"/>
          <w:tab w:val="left" w:pos="6521"/>
        </w:tabs>
        <w:jc w:val="both"/>
        <w:rPr>
          <w:rFonts w:ascii="Arial" w:hAnsi="Arial" w:cs="Arial"/>
          <w:sz w:val="20"/>
          <w:szCs w:val="20"/>
        </w:rPr>
      </w:pPr>
      <w:r w:rsidRPr="00E021FE">
        <w:rPr>
          <w:rFonts w:ascii="Arial" w:hAnsi="Arial" w:cs="Arial"/>
          <w:sz w:val="20"/>
          <w:szCs w:val="20"/>
        </w:rPr>
        <w:t>Monsieur</w:t>
      </w:r>
      <w:r w:rsidRPr="00E021FE">
        <w:rPr>
          <w:rFonts w:ascii="Arial" w:hAnsi="Arial" w:cs="Arial"/>
          <w:sz w:val="20"/>
          <w:szCs w:val="20"/>
        </w:rPr>
        <w:tab/>
        <w:t>LE NEZET</w:t>
      </w:r>
      <w:r w:rsidRPr="00E021FE">
        <w:rPr>
          <w:rFonts w:ascii="Arial" w:hAnsi="Arial" w:cs="Arial"/>
          <w:sz w:val="20"/>
          <w:szCs w:val="20"/>
        </w:rPr>
        <w:tab/>
        <w:t>Ronan</w:t>
      </w:r>
      <w:r w:rsidRPr="00E021FE">
        <w:rPr>
          <w:rFonts w:ascii="Arial" w:hAnsi="Arial" w:cs="Arial"/>
          <w:sz w:val="20"/>
          <w:szCs w:val="20"/>
        </w:rPr>
        <w:tab/>
        <w:t>CGT</w:t>
      </w:r>
      <w:r w:rsidRPr="00E021FE">
        <w:rPr>
          <w:rFonts w:ascii="Arial" w:hAnsi="Arial" w:cs="Arial"/>
          <w:sz w:val="20"/>
          <w:szCs w:val="20"/>
        </w:rPr>
        <w:tab/>
        <w:t>Salaisons Celtiques Pontivy</w:t>
      </w:r>
    </w:p>
    <w:p w14:paraId="4724B0B0" w14:textId="77777777" w:rsidR="005E0B2E" w:rsidRPr="00E021FE" w:rsidRDefault="005E0B2E" w:rsidP="00FF34CE">
      <w:pPr>
        <w:numPr>
          <w:ilvl w:val="0"/>
          <w:numId w:val="5"/>
        </w:numPr>
        <w:tabs>
          <w:tab w:val="left" w:pos="1560"/>
          <w:tab w:val="left" w:pos="3686"/>
          <w:tab w:val="left" w:pos="5387"/>
          <w:tab w:val="left" w:pos="6521"/>
        </w:tabs>
        <w:jc w:val="both"/>
        <w:rPr>
          <w:rFonts w:ascii="Arial" w:hAnsi="Arial" w:cs="Arial"/>
          <w:sz w:val="20"/>
          <w:szCs w:val="20"/>
        </w:rPr>
      </w:pPr>
      <w:r w:rsidRPr="00E021FE">
        <w:rPr>
          <w:rFonts w:ascii="Arial" w:hAnsi="Arial" w:cs="Arial"/>
          <w:sz w:val="20"/>
          <w:szCs w:val="20"/>
        </w:rPr>
        <w:t>Monsieur</w:t>
      </w:r>
      <w:r w:rsidRPr="00E021FE">
        <w:rPr>
          <w:rFonts w:ascii="Arial" w:hAnsi="Arial" w:cs="Arial"/>
          <w:sz w:val="20"/>
          <w:szCs w:val="20"/>
        </w:rPr>
        <w:tab/>
        <w:t>LONDAIS</w:t>
      </w:r>
      <w:r w:rsidRPr="00E021FE">
        <w:rPr>
          <w:rFonts w:ascii="Arial" w:hAnsi="Arial" w:cs="Arial"/>
          <w:sz w:val="20"/>
          <w:szCs w:val="20"/>
        </w:rPr>
        <w:tab/>
        <w:t>Frédéric</w:t>
      </w:r>
      <w:r w:rsidRPr="00E021FE">
        <w:rPr>
          <w:rFonts w:ascii="Arial" w:hAnsi="Arial" w:cs="Arial"/>
          <w:sz w:val="20"/>
          <w:szCs w:val="20"/>
        </w:rPr>
        <w:tab/>
        <w:t>CGT</w:t>
      </w:r>
      <w:r w:rsidRPr="00E021FE">
        <w:rPr>
          <w:rFonts w:ascii="Arial" w:hAnsi="Arial" w:cs="Arial"/>
          <w:sz w:val="20"/>
          <w:szCs w:val="20"/>
        </w:rPr>
        <w:tab/>
        <w:t>Fournil Val de Loire</w:t>
      </w:r>
    </w:p>
    <w:p w14:paraId="659B18B1" w14:textId="77777777" w:rsidR="00971B32" w:rsidRPr="00E021FE" w:rsidRDefault="00971B32" w:rsidP="00FF34CE">
      <w:pPr>
        <w:numPr>
          <w:ilvl w:val="0"/>
          <w:numId w:val="5"/>
        </w:numPr>
        <w:tabs>
          <w:tab w:val="left" w:pos="1560"/>
          <w:tab w:val="left" w:pos="3686"/>
          <w:tab w:val="left" w:pos="5387"/>
          <w:tab w:val="left" w:pos="6521"/>
        </w:tabs>
        <w:jc w:val="both"/>
        <w:rPr>
          <w:rFonts w:ascii="Arial" w:hAnsi="Arial" w:cs="Arial"/>
          <w:sz w:val="20"/>
          <w:szCs w:val="20"/>
        </w:rPr>
      </w:pPr>
      <w:r w:rsidRPr="00E021FE">
        <w:rPr>
          <w:rFonts w:ascii="Arial" w:hAnsi="Arial" w:cs="Arial"/>
          <w:sz w:val="20"/>
          <w:szCs w:val="20"/>
        </w:rPr>
        <w:t>Monsieur</w:t>
      </w:r>
      <w:r w:rsidRPr="00E021FE">
        <w:rPr>
          <w:rFonts w:ascii="Arial" w:hAnsi="Arial" w:cs="Arial"/>
          <w:sz w:val="20"/>
          <w:szCs w:val="20"/>
        </w:rPr>
        <w:tab/>
        <w:t>MAGNERON</w:t>
      </w:r>
      <w:r w:rsidRPr="00E021FE">
        <w:rPr>
          <w:rFonts w:ascii="Arial" w:hAnsi="Arial" w:cs="Arial"/>
          <w:sz w:val="20"/>
          <w:szCs w:val="20"/>
        </w:rPr>
        <w:tab/>
        <w:t>Jean-Noël</w:t>
      </w:r>
      <w:r w:rsidRPr="00E021FE">
        <w:rPr>
          <w:rFonts w:ascii="Arial" w:hAnsi="Arial" w:cs="Arial"/>
          <w:sz w:val="20"/>
          <w:szCs w:val="20"/>
        </w:rPr>
        <w:tab/>
        <w:t>CGT</w:t>
      </w:r>
      <w:r w:rsidRPr="00E021FE">
        <w:rPr>
          <w:rFonts w:ascii="Arial" w:hAnsi="Arial" w:cs="Arial"/>
          <w:sz w:val="20"/>
          <w:szCs w:val="20"/>
        </w:rPr>
        <w:tab/>
        <w:t>ITM LEMI Anais</w:t>
      </w:r>
    </w:p>
    <w:p w14:paraId="0A0F2674" w14:textId="77777777" w:rsidR="003F2E9C" w:rsidRPr="00E021FE" w:rsidRDefault="003F2E9C" w:rsidP="00FF34CE">
      <w:pPr>
        <w:numPr>
          <w:ilvl w:val="0"/>
          <w:numId w:val="5"/>
        </w:numPr>
        <w:tabs>
          <w:tab w:val="left" w:pos="1560"/>
          <w:tab w:val="left" w:pos="3686"/>
          <w:tab w:val="left" w:pos="5387"/>
          <w:tab w:val="left" w:pos="6521"/>
        </w:tabs>
        <w:jc w:val="both"/>
        <w:rPr>
          <w:rFonts w:ascii="Arial" w:hAnsi="Arial" w:cs="Arial"/>
          <w:sz w:val="20"/>
          <w:szCs w:val="20"/>
        </w:rPr>
      </w:pPr>
      <w:r w:rsidRPr="00E021FE">
        <w:rPr>
          <w:rFonts w:ascii="Arial" w:hAnsi="Arial" w:cs="Arial"/>
          <w:sz w:val="20"/>
          <w:szCs w:val="20"/>
        </w:rPr>
        <w:t>Madame</w:t>
      </w:r>
      <w:r w:rsidRPr="00E021FE">
        <w:rPr>
          <w:rFonts w:ascii="Arial" w:hAnsi="Arial" w:cs="Arial"/>
          <w:sz w:val="20"/>
          <w:szCs w:val="20"/>
        </w:rPr>
        <w:tab/>
        <w:t>MALARDE</w:t>
      </w:r>
      <w:r w:rsidRPr="00E021FE">
        <w:rPr>
          <w:rFonts w:ascii="Arial" w:hAnsi="Arial" w:cs="Arial"/>
          <w:sz w:val="20"/>
          <w:szCs w:val="20"/>
        </w:rPr>
        <w:tab/>
        <w:t>Sandrine</w:t>
      </w:r>
      <w:r w:rsidRPr="00E021FE">
        <w:rPr>
          <w:rFonts w:ascii="Arial" w:hAnsi="Arial" w:cs="Arial"/>
          <w:sz w:val="20"/>
          <w:szCs w:val="20"/>
        </w:rPr>
        <w:tab/>
        <w:t>CGT</w:t>
      </w:r>
      <w:r w:rsidRPr="00E021FE">
        <w:rPr>
          <w:rFonts w:ascii="Arial" w:hAnsi="Arial" w:cs="Arial"/>
          <w:sz w:val="20"/>
          <w:szCs w:val="20"/>
        </w:rPr>
        <w:tab/>
        <w:t>Monique RANOU</w:t>
      </w:r>
    </w:p>
    <w:p w14:paraId="0242F60E" w14:textId="77777777" w:rsidR="00971B32" w:rsidRPr="00E021FE" w:rsidRDefault="00971B32" w:rsidP="00FF34CE">
      <w:pPr>
        <w:numPr>
          <w:ilvl w:val="0"/>
          <w:numId w:val="5"/>
        </w:numPr>
        <w:tabs>
          <w:tab w:val="left" w:pos="1560"/>
          <w:tab w:val="left" w:pos="3686"/>
          <w:tab w:val="left" w:pos="5387"/>
          <w:tab w:val="left" w:pos="6521"/>
        </w:tabs>
        <w:jc w:val="both"/>
        <w:rPr>
          <w:rFonts w:ascii="Arial" w:hAnsi="Arial" w:cs="Arial"/>
          <w:sz w:val="20"/>
          <w:szCs w:val="20"/>
        </w:rPr>
      </w:pPr>
      <w:r w:rsidRPr="00E021FE">
        <w:rPr>
          <w:rFonts w:ascii="Arial" w:hAnsi="Arial" w:cs="Arial"/>
          <w:sz w:val="20"/>
          <w:szCs w:val="20"/>
        </w:rPr>
        <w:t>Monsieur</w:t>
      </w:r>
      <w:r w:rsidRPr="00E021FE">
        <w:rPr>
          <w:rFonts w:ascii="Arial" w:hAnsi="Arial" w:cs="Arial"/>
          <w:sz w:val="20"/>
          <w:szCs w:val="20"/>
        </w:rPr>
        <w:tab/>
        <w:t>BECHOUA</w:t>
      </w:r>
      <w:r w:rsidRPr="00E021FE">
        <w:rPr>
          <w:rFonts w:ascii="Arial" w:hAnsi="Arial" w:cs="Arial"/>
          <w:sz w:val="20"/>
          <w:szCs w:val="20"/>
        </w:rPr>
        <w:tab/>
        <w:t>Hassan</w:t>
      </w:r>
      <w:r w:rsidRPr="00E021FE">
        <w:rPr>
          <w:rFonts w:ascii="Arial" w:hAnsi="Arial" w:cs="Arial"/>
          <w:sz w:val="20"/>
          <w:szCs w:val="20"/>
        </w:rPr>
        <w:tab/>
        <w:t>CGT</w:t>
      </w:r>
      <w:r w:rsidRPr="00E021FE">
        <w:rPr>
          <w:rFonts w:ascii="Arial" w:hAnsi="Arial" w:cs="Arial"/>
          <w:sz w:val="20"/>
          <w:szCs w:val="20"/>
        </w:rPr>
        <w:tab/>
        <w:t>Saint-Quentin-Fallavier</w:t>
      </w:r>
    </w:p>
    <w:p w14:paraId="5DE61641" w14:textId="77777777" w:rsidR="00971B32" w:rsidRPr="00E021FE" w:rsidRDefault="00971B32" w:rsidP="00FF34CE">
      <w:pPr>
        <w:numPr>
          <w:ilvl w:val="0"/>
          <w:numId w:val="5"/>
        </w:numPr>
        <w:tabs>
          <w:tab w:val="left" w:pos="1560"/>
          <w:tab w:val="left" w:pos="3686"/>
          <w:tab w:val="left" w:pos="5387"/>
          <w:tab w:val="left" w:pos="6521"/>
        </w:tabs>
        <w:jc w:val="both"/>
        <w:rPr>
          <w:rFonts w:ascii="Arial" w:hAnsi="Arial" w:cs="Arial"/>
          <w:sz w:val="20"/>
          <w:szCs w:val="20"/>
        </w:rPr>
      </w:pPr>
      <w:r w:rsidRPr="00E021FE">
        <w:rPr>
          <w:rFonts w:ascii="Arial" w:hAnsi="Arial" w:cs="Arial"/>
          <w:sz w:val="20"/>
          <w:szCs w:val="20"/>
        </w:rPr>
        <w:t xml:space="preserve">Monsieur </w:t>
      </w:r>
      <w:r w:rsidRPr="00E021FE">
        <w:rPr>
          <w:rFonts w:ascii="Arial" w:hAnsi="Arial" w:cs="Arial"/>
          <w:sz w:val="20"/>
          <w:szCs w:val="20"/>
        </w:rPr>
        <w:tab/>
        <w:t>CHAVANON</w:t>
      </w:r>
      <w:r w:rsidRPr="00E021FE">
        <w:rPr>
          <w:rFonts w:ascii="Arial" w:hAnsi="Arial" w:cs="Arial"/>
          <w:sz w:val="20"/>
          <w:szCs w:val="20"/>
        </w:rPr>
        <w:tab/>
        <w:t>Philippe</w:t>
      </w:r>
      <w:r w:rsidRPr="00E021FE">
        <w:rPr>
          <w:rFonts w:ascii="Arial" w:hAnsi="Arial" w:cs="Arial"/>
          <w:sz w:val="20"/>
          <w:szCs w:val="20"/>
        </w:rPr>
        <w:tab/>
        <w:t>CGT</w:t>
      </w:r>
      <w:r w:rsidRPr="00E021FE">
        <w:rPr>
          <w:rFonts w:ascii="Arial" w:hAnsi="Arial" w:cs="Arial"/>
          <w:sz w:val="20"/>
          <w:szCs w:val="20"/>
        </w:rPr>
        <w:tab/>
        <w:t>Base Rochefort</w:t>
      </w:r>
    </w:p>
    <w:p w14:paraId="5EF0AB08" w14:textId="77777777" w:rsidR="00971B32" w:rsidRPr="00E021FE" w:rsidRDefault="00971B32" w:rsidP="00971B32">
      <w:pPr>
        <w:numPr>
          <w:ilvl w:val="0"/>
          <w:numId w:val="5"/>
        </w:numPr>
        <w:tabs>
          <w:tab w:val="left" w:pos="1560"/>
          <w:tab w:val="left" w:pos="3686"/>
          <w:tab w:val="left" w:pos="5387"/>
          <w:tab w:val="left" w:pos="6521"/>
        </w:tabs>
        <w:jc w:val="both"/>
        <w:rPr>
          <w:rFonts w:ascii="Arial" w:hAnsi="Arial" w:cs="Arial"/>
          <w:sz w:val="20"/>
          <w:szCs w:val="20"/>
        </w:rPr>
      </w:pPr>
      <w:r w:rsidRPr="00E021FE">
        <w:rPr>
          <w:rFonts w:ascii="Arial" w:hAnsi="Arial" w:cs="Arial"/>
          <w:sz w:val="20"/>
          <w:szCs w:val="20"/>
        </w:rPr>
        <w:t>Monsieur</w:t>
      </w:r>
      <w:r w:rsidRPr="00E021FE">
        <w:rPr>
          <w:rFonts w:ascii="Arial" w:hAnsi="Arial" w:cs="Arial"/>
          <w:sz w:val="20"/>
          <w:szCs w:val="20"/>
        </w:rPr>
        <w:tab/>
        <w:t>LE MARTELOT</w:t>
      </w:r>
      <w:r w:rsidRPr="00E021FE">
        <w:rPr>
          <w:rFonts w:ascii="Arial" w:hAnsi="Arial" w:cs="Arial"/>
          <w:sz w:val="20"/>
          <w:szCs w:val="20"/>
        </w:rPr>
        <w:tab/>
        <w:t>Claude</w:t>
      </w:r>
      <w:r w:rsidRPr="00E021FE">
        <w:rPr>
          <w:rFonts w:ascii="Arial" w:hAnsi="Arial" w:cs="Arial"/>
          <w:sz w:val="20"/>
          <w:szCs w:val="20"/>
        </w:rPr>
        <w:tab/>
        <w:t>CGT</w:t>
      </w:r>
      <w:r w:rsidRPr="00E021FE">
        <w:rPr>
          <w:rFonts w:ascii="Arial" w:hAnsi="Arial" w:cs="Arial"/>
          <w:sz w:val="20"/>
          <w:szCs w:val="20"/>
        </w:rPr>
        <w:tab/>
        <w:t>Kerlys</w:t>
      </w:r>
    </w:p>
    <w:p w14:paraId="51DE4692" w14:textId="77777777" w:rsidR="003F2E9C" w:rsidRPr="00E021FE" w:rsidRDefault="003F2E9C" w:rsidP="00FF34CE">
      <w:pPr>
        <w:numPr>
          <w:ilvl w:val="0"/>
          <w:numId w:val="5"/>
        </w:numPr>
        <w:tabs>
          <w:tab w:val="left" w:pos="1560"/>
          <w:tab w:val="left" w:pos="3686"/>
          <w:tab w:val="left" w:pos="5387"/>
          <w:tab w:val="left" w:pos="6521"/>
        </w:tabs>
        <w:jc w:val="both"/>
        <w:rPr>
          <w:rFonts w:ascii="Arial" w:hAnsi="Arial" w:cs="Arial"/>
          <w:sz w:val="20"/>
          <w:szCs w:val="20"/>
        </w:rPr>
      </w:pPr>
      <w:r w:rsidRPr="00E021FE">
        <w:rPr>
          <w:rFonts w:ascii="Arial" w:hAnsi="Arial" w:cs="Arial"/>
          <w:sz w:val="20"/>
          <w:szCs w:val="20"/>
        </w:rPr>
        <w:t>Monsieur</w:t>
      </w:r>
      <w:r w:rsidRPr="00E021FE">
        <w:rPr>
          <w:rFonts w:ascii="Arial" w:hAnsi="Arial" w:cs="Arial"/>
          <w:sz w:val="20"/>
          <w:szCs w:val="20"/>
        </w:rPr>
        <w:tab/>
        <w:t>NUTTIN</w:t>
      </w:r>
      <w:r w:rsidRPr="00E021FE">
        <w:rPr>
          <w:rFonts w:ascii="Arial" w:hAnsi="Arial" w:cs="Arial"/>
          <w:sz w:val="20"/>
          <w:szCs w:val="20"/>
        </w:rPr>
        <w:tab/>
        <w:t>Thierry</w:t>
      </w:r>
      <w:r w:rsidRPr="00E021FE">
        <w:rPr>
          <w:rFonts w:ascii="Arial" w:hAnsi="Arial" w:cs="Arial"/>
          <w:sz w:val="20"/>
          <w:szCs w:val="20"/>
        </w:rPr>
        <w:tab/>
        <w:t>CGT</w:t>
      </w:r>
      <w:r w:rsidRPr="00E021FE">
        <w:rPr>
          <w:rFonts w:ascii="Arial" w:hAnsi="Arial" w:cs="Arial"/>
          <w:sz w:val="20"/>
          <w:szCs w:val="20"/>
        </w:rPr>
        <w:tab/>
        <w:t>ITM LAI Loriol</w:t>
      </w:r>
    </w:p>
    <w:p w14:paraId="574621C2" w14:textId="77777777" w:rsidR="003F2E9C" w:rsidRPr="00E021FE" w:rsidRDefault="003F2E9C" w:rsidP="00FF34CE">
      <w:pPr>
        <w:numPr>
          <w:ilvl w:val="0"/>
          <w:numId w:val="5"/>
        </w:numPr>
        <w:tabs>
          <w:tab w:val="left" w:pos="1560"/>
          <w:tab w:val="left" w:pos="3686"/>
          <w:tab w:val="left" w:pos="5387"/>
          <w:tab w:val="left" w:pos="6521"/>
        </w:tabs>
        <w:jc w:val="both"/>
        <w:rPr>
          <w:rFonts w:ascii="Arial" w:hAnsi="Arial" w:cs="Arial"/>
          <w:sz w:val="20"/>
          <w:szCs w:val="20"/>
        </w:rPr>
      </w:pPr>
      <w:r w:rsidRPr="00E021FE">
        <w:rPr>
          <w:rFonts w:ascii="Arial" w:hAnsi="Arial" w:cs="Arial"/>
          <w:sz w:val="20"/>
          <w:szCs w:val="20"/>
        </w:rPr>
        <w:t>Monsieur</w:t>
      </w:r>
      <w:r w:rsidRPr="00E021FE">
        <w:rPr>
          <w:rFonts w:ascii="Arial" w:hAnsi="Arial" w:cs="Arial"/>
          <w:sz w:val="20"/>
          <w:szCs w:val="20"/>
        </w:rPr>
        <w:tab/>
        <w:t>VALOT</w:t>
      </w:r>
      <w:r w:rsidRPr="00E021FE">
        <w:rPr>
          <w:rFonts w:ascii="Arial" w:hAnsi="Arial" w:cs="Arial"/>
          <w:sz w:val="20"/>
          <w:szCs w:val="20"/>
        </w:rPr>
        <w:tab/>
        <w:t>Matthieu</w:t>
      </w:r>
      <w:r w:rsidRPr="00E021FE">
        <w:rPr>
          <w:rFonts w:ascii="Arial" w:hAnsi="Arial" w:cs="Arial"/>
          <w:sz w:val="20"/>
          <w:szCs w:val="20"/>
        </w:rPr>
        <w:tab/>
        <w:t>CGT</w:t>
      </w:r>
      <w:r w:rsidRPr="00E021FE">
        <w:rPr>
          <w:rFonts w:ascii="Arial" w:hAnsi="Arial" w:cs="Arial"/>
          <w:sz w:val="20"/>
          <w:szCs w:val="20"/>
        </w:rPr>
        <w:tab/>
        <w:t>ITM LAI Bourges</w:t>
      </w:r>
    </w:p>
    <w:p w14:paraId="3889FDB2" w14:textId="77777777" w:rsidR="003F2E9C" w:rsidRPr="00E021FE" w:rsidRDefault="003F2E9C" w:rsidP="00FF34CE">
      <w:pPr>
        <w:tabs>
          <w:tab w:val="left" w:pos="1560"/>
          <w:tab w:val="left" w:pos="3686"/>
          <w:tab w:val="left" w:pos="5387"/>
          <w:tab w:val="left" w:pos="6521"/>
        </w:tabs>
        <w:ind w:left="360"/>
        <w:jc w:val="both"/>
        <w:rPr>
          <w:rFonts w:ascii="Arial" w:hAnsi="Arial" w:cs="Arial"/>
          <w:sz w:val="20"/>
          <w:szCs w:val="20"/>
        </w:rPr>
      </w:pPr>
    </w:p>
    <w:p w14:paraId="20D676EC" w14:textId="77777777" w:rsidR="005434DD" w:rsidRPr="00E021FE" w:rsidRDefault="005434DD" w:rsidP="005434DD">
      <w:pPr>
        <w:numPr>
          <w:ilvl w:val="0"/>
          <w:numId w:val="5"/>
        </w:numPr>
        <w:tabs>
          <w:tab w:val="left" w:pos="1560"/>
          <w:tab w:val="left" w:pos="3686"/>
          <w:tab w:val="left" w:pos="5387"/>
          <w:tab w:val="left" w:pos="6521"/>
        </w:tabs>
        <w:jc w:val="both"/>
        <w:rPr>
          <w:rFonts w:ascii="Arial" w:hAnsi="Arial" w:cs="Arial"/>
          <w:sz w:val="20"/>
          <w:szCs w:val="20"/>
        </w:rPr>
      </w:pPr>
      <w:r w:rsidRPr="00E021FE">
        <w:rPr>
          <w:rFonts w:ascii="Arial" w:hAnsi="Arial" w:cs="Arial"/>
          <w:sz w:val="20"/>
          <w:szCs w:val="20"/>
        </w:rPr>
        <w:t>Monsieur</w:t>
      </w:r>
      <w:r w:rsidRPr="00E021FE">
        <w:rPr>
          <w:rFonts w:ascii="Arial" w:hAnsi="Arial" w:cs="Arial"/>
          <w:sz w:val="20"/>
          <w:szCs w:val="20"/>
        </w:rPr>
        <w:tab/>
        <w:t>BARBATO</w:t>
      </w:r>
      <w:r w:rsidRPr="00E021FE">
        <w:rPr>
          <w:rFonts w:ascii="Arial" w:hAnsi="Arial" w:cs="Arial"/>
          <w:sz w:val="20"/>
          <w:szCs w:val="20"/>
        </w:rPr>
        <w:tab/>
        <w:t>Franck</w:t>
      </w:r>
      <w:r w:rsidRPr="00E021FE">
        <w:rPr>
          <w:rFonts w:ascii="Arial" w:hAnsi="Arial" w:cs="Arial"/>
          <w:sz w:val="20"/>
          <w:szCs w:val="20"/>
        </w:rPr>
        <w:tab/>
        <w:t>CFDT</w:t>
      </w:r>
      <w:r w:rsidRPr="00E021FE">
        <w:rPr>
          <w:rFonts w:ascii="Arial" w:hAnsi="Arial" w:cs="Arial"/>
          <w:sz w:val="20"/>
          <w:szCs w:val="20"/>
        </w:rPr>
        <w:tab/>
        <w:t>ITM LAI Pierrelatte</w:t>
      </w:r>
    </w:p>
    <w:p w14:paraId="5E9D0CBB" w14:textId="77777777" w:rsidR="005434DD" w:rsidRPr="00E021FE" w:rsidRDefault="005434DD" w:rsidP="005434DD">
      <w:pPr>
        <w:numPr>
          <w:ilvl w:val="0"/>
          <w:numId w:val="5"/>
        </w:numPr>
        <w:tabs>
          <w:tab w:val="left" w:pos="1560"/>
          <w:tab w:val="left" w:pos="3686"/>
          <w:tab w:val="left" w:pos="5387"/>
          <w:tab w:val="left" w:pos="6521"/>
        </w:tabs>
        <w:jc w:val="both"/>
        <w:rPr>
          <w:rFonts w:ascii="Arial" w:hAnsi="Arial" w:cs="Arial"/>
          <w:sz w:val="20"/>
          <w:szCs w:val="20"/>
        </w:rPr>
      </w:pPr>
      <w:r w:rsidRPr="00E021FE">
        <w:rPr>
          <w:rFonts w:ascii="Arial" w:hAnsi="Arial" w:cs="Arial"/>
          <w:sz w:val="20"/>
          <w:szCs w:val="20"/>
        </w:rPr>
        <w:t>Monsieur</w:t>
      </w:r>
      <w:r w:rsidRPr="00E021FE">
        <w:rPr>
          <w:rFonts w:ascii="Arial" w:hAnsi="Arial" w:cs="Arial"/>
          <w:sz w:val="20"/>
          <w:szCs w:val="20"/>
        </w:rPr>
        <w:tab/>
        <w:t>COUTANT</w:t>
      </w:r>
      <w:r w:rsidRPr="00E021FE">
        <w:rPr>
          <w:rFonts w:ascii="Arial" w:hAnsi="Arial" w:cs="Arial"/>
          <w:sz w:val="20"/>
          <w:szCs w:val="20"/>
        </w:rPr>
        <w:tab/>
        <w:t>Didier</w:t>
      </w:r>
      <w:r w:rsidRPr="00E021FE">
        <w:rPr>
          <w:rFonts w:ascii="Arial" w:hAnsi="Arial" w:cs="Arial"/>
          <w:sz w:val="20"/>
          <w:szCs w:val="20"/>
        </w:rPr>
        <w:tab/>
        <w:t>CFDT</w:t>
      </w:r>
      <w:r w:rsidRPr="00E021FE">
        <w:rPr>
          <w:rFonts w:ascii="Arial" w:hAnsi="Arial" w:cs="Arial"/>
          <w:sz w:val="20"/>
          <w:szCs w:val="20"/>
        </w:rPr>
        <w:tab/>
        <w:t>ITM LAI Saint-Hilaire</w:t>
      </w:r>
    </w:p>
    <w:p w14:paraId="49FE4956" w14:textId="77777777" w:rsidR="005434DD" w:rsidRPr="00E021FE" w:rsidRDefault="005434DD" w:rsidP="005434DD">
      <w:pPr>
        <w:numPr>
          <w:ilvl w:val="0"/>
          <w:numId w:val="5"/>
        </w:numPr>
        <w:tabs>
          <w:tab w:val="left" w:pos="1560"/>
          <w:tab w:val="left" w:pos="3686"/>
          <w:tab w:val="left" w:pos="5387"/>
          <w:tab w:val="left" w:pos="6521"/>
        </w:tabs>
        <w:jc w:val="both"/>
        <w:rPr>
          <w:rFonts w:ascii="Arial" w:hAnsi="Arial" w:cs="Arial"/>
          <w:sz w:val="20"/>
          <w:szCs w:val="20"/>
        </w:rPr>
      </w:pPr>
      <w:r w:rsidRPr="00E021FE">
        <w:rPr>
          <w:rFonts w:ascii="Arial" w:hAnsi="Arial" w:cs="Arial"/>
          <w:sz w:val="20"/>
          <w:szCs w:val="20"/>
        </w:rPr>
        <w:t xml:space="preserve">Monsieur </w:t>
      </w:r>
      <w:r w:rsidRPr="00E021FE">
        <w:rPr>
          <w:rFonts w:ascii="Arial" w:hAnsi="Arial" w:cs="Arial"/>
          <w:sz w:val="20"/>
          <w:szCs w:val="20"/>
        </w:rPr>
        <w:tab/>
        <w:t>NOWAK</w:t>
      </w:r>
      <w:r w:rsidRPr="00E021FE">
        <w:rPr>
          <w:rFonts w:ascii="Arial" w:hAnsi="Arial" w:cs="Arial"/>
          <w:sz w:val="20"/>
          <w:szCs w:val="20"/>
        </w:rPr>
        <w:tab/>
        <w:t>Bertrand</w:t>
      </w:r>
      <w:r w:rsidRPr="00E021FE">
        <w:rPr>
          <w:rFonts w:ascii="Arial" w:hAnsi="Arial" w:cs="Arial"/>
          <w:sz w:val="20"/>
          <w:szCs w:val="20"/>
        </w:rPr>
        <w:tab/>
        <w:t>CFDT</w:t>
      </w:r>
      <w:r w:rsidRPr="00E021FE">
        <w:rPr>
          <w:rFonts w:ascii="Arial" w:hAnsi="Arial" w:cs="Arial"/>
          <w:sz w:val="20"/>
          <w:szCs w:val="20"/>
        </w:rPr>
        <w:tab/>
        <w:t>ITM LAI Bourges</w:t>
      </w:r>
    </w:p>
    <w:p w14:paraId="3B503532" w14:textId="77777777" w:rsidR="005434DD" w:rsidRPr="00E021FE" w:rsidRDefault="005434DD" w:rsidP="005434DD">
      <w:pPr>
        <w:numPr>
          <w:ilvl w:val="0"/>
          <w:numId w:val="5"/>
        </w:numPr>
        <w:tabs>
          <w:tab w:val="left" w:pos="1560"/>
          <w:tab w:val="left" w:pos="3686"/>
          <w:tab w:val="left" w:pos="5387"/>
          <w:tab w:val="left" w:pos="6521"/>
        </w:tabs>
        <w:jc w:val="both"/>
        <w:rPr>
          <w:rFonts w:ascii="Arial" w:hAnsi="Arial" w:cs="Arial"/>
          <w:sz w:val="20"/>
          <w:szCs w:val="20"/>
        </w:rPr>
      </w:pPr>
      <w:r w:rsidRPr="00E021FE">
        <w:rPr>
          <w:rFonts w:ascii="Arial" w:hAnsi="Arial" w:cs="Arial"/>
          <w:sz w:val="20"/>
          <w:szCs w:val="20"/>
        </w:rPr>
        <w:t>Monsieur</w:t>
      </w:r>
      <w:r w:rsidRPr="00E021FE">
        <w:rPr>
          <w:rFonts w:ascii="Arial" w:hAnsi="Arial" w:cs="Arial"/>
          <w:sz w:val="20"/>
          <w:szCs w:val="20"/>
        </w:rPr>
        <w:tab/>
        <w:t>STEVANT</w:t>
      </w:r>
      <w:r w:rsidRPr="00E021FE">
        <w:rPr>
          <w:rFonts w:ascii="Arial" w:hAnsi="Arial" w:cs="Arial"/>
          <w:sz w:val="20"/>
          <w:szCs w:val="20"/>
        </w:rPr>
        <w:tab/>
        <w:t>Thierry</w:t>
      </w:r>
      <w:r w:rsidRPr="00E021FE">
        <w:rPr>
          <w:rFonts w:ascii="Arial" w:hAnsi="Arial" w:cs="Arial"/>
          <w:sz w:val="20"/>
          <w:szCs w:val="20"/>
        </w:rPr>
        <w:tab/>
        <w:t>CFDT</w:t>
      </w:r>
      <w:r w:rsidRPr="00E021FE">
        <w:rPr>
          <w:rFonts w:ascii="Arial" w:hAnsi="Arial" w:cs="Arial"/>
          <w:sz w:val="20"/>
          <w:szCs w:val="20"/>
        </w:rPr>
        <w:tab/>
        <w:t>SCA Fruits et Légumes</w:t>
      </w:r>
    </w:p>
    <w:p w14:paraId="0F15878C" w14:textId="77777777" w:rsidR="005434DD" w:rsidRPr="00E021FE" w:rsidRDefault="005434DD" w:rsidP="005434DD">
      <w:pPr>
        <w:numPr>
          <w:ilvl w:val="0"/>
          <w:numId w:val="5"/>
        </w:numPr>
        <w:tabs>
          <w:tab w:val="left" w:pos="1560"/>
          <w:tab w:val="left" w:pos="3686"/>
          <w:tab w:val="left" w:pos="5387"/>
          <w:tab w:val="left" w:pos="6379"/>
        </w:tabs>
        <w:jc w:val="both"/>
        <w:rPr>
          <w:rFonts w:ascii="Arial" w:hAnsi="Arial" w:cs="Arial"/>
          <w:sz w:val="20"/>
          <w:szCs w:val="20"/>
        </w:rPr>
      </w:pPr>
      <w:r w:rsidRPr="00E021FE">
        <w:rPr>
          <w:rFonts w:ascii="Arial" w:hAnsi="Arial" w:cs="Arial"/>
          <w:sz w:val="20"/>
          <w:szCs w:val="20"/>
        </w:rPr>
        <w:t>Monsieur</w:t>
      </w:r>
      <w:r w:rsidRPr="00E021FE">
        <w:rPr>
          <w:rFonts w:ascii="Arial" w:hAnsi="Arial" w:cs="Arial"/>
          <w:sz w:val="20"/>
          <w:szCs w:val="20"/>
        </w:rPr>
        <w:tab/>
        <w:t>LAVERGNE</w:t>
      </w:r>
      <w:r w:rsidRPr="00E021FE">
        <w:rPr>
          <w:rFonts w:ascii="Arial" w:hAnsi="Arial" w:cs="Arial"/>
          <w:sz w:val="20"/>
          <w:szCs w:val="20"/>
        </w:rPr>
        <w:tab/>
        <w:t>Marc</w:t>
      </w:r>
      <w:r w:rsidRPr="00E021FE">
        <w:rPr>
          <w:rFonts w:ascii="Arial" w:hAnsi="Arial" w:cs="Arial"/>
          <w:sz w:val="20"/>
          <w:szCs w:val="20"/>
        </w:rPr>
        <w:tab/>
        <w:t>CFDT</w:t>
      </w:r>
      <w:r w:rsidRPr="00E021FE">
        <w:rPr>
          <w:rFonts w:ascii="Arial" w:hAnsi="Arial" w:cs="Arial"/>
          <w:sz w:val="20"/>
          <w:szCs w:val="20"/>
        </w:rPr>
        <w:tab/>
        <w:t>Moulin Saint-Armel Kléguérec</w:t>
      </w:r>
    </w:p>
    <w:p w14:paraId="47FDCB2B" w14:textId="77777777" w:rsidR="005434DD" w:rsidRPr="00E021FE" w:rsidRDefault="005434DD" w:rsidP="005434DD">
      <w:pPr>
        <w:numPr>
          <w:ilvl w:val="0"/>
          <w:numId w:val="5"/>
        </w:numPr>
        <w:tabs>
          <w:tab w:val="left" w:pos="1560"/>
          <w:tab w:val="left" w:pos="3686"/>
          <w:tab w:val="left" w:pos="5387"/>
          <w:tab w:val="left" w:pos="6379"/>
        </w:tabs>
        <w:jc w:val="both"/>
        <w:rPr>
          <w:rFonts w:ascii="Arial" w:hAnsi="Arial" w:cs="Arial"/>
          <w:sz w:val="20"/>
          <w:szCs w:val="20"/>
        </w:rPr>
      </w:pPr>
      <w:r w:rsidRPr="00E021FE">
        <w:rPr>
          <w:rFonts w:ascii="Arial" w:hAnsi="Arial" w:cs="Arial"/>
          <w:sz w:val="20"/>
          <w:szCs w:val="20"/>
        </w:rPr>
        <w:t xml:space="preserve">Monsieur </w:t>
      </w:r>
      <w:r w:rsidRPr="00E021FE">
        <w:rPr>
          <w:rFonts w:ascii="Arial" w:hAnsi="Arial" w:cs="Arial"/>
          <w:sz w:val="20"/>
          <w:szCs w:val="20"/>
        </w:rPr>
        <w:tab/>
        <w:t>MORIN</w:t>
      </w:r>
      <w:r w:rsidRPr="00E021FE">
        <w:rPr>
          <w:rFonts w:ascii="Arial" w:hAnsi="Arial" w:cs="Arial"/>
          <w:sz w:val="20"/>
          <w:szCs w:val="20"/>
        </w:rPr>
        <w:tab/>
        <w:t>Cyrille</w:t>
      </w:r>
      <w:r w:rsidRPr="00E021FE">
        <w:rPr>
          <w:rFonts w:ascii="Arial" w:hAnsi="Arial" w:cs="Arial"/>
          <w:sz w:val="20"/>
          <w:szCs w:val="20"/>
        </w:rPr>
        <w:tab/>
        <w:t>CFDT</w:t>
      </w:r>
      <w:r w:rsidRPr="00E021FE">
        <w:rPr>
          <w:rFonts w:ascii="Arial" w:hAnsi="Arial" w:cs="Arial"/>
          <w:sz w:val="20"/>
          <w:szCs w:val="20"/>
        </w:rPr>
        <w:tab/>
        <w:t>Keranna Production Plumelin</w:t>
      </w:r>
    </w:p>
    <w:p w14:paraId="6E680B22" w14:textId="77777777" w:rsidR="00CE3F80" w:rsidRPr="00E021FE" w:rsidRDefault="00CE3F80" w:rsidP="00FF34CE">
      <w:pPr>
        <w:numPr>
          <w:ilvl w:val="0"/>
          <w:numId w:val="5"/>
        </w:numPr>
        <w:tabs>
          <w:tab w:val="left" w:pos="1560"/>
          <w:tab w:val="left" w:pos="3686"/>
          <w:tab w:val="left" w:pos="5387"/>
          <w:tab w:val="left" w:pos="6521"/>
        </w:tabs>
        <w:jc w:val="both"/>
        <w:rPr>
          <w:rFonts w:ascii="Arial" w:hAnsi="Arial" w:cs="Arial"/>
          <w:sz w:val="20"/>
          <w:szCs w:val="20"/>
        </w:rPr>
      </w:pPr>
      <w:r w:rsidRPr="00E021FE">
        <w:rPr>
          <w:rFonts w:ascii="Arial" w:hAnsi="Arial" w:cs="Arial"/>
          <w:sz w:val="20"/>
          <w:szCs w:val="20"/>
        </w:rPr>
        <w:t>Monsieur</w:t>
      </w:r>
      <w:r w:rsidRPr="00E021FE">
        <w:rPr>
          <w:rFonts w:ascii="Arial" w:hAnsi="Arial" w:cs="Arial"/>
          <w:sz w:val="20"/>
          <w:szCs w:val="20"/>
        </w:rPr>
        <w:tab/>
        <w:t>BOUTEMY</w:t>
      </w:r>
      <w:r w:rsidRPr="00E021FE">
        <w:rPr>
          <w:rFonts w:ascii="Arial" w:hAnsi="Arial" w:cs="Arial"/>
          <w:sz w:val="20"/>
          <w:szCs w:val="20"/>
        </w:rPr>
        <w:tab/>
      </w:r>
      <w:r w:rsidR="00E1660D" w:rsidRPr="00E021FE">
        <w:rPr>
          <w:rFonts w:ascii="Arial" w:hAnsi="Arial" w:cs="Arial"/>
          <w:sz w:val="20"/>
          <w:szCs w:val="20"/>
        </w:rPr>
        <w:t>Vincent</w:t>
      </w:r>
      <w:r w:rsidRPr="00E021FE">
        <w:rPr>
          <w:rFonts w:ascii="Arial" w:hAnsi="Arial" w:cs="Arial"/>
          <w:sz w:val="20"/>
          <w:szCs w:val="20"/>
        </w:rPr>
        <w:tab/>
        <w:t>CFDT</w:t>
      </w:r>
      <w:r w:rsidR="005E0B2E" w:rsidRPr="00E021FE">
        <w:rPr>
          <w:rFonts w:ascii="Arial" w:hAnsi="Arial" w:cs="Arial"/>
          <w:sz w:val="20"/>
          <w:szCs w:val="20"/>
        </w:rPr>
        <w:tab/>
        <w:t>SVA Vitré</w:t>
      </w:r>
    </w:p>
    <w:p w14:paraId="28800160" w14:textId="77777777" w:rsidR="00E1660D" w:rsidRPr="00E021FE" w:rsidRDefault="00E1660D" w:rsidP="00FF34CE">
      <w:pPr>
        <w:numPr>
          <w:ilvl w:val="0"/>
          <w:numId w:val="5"/>
        </w:numPr>
        <w:tabs>
          <w:tab w:val="left" w:pos="1560"/>
          <w:tab w:val="left" w:pos="3686"/>
          <w:tab w:val="left" w:pos="5387"/>
          <w:tab w:val="left" w:pos="6521"/>
        </w:tabs>
        <w:jc w:val="both"/>
        <w:rPr>
          <w:rFonts w:ascii="Arial" w:hAnsi="Arial" w:cs="Arial"/>
          <w:sz w:val="20"/>
          <w:szCs w:val="20"/>
        </w:rPr>
      </w:pPr>
      <w:r w:rsidRPr="00E021FE">
        <w:rPr>
          <w:rFonts w:ascii="Arial" w:hAnsi="Arial" w:cs="Arial"/>
          <w:sz w:val="20"/>
          <w:szCs w:val="20"/>
        </w:rPr>
        <w:t>Monsieur</w:t>
      </w:r>
      <w:r w:rsidRPr="00E021FE">
        <w:rPr>
          <w:rFonts w:ascii="Arial" w:hAnsi="Arial" w:cs="Arial"/>
          <w:sz w:val="20"/>
          <w:szCs w:val="20"/>
        </w:rPr>
        <w:tab/>
      </w:r>
      <w:r w:rsidR="005434DD" w:rsidRPr="00E021FE">
        <w:rPr>
          <w:rFonts w:ascii="Arial" w:hAnsi="Arial" w:cs="Arial"/>
          <w:sz w:val="20"/>
          <w:szCs w:val="20"/>
        </w:rPr>
        <w:t>RUFFET</w:t>
      </w:r>
      <w:r w:rsidRPr="00E021FE">
        <w:rPr>
          <w:rFonts w:ascii="Arial" w:hAnsi="Arial" w:cs="Arial"/>
          <w:sz w:val="20"/>
          <w:szCs w:val="20"/>
        </w:rPr>
        <w:tab/>
      </w:r>
      <w:r w:rsidR="005434DD" w:rsidRPr="00E021FE">
        <w:rPr>
          <w:rFonts w:ascii="Arial" w:hAnsi="Arial" w:cs="Arial"/>
          <w:sz w:val="20"/>
          <w:szCs w:val="20"/>
        </w:rPr>
        <w:t>Denis</w:t>
      </w:r>
      <w:r w:rsidRPr="00E021FE">
        <w:rPr>
          <w:rFonts w:ascii="Arial" w:hAnsi="Arial" w:cs="Arial"/>
          <w:sz w:val="20"/>
          <w:szCs w:val="20"/>
        </w:rPr>
        <w:tab/>
        <w:t>CFDT</w:t>
      </w:r>
      <w:r w:rsidRPr="00E021FE">
        <w:rPr>
          <w:rFonts w:ascii="Arial" w:hAnsi="Arial" w:cs="Arial"/>
          <w:sz w:val="20"/>
          <w:szCs w:val="20"/>
        </w:rPr>
        <w:tab/>
      </w:r>
      <w:r w:rsidR="005434DD" w:rsidRPr="00E021FE">
        <w:rPr>
          <w:rFonts w:ascii="Arial" w:hAnsi="Arial" w:cs="Arial"/>
          <w:sz w:val="20"/>
          <w:szCs w:val="20"/>
        </w:rPr>
        <w:t>Capitaine Houat Lanester</w:t>
      </w:r>
    </w:p>
    <w:p w14:paraId="51C19A9D" w14:textId="77777777" w:rsidR="003F2E9C" w:rsidRPr="00E021FE" w:rsidRDefault="003F2E9C" w:rsidP="00FF34CE">
      <w:pPr>
        <w:tabs>
          <w:tab w:val="left" w:pos="1560"/>
          <w:tab w:val="left" w:pos="3686"/>
          <w:tab w:val="left" w:pos="5387"/>
          <w:tab w:val="left" w:pos="6521"/>
        </w:tabs>
        <w:ind w:left="360"/>
        <w:jc w:val="both"/>
        <w:rPr>
          <w:rFonts w:ascii="Arial" w:hAnsi="Arial" w:cs="Arial"/>
          <w:sz w:val="20"/>
          <w:szCs w:val="20"/>
        </w:rPr>
      </w:pPr>
    </w:p>
    <w:p w14:paraId="0B55519B" w14:textId="77777777" w:rsidR="005434DD" w:rsidRPr="00E021FE" w:rsidRDefault="005434DD" w:rsidP="005434DD">
      <w:pPr>
        <w:numPr>
          <w:ilvl w:val="0"/>
          <w:numId w:val="5"/>
        </w:numPr>
        <w:tabs>
          <w:tab w:val="left" w:pos="1560"/>
          <w:tab w:val="left" w:pos="3686"/>
          <w:tab w:val="left" w:pos="5387"/>
          <w:tab w:val="left" w:pos="6521"/>
        </w:tabs>
        <w:jc w:val="both"/>
        <w:rPr>
          <w:rFonts w:ascii="Arial" w:hAnsi="Arial" w:cs="Arial"/>
          <w:sz w:val="20"/>
          <w:szCs w:val="20"/>
        </w:rPr>
      </w:pPr>
      <w:r w:rsidRPr="00E021FE">
        <w:rPr>
          <w:rFonts w:ascii="Arial" w:hAnsi="Arial" w:cs="Arial"/>
          <w:sz w:val="20"/>
          <w:szCs w:val="20"/>
        </w:rPr>
        <w:t>Monsieur</w:t>
      </w:r>
      <w:r w:rsidRPr="00E021FE">
        <w:rPr>
          <w:rFonts w:ascii="Arial" w:hAnsi="Arial" w:cs="Arial"/>
          <w:sz w:val="20"/>
          <w:szCs w:val="20"/>
        </w:rPr>
        <w:tab/>
        <w:t xml:space="preserve">MOUCLIER </w:t>
      </w:r>
      <w:r w:rsidRPr="00E021FE">
        <w:rPr>
          <w:rFonts w:ascii="Arial" w:hAnsi="Arial" w:cs="Arial"/>
          <w:sz w:val="20"/>
          <w:szCs w:val="20"/>
        </w:rPr>
        <w:tab/>
        <w:t>Richard</w:t>
      </w:r>
      <w:r w:rsidRPr="00E021FE">
        <w:rPr>
          <w:rFonts w:ascii="Arial" w:hAnsi="Arial" w:cs="Arial"/>
          <w:sz w:val="20"/>
          <w:szCs w:val="20"/>
        </w:rPr>
        <w:tab/>
        <w:t>FO</w:t>
      </w:r>
      <w:r w:rsidRPr="00E021FE">
        <w:rPr>
          <w:rFonts w:ascii="Arial" w:hAnsi="Arial" w:cs="Arial"/>
          <w:sz w:val="20"/>
          <w:szCs w:val="20"/>
        </w:rPr>
        <w:tab/>
        <w:t>ITM LAI Gournay</w:t>
      </w:r>
    </w:p>
    <w:p w14:paraId="63284F3E" w14:textId="77777777" w:rsidR="003F2E9C" w:rsidRPr="00E021FE" w:rsidRDefault="003F2E9C" w:rsidP="00FF34CE">
      <w:pPr>
        <w:numPr>
          <w:ilvl w:val="0"/>
          <w:numId w:val="5"/>
        </w:numPr>
        <w:tabs>
          <w:tab w:val="left" w:pos="1560"/>
          <w:tab w:val="left" w:pos="3686"/>
          <w:tab w:val="left" w:pos="5387"/>
          <w:tab w:val="left" w:pos="6521"/>
        </w:tabs>
        <w:jc w:val="both"/>
        <w:rPr>
          <w:rFonts w:ascii="Arial" w:hAnsi="Arial" w:cs="Arial"/>
          <w:sz w:val="20"/>
          <w:szCs w:val="20"/>
        </w:rPr>
      </w:pPr>
      <w:r w:rsidRPr="00E021FE">
        <w:rPr>
          <w:rFonts w:ascii="Arial" w:hAnsi="Arial" w:cs="Arial"/>
          <w:sz w:val="20"/>
          <w:szCs w:val="20"/>
        </w:rPr>
        <w:t>Monsieur</w:t>
      </w:r>
      <w:r w:rsidRPr="00E021FE">
        <w:rPr>
          <w:rFonts w:ascii="Arial" w:hAnsi="Arial" w:cs="Arial"/>
          <w:sz w:val="20"/>
          <w:szCs w:val="20"/>
        </w:rPr>
        <w:tab/>
        <w:t>BARBEAU</w:t>
      </w:r>
      <w:r w:rsidRPr="00E021FE">
        <w:rPr>
          <w:rFonts w:ascii="Arial" w:hAnsi="Arial" w:cs="Arial"/>
          <w:sz w:val="20"/>
          <w:szCs w:val="20"/>
        </w:rPr>
        <w:tab/>
        <w:t>Christophe</w:t>
      </w:r>
      <w:r w:rsidRPr="00E021FE">
        <w:rPr>
          <w:rFonts w:ascii="Arial" w:hAnsi="Arial" w:cs="Arial"/>
          <w:sz w:val="20"/>
          <w:szCs w:val="20"/>
        </w:rPr>
        <w:tab/>
        <w:t>FO</w:t>
      </w:r>
      <w:r w:rsidRPr="00E021FE">
        <w:rPr>
          <w:rFonts w:ascii="Arial" w:hAnsi="Arial" w:cs="Arial"/>
          <w:sz w:val="20"/>
          <w:szCs w:val="20"/>
        </w:rPr>
        <w:tab/>
        <w:t>Fournil Val de Loire</w:t>
      </w:r>
    </w:p>
    <w:p w14:paraId="1C74F69C" w14:textId="77777777" w:rsidR="00CE3F80" w:rsidRPr="00E021FE" w:rsidRDefault="00E1660D" w:rsidP="00FF34CE">
      <w:pPr>
        <w:numPr>
          <w:ilvl w:val="0"/>
          <w:numId w:val="5"/>
        </w:numPr>
        <w:tabs>
          <w:tab w:val="left" w:pos="1560"/>
          <w:tab w:val="left" w:pos="3686"/>
          <w:tab w:val="left" w:pos="4334"/>
          <w:tab w:val="left" w:pos="5387"/>
          <w:tab w:val="left" w:pos="6521"/>
        </w:tabs>
        <w:jc w:val="both"/>
        <w:rPr>
          <w:rFonts w:ascii="Arial" w:hAnsi="Arial" w:cs="Arial"/>
          <w:sz w:val="20"/>
          <w:szCs w:val="20"/>
        </w:rPr>
      </w:pPr>
      <w:r w:rsidRPr="00E021FE">
        <w:rPr>
          <w:rFonts w:ascii="Arial" w:hAnsi="Arial" w:cs="Arial"/>
          <w:sz w:val="20"/>
          <w:szCs w:val="20"/>
        </w:rPr>
        <w:t>Monsieur</w:t>
      </w:r>
      <w:r w:rsidR="00622442" w:rsidRPr="00E021FE">
        <w:rPr>
          <w:rFonts w:ascii="Arial" w:hAnsi="Arial" w:cs="Arial"/>
          <w:sz w:val="20"/>
          <w:szCs w:val="20"/>
        </w:rPr>
        <w:tab/>
      </w:r>
      <w:r w:rsidR="005434DD" w:rsidRPr="00E021FE">
        <w:rPr>
          <w:rFonts w:ascii="Arial" w:hAnsi="Arial" w:cs="Arial"/>
          <w:sz w:val="20"/>
          <w:szCs w:val="20"/>
        </w:rPr>
        <w:t>VITREY</w:t>
      </w:r>
      <w:r w:rsidR="00622442" w:rsidRPr="00E021FE">
        <w:rPr>
          <w:rFonts w:ascii="Arial" w:hAnsi="Arial" w:cs="Arial"/>
          <w:sz w:val="20"/>
          <w:szCs w:val="20"/>
        </w:rPr>
        <w:tab/>
      </w:r>
      <w:r w:rsidR="005434DD" w:rsidRPr="00E021FE">
        <w:rPr>
          <w:rFonts w:ascii="Arial" w:hAnsi="Arial" w:cs="Arial"/>
          <w:sz w:val="20"/>
          <w:szCs w:val="20"/>
        </w:rPr>
        <w:t>Frédéric</w:t>
      </w:r>
      <w:r w:rsidR="00CE3F80" w:rsidRPr="00E021FE">
        <w:rPr>
          <w:rFonts w:ascii="Arial" w:hAnsi="Arial" w:cs="Arial"/>
          <w:sz w:val="20"/>
          <w:szCs w:val="20"/>
        </w:rPr>
        <w:tab/>
        <w:t>FO</w:t>
      </w:r>
      <w:r w:rsidR="005E0B2E" w:rsidRPr="00E021FE">
        <w:rPr>
          <w:rFonts w:ascii="Arial" w:hAnsi="Arial" w:cs="Arial"/>
          <w:sz w:val="20"/>
          <w:szCs w:val="20"/>
        </w:rPr>
        <w:tab/>
      </w:r>
      <w:r w:rsidR="005434DD" w:rsidRPr="00E021FE">
        <w:rPr>
          <w:rFonts w:ascii="Arial" w:hAnsi="Arial" w:cs="Arial"/>
          <w:sz w:val="20"/>
          <w:szCs w:val="20"/>
        </w:rPr>
        <w:t>ITM LAI Reyrieux</w:t>
      </w:r>
    </w:p>
    <w:p w14:paraId="4E258687" w14:textId="77777777" w:rsidR="005434DD" w:rsidRPr="00E021FE" w:rsidRDefault="005434DD" w:rsidP="005434DD">
      <w:pPr>
        <w:numPr>
          <w:ilvl w:val="0"/>
          <w:numId w:val="5"/>
        </w:numPr>
        <w:tabs>
          <w:tab w:val="left" w:pos="1560"/>
          <w:tab w:val="left" w:pos="3686"/>
          <w:tab w:val="left" w:pos="4334"/>
          <w:tab w:val="left" w:pos="5387"/>
          <w:tab w:val="left" w:pos="6521"/>
        </w:tabs>
        <w:jc w:val="both"/>
        <w:rPr>
          <w:rFonts w:ascii="Arial" w:hAnsi="Arial" w:cs="Arial"/>
          <w:sz w:val="20"/>
          <w:szCs w:val="20"/>
        </w:rPr>
      </w:pPr>
      <w:r w:rsidRPr="00E021FE">
        <w:rPr>
          <w:rFonts w:ascii="Arial" w:hAnsi="Arial" w:cs="Arial"/>
          <w:sz w:val="20"/>
          <w:szCs w:val="20"/>
        </w:rPr>
        <w:t>Monsieur</w:t>
      </w:r>
      <w:r w:rsidRPr="00E021FE">
        <w:rPr>
          <w:rFonts w:ascii="Arial" w:hAnsi="Arial" w:cs="Arial"/>
          <w:sz w:val="20"/>
          <w:szCs w:val="20"/>
        </w:rPr>
        <w:tab/>
        <w:t>CHERCHOUR</w:t>
      </w:r>
      <w:r w:rsidRPr="00E021FE">
        <w:rPr>
          <w:rFonts w:ascii="Arial" w:hAnsi="Arial" w:cs="Arial"/>
          <w:sz w:val="20"/>
          <w:szCs w:val="20"/>
        </w:rPr>
        <w:tab/>
        <w:t>Rachid</w:t>
      </w:r>
      <w:r w:rsidRPr="00E021FE">
        <w:rPr>
          <w:rFonts w:ascii="Arial" w:hAnsi="Arial" w:cs="Arial"/>
          <w:sz w:val="20"/>
          <w:szCs w:val="20"/>
        </w:rPr>
        <w:tab/>
      </w:r>
      <w:r w:rsidRPr="00E021FE">
        <w:rPr>
          <w:rFonts w:ascii="Arial" w:hAnsi="Arial" w:cs="Arial"/>
          <w:sz w:val="20"/>
          <w:szCs w:val="20"/>
        </w:rPr>
        <w:tab/>
        <w:t>FO</w:t>
      </w:r>
      <w:r w:rsidRPr="00E021FE">
        <w:rPr>
          <w:rFonts w:ascii="Arial" w:hAnsi="Arial" w:cs="Arial"/>
          <w:sz w:val="20"/>
          <w:szCs w:val="20"/>
        </w:rPr>
        <w:tab/>
        <w:t>Dumortier</w:t>
      </w:r>
    </w:p>
    <w:p w14:paraId="10A6CA4E" w14:textId="77777777" w:rsidR="003F2E9C" w:rsidRPr="00E021FE" w:rsidRDefault="003F2E9C" w:rsidP="00FF34CE">
      <w:pPr>
        <w:numPr>
          <w:ilvl w:val="0"/>
          <w:numId w:val="5"/>
        </w:numPr>
        <w:tabs>
          <w:tab w:val="left" w:pos="1560"/>
          <w:tab w:val="left" w:pos="3686"/>
          <w:tab w:val="left" w:pos="4334"/>
          <w:tab w:val="left" w:pos="5387"/>
          <w:tab w:val="left" w:pos="6521"/>
        </w:tabs>
        <w:jc w:val="both"/>
        <w:rPr>
          <w:rFonts w:ascii="Arial" w:hAnsi="Arial" w:cs="Arial"/>
          <w:sz w:val="20"/>
          <w:szCs w:val="20"/>
        </w:rPr>
      </w:pPr>
      <w:r w:rsidRPr="00E021FE">
        <w:rPr>
          <w:rFonts w:ascii="Arial" w:hAnsi="Arial" w:cs="Arial"/>
          <w:sz w:val="20"/>
          <w:szCs w:val="20"/>
        </w:rPr>
        <w:t>Madame</w:t>
      </w:r>
      <w:r w:rsidRPr="00E021FE">
        <w:rPr>
          <w:rFonts w:ascii="Arial" w:hAnsi="Arial" w:cs="Arial"/>
          <w:sz w:val="20"/>
          <w:szCs w:val="20"/>
        </w:rPr>
        <w:tab/>
        <w:t>KOMOROWSKI</w:t>
      </w:r>
      <w:r w:rsidRPr="00E021FE">
        <w:rPr>
          <w:rFonts w:ascii="Arial" w:hAnsi="Arial" w:cs="Arial"/>
          <w:sz w:val="20"/>
          <w:szCs w:val="20"/>
        </w:rPr>
        <w:tab/>
        <w:t>Géraldine</w:t>
      </w:r>
      <w:r w:rsidRPr="00E021FE">
        <w:rPr>
          <w:rFonts w:ascii="Arial" w:hAnsi="Arial" w:cs="Arial"/>
          <w:sz w:val="20"/>
          <w:szCs w:val="20"/>
        </w:rPr>
        <w:tab/>
        <w:t>FO</w:t>
      </w:r>
      <w:r w:rsidRPr="00E021FE">
        <w:rPr>
          <w:rFonts w:ascii="Arial" w:hAnsi="Arial" w:cs="Arial"/>
          <w:sz w:val="20"/>
          <w:szCs w:val="20"/>
        </w:rPr>
        <w:tab/>
        <w:t xml:space="preserve">CSP </w:t>
      </w:r>
      <w:r w:rsidR="00DC0F8A" w:rsidRPr="00E021FE">
        <w:rPr>
          <w:rFonts w:ascii="Arial" w:hAnsi="Arial" w:cs="Arial"/>
          <w:sz w:val="20"/>
          <w:szCs w:val="20"/>
        </w:rPr>
        <w:t>du Parc</w:t>
      </w:r>
    </w:p>
    <w:p w14:paraId="69ABBCF8" w14:textId="77777777" w:rsidR="003F2E9C" w:rsidRPr="00E021FE" w:rsidRDefault="00375FAE" w:rsidP="00FF34CE">
      <w:pPr>
        <w:numPr>
          <w:ilvl w:val="0"/>
          <w:numId w:val="5"/>
        </w:numPr>
        <w:tabs>
          <w:tab w:val="left" w:pos="1560"/>
          <w:tab w:val="left" w:pos="3686"/>
          <w:tab w:val="left" w:pos="5387"/>
          <w:tab w:val="left" w:pos="6521"/>
        </w:tabs>
        <w:jc w:val="both"/>
        <w:rPr>
          <w:rFonts w:ascii="Arial" w:hAnsi="Arial" w:cs="Arial"/>
          <w:sz w:val="20"/>
          <w:szCs w:val="20"/>
        </w:rPr>
      </w:pPr>
      <w:r w:rsidRPr="00E021FE">
        <w:rPr>
          <w:rFonts w:ascii="Arial" w:hAnsi="Arial" w:cs="Arial"/>
          <w:sz w:val="20"/>
          <w:szCs w:val="20"/>
        </w:rPr>
        <w:t>Monsieur</w:t>
      </w:r>
      <w:r w:rsidRPr="00E021FE">
        <w:rPr>
          <w:rFonts w:ascii="Arial" w:hAnsi="Arial" w:cs="Arial"/>
          <w:sz w:val="20"/>
          <w:szCs w:val="20"/>
        </w:rPr>
        <w:tab/>
        <w:t>RAMEL</w:t>
      </w:r>
      <w:r w:rsidRPr="00E021FE">
        <w:rPr>
          <w:rFonts w:ascii="Arial" w:hAnsi="Arial" w:cs="Arial"/>
          <w:sz w:val="20"/>
          <w:szCs w:val="20"/>
        </w:rPr>
        <w:tab/>
        <w:t>Jean-</w:t>
      </w:r>
      <w:r w:rsidR="003F2E9C" w:rsidRPr="00E021FE">
        <w:rPr>
          <w:rFonts w:ascii="Arial" w:hAnsi="Arial" w:cs="Arial"/>
          <w:sz w:val="20"/>
          <w:szCs w:val="20"/>
        </w:rPr>
        <w:t>Pierre</w:t>
      </w:r>
      <w:r w:rsidR="003F2E9C" w:rsidRPr="00E021FE">
        <w:rPr>
          <w:rFonts w:ascii="Arial" w:hAnsi="Arial" w:cs="Arial"/>
          <w:sz w:val="20"/>
          <w:szCs w:val="20"/>
        </w:rPr>
        <w:tab/>
        <w:t>FO</w:t>
      </w:r>
      <w:r w:rsidR="003F2E9C" w:rsidRPr="00E021FE">
        <w:rPr>
          <w:rFonts w:ascii="Arial" w:hAnsi="Arial" w:cs="Arial"/>
          <w:sz w:val="20"/>
          <w:szCs w:val="20"/>
        </w:rPr>
        <w:tab/>
        <w:t>Antartic II</w:t>
      </w:r>
    </w:p>
    <w:p w14:paraId="7C7D5D7E" w14:textId="77777777" w:rsidR="00AC3140" w:rsidRPr="00E021FE" w:rsidRDefault="00AC3140" w:rsidP="00FF34CE">
      <w:pPr>
        <w:numPr>
          <w:ilvl w:val="0"/>
          <w:numId w:val="5"/>
        </w:numPr>
        <w:tabs>
          <w:tab w:val="left" w:pos="1560"/>
          <w:tab w:val="left" w:pos="3686"/>
          <w:tab w:val="left" w:pos="4334"/>
          <w:tab w:val="left" w:pos="5387"/>
          <w:tab w:val="left" w:pos="6521"/>
        </w:tabs>
        <w:jc w:val="both"/>
        <w:rPr>
          <w:rFonts w:ascii="Arial" w:hAnsi="Arial" w:cs="Arial"/>
          <w:sz w:val="20"/>
          <w:szCs w:val="20"/>
        </w:rPr>
      </w:pPr>
      <w:r w:rsidRPr="00E021FE">
        <w:rPr>
          <w:rFonts w:ascii="Arial" w:hAnsi="Arial" w:cs="Arial"/>
          <w:sz w:val="20"/>
          <w:szCs w:val="20"/>
        </w:rPr>
        <w:t>Monsieur</w:t>
      </w:r>
      <w:r w:rsidRPr="00E021FE">
        <w:rPr>
          <w:rFonts w:ascii="Arial" w:hAnsi="Arial" w:cs="Arial"/>
          <w:sz w:val="20"/>
          <w:szCs w:val="20"/>
        </w:rPr>
        <w:tab/>
        <w:t>SICOT</w:t>
      </w:r>
      <w:r w:rsidRPr="00E021FE">
        <w:rPr>
          <w:rFonts w:ascii="Arial" w:hAnsi="Arial" w:cs="Arial"/>
          <w:sz w:val="20"/>
          <w:szCs w:val="20"/>
        </w:rPr>
        <w:tab/>
        <w:t>Fabrice</w:t>
      </w:r>
      <w:r w:rsidRPr="00E021FE">
        <w:rPr>
          <w:rFonts w:ascii="Arial" w:hAnsi="Arial" w:cs="Arial"/>
          <w:sz w:val="20"/>
          <w:szCs w:val="20"/>
        </w:rPr>
        <w:tab/>
        <w:t>FO</w:t>
      </w:r>
      <w:r w:rsidRPr="00E021FE">
        <w:rPr>
          <w:rFonts w:ascii="Arial" w:hAnsi="Arial" w:cs="Arial"/>
          <w:sz w:val="20"/>
          <w:szCs w:val="20"/>
        </w:rPr>
        <w:tab/>
        <w:t>ITM LEMI Garancières</w:t>
      </w:r>
    </w:p>
    <w:p w14:paraId="70789E16" w14:textId="77777777" w:rsidR="003F2E9C" w:rsidRPr="00E021FE" w:rsidRDefault="003F2E9C" w:rsidP="00FF34CE">
      <w:pPr>
        <w:tabs>
          <w:tab w:val="left" w:pos="1560"/>
          <w:tab w:val="left" w:pos="3686"/>
          <w:tab w:val="left" w:pos="5387"/>
          <w:tab w:val="left" w:pos="6521"/>
        </w:tabs>
        <w:ind w:left="360"/>
        <w:jc w:val="both"/>
        <w:rPr>
          <w:rFonts w:ascii="Arial" w:hAnsi="Arial" w:cs="Arial"/>
          <w:sz w:val="20"/>
          <w:szCs w:val="20"/>
        </w:rPr>
      </w:pPr>
    </w:p>
    <w:p w14:paraId="5E55A0CF" w14:textId="77777777" w:rsidR="003F2E9C" w:rsidRPr="00E021FE" w:rsidRDefault="003F2E9C" w:rsidP="00FF34CE">
      <w:pPr>
        <w:numPr>
          <w:ilvl w:val="0"/>
          <w:numId w:val="5"/>
        </w:numPr>
        <w:tabs>
          <w:tab w:val="left" w:pos="1560"/>
          <w:tab w:val="left" w:pos="3686"/>
          <w:tab w:val="left" w:pos="5387"/>
          <w:tab w:val="left" w:pos="6521"/>
        </w:tabs>
        <w:jc w:val="both"/>
        <w:rPr>
          <w:rFonts w:ascii="Arial" w:hAnsi="Arial" w:cs="Arial"/>
          <w:sz w:val="20"/>
          <w:szCs w:val="20"/>
        </w:rPr>
      </w:pPr>
      <w:r w:rsidRPr="00E021FE">
        <w:rPr>
          <w:rFonts w:ascii="Arial" w:hAnsi="Arial" w:cs="Arial"/>
          <w:sz w:val="20"/>
          <w:szCs w:val="20"/>
        </w:rPr>
        <w:t>Monsieur</w:t>
      </w:r>
      <w:r w:rsidRPr="00E021FE">
        <w:rPr>
          <w:rFonts w:ascii="Arial" w:hAnsi="Arial" w:cs="Arial"/>
          <w:sz w:val="20"/>
          <w:szCs w:val="20"/>
        </w:rPr>
        <w:tab/>
      </w:r>
      <w:r w:rsidR="005434DD" w:rsidRPr="00E021FE">
        <w:rPr>
          <w:rFonts w:ascii="Arial" w:hAnsi="Arial" w:cs="Arial"/>
          <w:sz w:val="20"/>
          <w:szCs w:val="20"/>
        </w:rPr>
        <w:t>IGLESIAS</w:t>
      </w:r>
      <w:r w:rsidR="005434DD" w:rsidRPr="00E021FE">
        <w:rPr>
          <w:rFonts w:ascii="Arial" w:hAnsi="Arial" w:cs="Arial"/>
          <w:sz w:val="20"/>
          <w:szCs w:val="20"/>
        </w:rPr>
        <w:tab/>
        <w:t>Vincent</w:t>
      </w:r>
      <w:r w:rsidRPr="00E021FE">
        <w:rPr>
          <w:rFonts w:ascii="Arial" w:hAnsi="Arial" w:cs="Arial"/>
          <w:sz w:val="20"/>
          <w:szCs w:val="20"/>
        </w:rPr>
        <w:tab/>
        <w:t>CFTC</w:t>
      </w:r>
      <w:r w:rsidRPr="00E021FE">
        <w:rPr>
          <w:rFonts w:ascii="Arial" w:hAnsi="Arial" w:cs="Arial"/>
          <w:sz w:val="20"/>
          <w:szCs w:val="20"/>
        </w:rPr>
        <w:tab/>
      </w:r>
      <w:r w:rsidR="00FF34CE" w:rsidRPr="00E021FE">
        <w:rPr>
          <w:rFonts w:ascii="Arial" w:hAnsi="Arial" w:cs="Arial"/>
          <w:sz w:val="20"/>
          <w:szCs w:val="20"/>
        </w:rPr>
        <w:t>Antartic II</w:t>
      </w:r>
    </w:p>
    <w:p w14:paraId="160717EB" w14:textId="77777777" w:rsidR="005434DD" w:rsidRPr="00E021FE" w:rsidRDefault="005434DD" w:rsidP="005434DD">
      <w:pPr>
        <w:numPr>
          <w:ilvl w:val="0"/>
          <w:numId w:val="5"/>
        </w:numPr>
        <w:tabs>
          <w:tab w:val="left" w:pos="1560"/>
          <w:tab w:val="left" w:pos="3686"/>
          <w:tab w:val="left" w:pos="4334"/>
          <w:tab w:val="left" w:pos="5387"/>
          <w:tab w:val="left" w:pos="6521"/>
        </w:tabs>
        <w:jc w:val="both"/>
        <w:rPr>
          <w:rFonts w:ascii="Arial" w:hAnsi="Arial" w:cs="Arial"/>
          <w:sz w:val="20"/>
          <w:szCs w:val="20"/>
        </w:rPr>
      </w:pPr>
      <w:r w:rsidRPr="00E021FE">
        <w:rPr>
          <w:rFonts w:ascii="Arial" w:hAnsi="Arial" w:cs="Arial"/>
          <w:sz w:val="20"/>
          <w:szCs w:val="20"/>
        </w:rPr>
        <w:t>Monsieur</w:t>
      </w:r>
      <w:r w:rsidRPr="00E021FE">
        <w:rPr>
          <w:rFonts w:ascii="Arial" w:hAnsi="Arial" w:cs="Arial"/>
          <w:sz w:val="20"/>
          <w:szCs w:val="20"/>
        </w:rPr>
        <w:tab/>
        <w:t>MOHAND KACI</w:t>
      </w:r>
      <w:r w:rsidRPr="00E021FE">
        <w:rPr>
          <w:rFonts w:ascii="Arial" w:hAnsi="Arial" w:cs="Arial"/>
          <w:sz w:val="20"/>
          <w:szCs w:val="20"/>
        </w:rPr>
        <w:tab/>
        <w:t>Mahmoud</w:t>
      </w:r>
      <w:r w:rsidRPr="00E021FE">
        <w:rPr>
          <w:rFonts w:ascii="Arial" w:hAnsi="Arial" w:cs="Arial"/>
          <w:sz w:val="20"/>
          <w:szCs w:val="20"/>
        </w:rPr>
        <w:tab/>
        <w:t>CFTC</w:t>
      </w:r>
      <w:r w:rsidRPr="00E021FE">
        <w:rPr>
          <w:rFonts w:ascii="Arial" w:hAnsi="Arial" w:cs="Arial"/>
          <w:sz w:val="20"/>
          <w:szCs w:val="20"/>
        </w:rPr>
        <w:tab/>
        <w:t>ITM LAI Mauchamps</w:t>
      </w:r>
    </w:p>
    <w:p w14:paraId="292D495F" w14:textId="77777777" w:rsidR="003F2E9C" w:rsidRPr="00E021FE" w:rsidRDefault="003F2E9C" w:rsidP="00FF34CE">
      <w:pPr>
        <w:tabs>
          <w:tab w:val="left" w:pos="1560"/>
          <w:tab w:val="left" w:pos="3686"/>
          <w:tab w:val="left" w:pos="4334"/>
          <w:tab w:val="left" w:pos="5387"/>
          <w:tab w:val="left" w:pos="6521"/>
        </w:tabs>
        <w:ind w:left="360"/>
        <w:jc w:val="both"/>
        <w:rPr>
          <w:rFonts w:ascii="Arial" w:hAnsi="Arial" w:cs="Arial"/>
          <w:sz w:val="20"/>
          <w:szCs w:val="20"/>
        </w:rPr>
      </w:pPr>
    </w:p>
    <w:p w14:paraId="4964816D" w14:textId="77777777" w:rsidR="00FF34CE" w:rsidRPr="00E021FE" w:rsidRDefault="00FF34CE" w:rsidP="00FF34CE">
      <w:pPr>
        <w:numPr>
          <w:ilvl w:val="0"/>
          <w:numId w:val="5"/>
        </w:numPr>
        <w:tabs>
          <w:tab w:val="left" w:pos="1560"/>
          <w:tab w:val="left" w:pos="3686"/>
          <w:tab w:val="left" w:pos="4334"/>
          <w:tab w:val="left" w:pos="5387"/>
          <w:tab w:val="left" w:pos="6521"/>
        </w:tabs>
        <w:jc w:val="both"/>
        <w:rPr>
          <w:rFonts w:ascii="Arial" w:hAnsi="Arial" w:cs="Arial"/>
          <w:sz w:val="20"/>
          <w:szCs w:val="20"/>
        </w:rPr>
      </w:pPr>
      <w:r w:rsidRPr="00E021FE">
        <w:rPr>
          <w:rFonts w:ascii="Arial" w:hAnsi="Arial" w:cs="Arial"/>
          <w:sz w:val="20"/>
          <w:szCs w:val="20"/>
        </w:rPr>
        <w:t xml:space="preserve">Monsieur </w:t>
      </w:r>
      <w:r w:rsidRPr="00E021FE">
        <w:rPr>
          <w:rFonts w:ascii="Arial" w:hAnsi="Arial" w:cs="Arial"/>
          <w:sz w:val="20"/>
          <w:szCs w:val="20"/>
        </w:rPr>
        <w:tab/>
      </w:r>
      <w:r w:rsidR="005434DD" w:rsidRPr="00E021FE">
        <w:rPr>
          <w:rFonts w:ascii="Arial" w:hAnsi="Arial" w:cs="Arial"/>
          <w:sz w:val="20"/>
          <w:szCs w:val="20"/>
        </w:rPr>
        <w:t>KADDARI</w:t>
      </w:r>
      <w:r w:rsidRPr="00E021FE">
        <w:rPr>
          <w:rFonts w:ascii="Arial" w:hAnsi="Arial" w:cs="Arial"/>
          <w:sz w:val="20"/>
          <w:szCs w:val="20"/>
        </w:rPr>
        <w:tab/>
      </w:r>
      <w:r w:rsidR="005434DD" w:rsidRPr="00E021FE">
        <w:rPr>
          <w:rFonts w:ascii="Arial" w:hAnsi="Arial" w:cs="Arial"/>
          <w:sz w:val="20"/>
          <w:szCs w:val="20"/>
        </w:rPr>
        <w:t>Alexandre</w:t>
      </w:r>
      <w:r w:rsidRPr="00E021FE">
        <w:rPr>
          <w:rFonts w:ascii="Arial" w:hAnsi="Arial" w:cs="Arial"/>
          <w:sz w:val="20"/>
          <w:szCs w:val="20"/>
        </w:rPr>
        <w:tab/>
        <w:t>CFE-CGC</w:t>
      </w:r>
      <w:r w:rsidRPr="00E021FE">
        <w:rPr>
          <w:rFonts w:ascii="Arial" w:hAnsi="Arial" w:cs="Arial"/>
          <w:sz w:val="20"/>
          <w:szCs w:val="20"/>
        </w:rPr>
        <w:tab/>
      </w:r>
      <w:r w:rsidR="005434DD" w:rsidRPr="00E021FE">
        <w:rPr>
          <w:rFonts w:ascii="Arial" w:hAnsi="Arial" w:cs="Arial"/>
          <w:sz w:val="20"/>
          <w:szCs w:val="20"/>
        </w:rPr>
        <w:t>ITM AI Tréville</w:t>
      </w:r>
    </w:p>
    <w:p w14:paraId="2FC60A1D" w14:textId="77777777" w:rsidR="00D55EE0" w:rsidRPr="00E021FE" w:rsidRDefault="003F2E9C" w:rsidP="00FF34CE">
      <w:pPr>
        <w:numPr>
          <w:ilvl w:val="0"/>
          <w:numId w:val="5"/>
        </w:numPr>
        <w:tabs>
          <w:tab w:val="left" w:pos="1560"/>
          <w:tab w:val="left" w:pos="3686"/>
          <w:tab w:val="left" w:pos="4334"/>
          <w:tab w:val="left" w:pos="5387"/>
          <w:tab w:val="left" w:pos="6521"/>
        </w:tabs>
        <w:jc w:val="both"/>
        <w:rPr>
          <w:rFonts w:ascii="Arial" w:hAnsi="Arial" w:cs="Arial"/>
          <w:sz w:val="20"/>
          <w:szCs w:val="20"/>
          <w:lang w:val="en-US"/>
        </w:rPr>
      </w:pPr>
      <w:r w:rsidRPr="00E021FE">
        <w:rPr>
          <w:rFonts w:ascii="Arial" w:hAnsi="Arial" w:cs="Arial"/>
          <w:sz w:val="20"/>
          <w:szCs w:val="20"/>
        </w:rPr>
        <w:t>Monsieur</w:t>
      </w:r>
      <w:r w:rsidRPr="00E021FE">
        <w:rPr>
          <w:rFonts w:ascii="Arial" w:hAnsi="Arial" w:cs="Arial"/>
          <w:sz w:val="20"/>
          <w:szCs w:val="20"/>
        </w:rPr>
        <w:tab/>
      </w:r>
      <w:r w:rsidR="005434DD" w:rsidRPr="00E021FE">
        <w:rPr>
          <w:rFonts w:ascii="Arial" w:hAnsi="Arial" w:cs="Arial"/>
          <w:sz w:val="20"/>
          <w:szCs w:val="20"/>
        </w:rPr>
        <w:t>WITTKOWSKI</w:t>
      </w:r>
      <w:r w:rsidR="005434DD" w:rsidRPr="00E021FE">
        <w:rPr>
          <w:rFonts w:ascii="Arial" w:hAnsi="Arial" w:cs="Arial"/>
          <w:sz w:val="20"/>
          <w:szCs w:val="20"/>
        </w:rPr>
        <w:tab/>
        <w:t>Eric</w:t>
      </w:r>
      <w:r w:rsidRPr="00E021FE">
        <w:rPr>
          <w:rFonts w:ascii="Arial" w:hAnsi="Arial" w:cs="Arial"/>
          <w:sz w:val="20"/>
          <w:szCs w:val="20"/>
        </w:rPr>
        <w:tab/>
      </w:r>
      <w:r w:rsidRPr="00E021FE">
        <w:rPr>
          <w:rFonts w:ascii="Arial" w:hAnsi="Arial" w:cs="Arial"/>
          <w:sz w:val="20"/>
          <w:szCs w:val="20"/>
        </w:rPr>
        <w:tab/>
        <w:t>CFE CGC</w:t>
      </w:r>
      <w:r w:rsidRPr="00E021FE">
        <w:rPr>
          <w:rFonts w:ascii="Arial" w:hAnsi="Arial" w:cs="Arial"/>
          <w:sz w:val="20"/>
          <w:szCs w:val="20"/>
        </w:rPr>
        <w:tab/>
        <w:t xml:space="preserve">ITM </w:t>
      </w:r>
      <w:r w:rsidR="005434DD" w:rsidRPr="00E021FE">
        <w:rPr>
          <w:rFonts w:ascii="Arial" w:hAnsi="Arial" w:cs="Arial"/>
          <w:sz w:val="20"/>
          <w:szCs w:val="20"/>
        </w:rPr>
        <w:t>AI Tréville</w:t>
      </w:r>
    </w:p>
    <w:p w14:paraId="5B7EDA5E" w14:textId="77777777" w:rsidR="00464BAC" w:rsidRDefault="00865EC5" w:rsidP="00834F0F">
      <w:pPr>
        <w:spacing w:after="200"/>
        <w:jc w:val="both"/>
        <w:rPr>
          <w:rFonts w:ascii="Arial" w:hAnsi="Arial" w:cs="Arial"/>
          <w:sz w:val="20"/>
          <w:szCs w:val="20"/>
        </w:rPr>
      </w:pPr>
      <w:r w:rsidRPr="00065955">
        <w:rPr>
          <w:rFonts w:ascii="Arial" w:hAnsi="Arial" w:cs="Arial"/>
          <w:b/>
          <w:i/>
          <w:sz w:val="20"/>
          <w:szCs w:val="20"/>
        </w:rPr>
        <w:br w:type="page"/>
      </w:r>
    </w:p>
    <w:p w14:paraId="2C8C2E34" w14:textId="77777777" w:rsidR="00375FAE" w:rsidRPr="00A25BA3" w:rsidRDefault="00375FAE" w:rsidP="000610BE">
      <w:pPr>
        <w:pBdr>
          <w:bottom w:val="single" w:sz="6" w:space="1" w:color="auto"/>
        </w:pBdr>
        <w:spacing w:after="200"/>
        <w:rPr>
          <w:sz w:val="20"/>
          <w:szCs w:val="20"/>
        </w:rPr>
      </w:pPr>
    </w:p>
    <w:p w14:paraId="18D54381" w14:textId="77777777" w:rsidR="003C3B7C" w:rsidRDefault="003C3B7C" w:rsidP="00567288">
      <w:pPr>
        <w:tabs>
          <w:tab w:val="left" w:pos="5583"/>
        </w:tabs>
        <w:spacing w:after="200"/>
        <w:jc w:val="both"/>
        <w:rPr>
          <w:rFonts w:ascii="Arial" w:hAnsi="Arial" w:cs="Arial"/>
          <w:sz w:val="20"/>
          <w:szCs w:val="20"/>
        </w:rPr>
      </w:pPr>
      <w:r w:rsidRPr="00841654">
        <w:rPr>
          <w:rFonts w:ascii="Arial" w:hAnsi="Arial" w:cs="Arial"/>
          <w:i/>
          <w:sz w:val="20"/>
          <w:szCs w:val="20"/>
        </w:rPr>
        <w:t xml:space="preserve">La séance </w:t>
      </w:r>
      <w:r w:rsidR="00AE1924">
        <w:rPr>
          <w:rFonts w:ascii="Arial" w:hAnsi="Arial" w:cs="Arial"/>
          <w:i/>
          <w:sz w:val="20"/>
          <w:szCs w:val="20"/>
        </w:rPr>
        <w:t>est ouverte à 14</w:t>
      </w:r>
      <w:r w:rsidRPr="00841654">
        <w:rPr>
          <w:rFonts w:ascii="Arial" w:hAnsi="Arial" w:cs="Arial"/>
          <w:i/>
          <w:sz w:val="20"/>
          <w:szCs w:val="20"/>
        </w:rPr>
        <w:t xml:space="preserve"> heures</w:t>
      </w:r>
      <w:r w:rsidR="00841654" w:rsidRPr="00841654">
        <w:rPr>
          <w:rFonts w:ascii="Arial" w:hAnsi="Arial" w:cs="Arial"/>
          <w:i/>
          <w:sz w:val="20"/>
          <w:szCs w:val="20"/>
        </w:rPr>
        <w:t> </w:t>
      </w:r>
      <w:r w:rsidR="005B2F16">
        <w:rPr>
          <w:rFonts w:ascii="Arial" w:hAnsi="Arial" w:cs="Arial"/>
          <w:i/>
          <w:sz w:val="20"/>
          <w:szCs w:val="20"/>
        </w:rPr>
        <w:t>05</w:t>
      </w:r>
      <w:r w:rsidRPr="00841654">
        <w:rPr>
          <w:rFonts w:ascii="Arial" w:hAnsi="Arial" w:cs="Arial"/>
          <w:i/>
          <w:sz w:val="20"/>
          <w:szCs w:val="20"/>
        </w:rPr>
        <w:t>.</w:t>
      </w:r>
    </w:p>
    <w:p w14:paraId="488B71B2" w14:textId="77777777" w:rsidR="00CD7C6C" w:rsidRDefault="00CD7C6C" w:rsidP="00CD7C6C">
      <w:pPr>
        <w:pBdr>
          <w:top w:val="single" w:sz="4" w:space="1" w:color="FF0000"/>
          <w:left w:val="single" w:sz="4" w:space="4" w:color="FF0000"/>
          <w:bottom w:val="single" w:sz="4" w:space="1" w:color="FF0000"/>
          <w:right w:val="single" w:sz="4" w:space="4" w:color="FF0000"/>
        </w:pBdr>
        <w:tabs>
          <w:tab w:val="left" w:pos="360"/>
        </w:tabs>
        <w:autoSpaceDE w:val="0"/>
        <w:autoSpaceDN w:val="0"/>
        <w:adjustRightInd w:val="0"/>
        <w:spacing w:before="240" w:after="240"/>
        <w:jc w:val="both"/>
        <w:rPr>
          <w:rFonts w:ascii="Arial" w:hAnsi="Arial" w:cs="Arial"/>
          <w:b/>
        </w:rPr>
      </w:pPr>
      <w:r>
        <w:rPr>
          <w:rFonts w:ascii="Arial" w:hAnsi="Arial" w:cs="Arial"/>
          <w:b/>
        </w:rPr>
        <w:t>Point (1)</w:t>
      </w:r>
    </w:p>
    <w:p w14:paraId="28959E98" w14:textId="77777777" w:rsidR="00CD7C6C" w:rsidRPr="00CD7C6C" w:rsidRDefault="00CD7C6C" w:rsidP="00CD7C6C">
      <w:pPr>
        <w:pBdr>
          <w:top w:val="single" w:sz="4" w:space="1" w:color="FF0000"/>
          <w:left w:val="single" w:sz="4" w:space="4" w:color="FF0000"/>
          <w:bottom w:val="single" w:sz="4" w:space="1" w:color="FF0000"/>
          <w:right w:val="single" w:sz="4" w:space="4" w:color="FF0000"/>
        </w:pBdr>
        <w:tabs>
          <w:tab w:val="left" w:pos="360"/>
        </w:tabs>
        <w:autoSpaceDE w:val="0"/>
        <w:autoSpaceDN w:val="0"/>
        <w:adjustRightInd w:val="0"/>
        <w:spacing w:before="240" w:after="240"/>
        <w:jc w:val="both"/>
        <w:rPr>
          <w:rFonts w:ascii="Arial" w:hAnsi="Arial" w:cs="Arial"/>
          <w:b/>
        </w:rPr>
      </w:pPr>
      <w:r w:rsidRPr="00CD7C6C">
        <w:rPr>
          <w:rFonts w:ascii="Arial" w:hAnsi="Arial" w:cs="Arial"/>
          <w:b/>
        </w:rPr>
        <w:t>Présentation des membres du Comité de Groupe</w:t>
      </w:r>
    </w:p>
    <w:p w14:paraId="0EF1FA66" w14:textId="77777777" w:rsidR="005B2F16" w:rsidRPr="005B2F16" w:rsidRDefault="005B2F16" w:rsidP="00567288">
      <w:pPr>
        <w:tabs>
          <w:tab w:val="left" w:pos="5583"/>
        </w:tabs>
        <w:spacing w:after="200"/>
        <w:jc w:val="both"/>
        <w:rPr>
          <w:rFonts w:ascii="Arial" w:hAnsi="Arial" w:cs="Arial"/>
          <w:i/>
          <w:sz w:val="20"/>
          <w:szCs w:val="20"/>
        </w:rPr>
      </w:pPr>
      <w:r w:rsidRPr="005B2F16">
        <w:rPr>
          <w:rFonts w:ascii="Arial" w:hAnsi="Arial" w:cs="Arial"/>
          <w:i/>
          <w:sz w:val="20"/>
          <w:szCs w:val="20"/>
        </w:rPr>
        <w:t>Les participants se présentent successivement à l’occasion d’un tour de table.</w:t>
      </w:r>
    </w:p>
    <w:p w14:paraId="741FD1F9" w14:textId="77777777" w:rsidR="0058569F" w:rsidRDefault="0058569F" w:rsidP="0058569F">
      <w:pPr>
        <w:tabs>
          <w:tab w:val="left" w:pos="5583"/>
        </w:tabs>
        <w:spacing w:after="200"/>
        <w:jc w:val="both"/>
        <w:rPr>
          <w:rFonts w:ascii="Arial" w:hAnsi="Arial" w:cs="Arial"/>
          <w:sz w:val="20"/>
          <w:szCs w:val="20"/>
        </w:rPr>
      </w:pPr>
      <w:r>
        <w:rPr>
          <w:rFonts w:ascii="Arial" w:hAnsi="Arial" w:cs="Arial"/>
          <w:sz w:val="20"/>
          <w:szCs w:val="20"/>
        </w:rPr>
        <w:t>Mme CAUSSE-VILLE</w:t>
      </w:r>
      <w:r w:rsidR="00E21D69">
        <w:rPr>
          <w:rFonts w:ascii="Arial" w:hAnsi="Arial" w:cs="Arial"/>
          <w:sz w:val="20"/>
          <w:szCs w:val="20"/>
        </w:rPr>
        <w:t xml:space="preserve"> souhaite la bienvenue aux membres du Comité de Groupe pour sa première réunion </w:t>
      </w:r>
      <w:r>
        <w:rPr>
          <w:rFonts w:ascii="Arial" w:hAnsi="Arial" w:cs="Arial"/>
          <w:sz w:val="20"/>
          <w:szCs w:val="20"/>
        </w:rPr>
        <w:t>depuis le renouvellement des</w:t>
      </w:r>
      <w:r w:rsidR="00E21D69">
        <w:rPr>
          <w:rFonts w:ascii="Arial" w:hAnsi="Arial" w:cs="Arial"/>
          <w:sz w:val="20"/>
          <w:szCs w:val="20"/>
        </w:rPr>
        <w:t xml:space="preserve"> mandats en date du 6 mars 2021. Ces mandats prendront fin, par </w:t>
      </w:r>
      <w:r>
        <w:rPr>
          <w:rFonts w:ascii="Arial" w:hAnsi="Arial" w:cs="Arial"/>
          <w:sz w:val="20"/>
          <w:szCs w:val="20"/>
        </w:rPr>
        <w:t>conséquent</w:t>
      </w:r>
      <w:r w:rsidR="00E21D69">
        <w:rPr>
          <w:rFonts w:ascii="Arial" w:hAnsi="Arial" w:cs="Arial"/>
          <w:sz w:val="20"/>
          <w:szCs w:val="20"/>
        </w:rPr>
        <w:t>,</w:t>
      </w:r>
      <w:r>
        <w:rPr>
          <w:rFonts w:ascii="Arial" w:hAnsi="Arial" w:cs="Arial"/>
          <w:sz w:val="20"/>
          <w:szCs w:val="20"/>
        </w:rPr>
        <w:t xml:space="preserve"> le 5 mars 2025. Elle se félicite de la tenue de cette réunion en présentiel, la première depuis décembre 2019. Cette séance est organisée sous la prés</w:t>
      </w:r>
      <w:r w:rsidR="00DF34AA">
        <w:rPr>
          <w:rFonts w:ascii="Arial" w:hAnsi="Arial" w:cs="Arial"/>
          <w:sz w:val="20"/>
          <w:szCs w:val="20"/>
        </w:rPr>
        <w:t>id</w:t>
      </w:r>
      <w:r>
        <w:rPr>
          <w:rFonts w:ascii="Arial" w:hAnsi="Arial" w:cs="Arial"/>
          <w:sz w:val="20"/>
          <w:szCs w:val="20"/>
        </w:rPr>
        <w:t xml:space="preserve">ence d’Odile </w:t>
      </w:r>
      <w:r w:rsidR="002A34A2">
        <w:rPr>
          <w:rFonts w:ascii="Arial" w:hAnsi="Arial" w:cs="Arial"/>
          <w:sz w:val="20"/>
          <w:szCs w:val="20"/>
        </w:rPr>
        <w:t>BOUDJEMAI</w:t>
      </w:r>
      <w:r>
        <w:rPr>
          <w:rFonts w:ascii="Arial" w:hAnsi="Arial" w:cs="Arial"/>
          <w:sz w:val="20"/>
          <w:szCs w:val="20"/>
        </w:rPr>
        <w:t>.</w:t>
      </w:r>
    </w:p>
    <w:p w14:paraId="03C74322" w14:textId="77777777" w:rsidR="0058569F" w:rsidRDefault="00DF34AA" w:rsidP="0058569F">
      <w:pPr>
        <w:tabs>
          <w:tab w:val="left" w:pos="5583"/>
        </w:tabs>
        <w:spacing w:after="200"/>
        <w:jc w:val="both"/>
        <w:rPr>
          <w:rFonts w:ascii="Arial" w:hAnsi="Arial" w:cs="Arial"/>
          <w:sz w:val="20"/>
          <w:szCs w:val="20"/>
        </w:rPr>
      </w:pPr>
      <w:r>
        <w:rPr>
          <w:rFonts w:ascii="Arial" w:hAnsi="Arial" w:cs="Arial"/>
          <w:sz w:val="20"/>
          <w:szCs w:val="20"/>
        </w:rPr>
        <w:t xml:space="preserve">Mme CAUSSE-VILLE rappelle, s’agissant de </w:t>
      </w:r>
      <w:r w:rsidR="0058569F">
        <w:rPr>
          <w:rFonts w:ascii="Arial" w:hAnsi="Arial" w:cs="Arial"/>
          <w:sz w:val="20"/>
          <w:szCs w:val="20"/>
        </w:rPr>
        <w:t xml:space="preserve">la signature de l’accord Groupe Handicap en date du 17 février dernier, </w:t>
      </w:r>
      <w:r>
        <w:rPr>
          <w:rFonts w:ascii="Arial" w:hAnsi="Arial" w:cs="Arial"/>
          <w:sz w:val="20"/>
          <w:szCs w:val="20"/>
        </w:rPr>
        <w:t xml:space="preserve">que </w:t>
      </w:r>
      <w:r w:rsidR="0058569F">
        <w:rPr>
          <w:rFonts w:ascii="Arial" w:hAnsi="Arial" w:cs="Arial"/>
          <w:sz w:val="20"/>
          <w:szCs w:val="20"/>
        </w:rPr>
        <w:t xml:space="preserve">la décision d’agrément de l’accord est en bonne voie et devrait être rendue début juin. Une campagne de communication sera alors lancée </w:t>
      </w:r>
      <w:r>
        <w:rPr>
          <w:rFonts w:ascii="Arial" w:hAnsi="Arial" w:cs="Arial"/>
          <w:sz w:val="20"/>
          <w:szCs w:val="20"/>
        </w:rPr>
        <w:t>afin de déployer</w:t>
      </w:r>
      <w:r w:rsidR="0058569F">
        <w:rPr>
          <w:rFonts w:ascii="Arial" w:hAnsi="Arial" w:cs="Arial"/>
          <w:sz w:val="20"/>
          <w:szCs w:val="20"/>
        </w:rPr>
        <w:t xml:space="preserve"> l’application des actions négociées dans le cadre de ce plan.</w:t>
      </w:r>
    </w:p>
    <w:p w14:paraId="0E6724A1" w14:textId="77777777" w:rsidR="0058569F" w:rsidRDefault="0058569F" w:rsidP="0058569F">
      <w:pPr>
        <w:tabs>
          <w:tab w:val="left" w:pos="5583"/>
        </w:tabs>
        <w:spacing w:after="200"/>
        <w:jc w:val="both"/>
        <w:rPr>
          <w:rFonts w:ascii="Arial" w:hAnsi="Arial" w:cs="Arial"/>
          <w:sz w:val="20"/>
          <w:szCs w:val="20"/>
        </w:rPr>
      </w:pPr>
      <w:r>
        <w:rPr>
          <w:rFonts w:ascii="Arial" w:hAnsi="Arial" w:cs="Arial"/>
          <w:sz w:val="20"/>
          <w:szCs w:val="20"/>
        </w:rPr>
        <w:t>Mme CAUSSE-VILLE propose par ailleurs de préciser en fin de réunion le processus de remboursement des frais des représentants du personnel, notamment dans le cadre de l’utilisation du nouvel outil NEO.</w:t>
      </w:r>
    </w:p>
    <w:p w14:paraId="25F4ED96" w14:textId="77777777" w:rsidR="0058569F" w:rsidRDefault="0058569F" w:rsidP="0058569F">
      <w:pPr>
        <w:pBdr>
          <w:top w:val="single" w:sz="4" w:space="1" w:color="FF0000"/>
          <w:left w:val="single" w:sz="4" w:space="4" w:color="FF0000"/>
          <w:bottom w:val="single" w:sz="4" w:space="1" w:color="FF0000"/>
          <w:right w:val="single" w:sz="4" w:space="4" w:color="FF0000"/>
        </w:pBdr>
        <w:tabs>
          <w:tab w:val="left" w:pos="360"/>
        </w:tabs>
        <w:autoSpaceDE w:val="0"/>
        <w:autoSpaceDN w:val="0"/>
        <w:adjustRightInd w:val="0"/>
        <w:spacing w:before="240" w:after="240"/>
        <w:jc w:val="both"/>
        <w:rPr>
          <w:rFonts w:ascii="Arial" w:hAnsi="Arial" w:cs="Arial"/>
          <w:b/>
        </w:rPr>
      </w:pPr>
      <w:r>
        <w:rPr>
          <w:rFonts w:ascii="Arial" w:hAnsi="Arial" w:cs="Arial"/>
          <w:b/>
        </w:rPr>
        <w:t>Point (</w:t>
      </w:r>
      <w:r w:rsidR="00CD7C6C">
        <w:rPr>
          <w:rFonts w:ascii="Arial" w:hAnsi="Arial" w:cs="Arial"/>
          <w:b/>
        </w:rPr>
        <w:t>2</w:t>
      </w:r>
      <w:r>
        <w:rPr>
          <w:rFonts w:ascii="Arial" w:hAnsi="Arial" w:cs="Arial"/>
          <w:b/>
        </w:rPr>
        <w:t>)</w:t>
      </w:r>
    </w:p>
    <w:p w14:paraId="404B56B4" w14:textId="77777777" w:rsidR="0058569F" w:rsidRPr="0058569F" w:rsidRDefault="0058569F" w:rsidP="0058569F">
      <w:pPr>
        <w:pBdr>
          <w:top w:val="single" w:sz="4" w:space="1" w:color="FF0000"/>
          <w:left w:val="single" w:sz="4" w:space="4" w:color="FF0000"/>
          <w:bottom w:val="single" w:sz="4" w:space="1" w:color="FF0000"/>
          <w:right w:val="single" w:sz="4" w:space="4" w:color="FF0000"/>
        </w:pBdr>
        <w:tabs>
          <w:tab w:val="left" w:pos="360"/>
        </w:tabs>
        <w:autoSpaceDE w:val="0"/>
        <w:autoSpaceDN w:val="0"/>
        <w:adjustRightInd w:val="0"/>
        <w:spacing w:before="240" w:after="240"/>
        <w:jc w:val="both"/>
        <w:rPr>
          <w:rFonts w:ascii="Arial" w:hAnsi="Arial" w:cs="Arial"/>
          <w:b/>
        </w:rPr>
      </w:pPr>
      <w:r w:rsidRPr="0058569F">
        <w:rPr>
          <w:rFonts w:ascii="Arial" w:hAnsi="Arial" w:cs="Arial"/>
          <w:b/>
        </w:rPr>
        <w:t>Constitution du bureau du Comité de Groupe Les Mousquetaires</w:t>
      </w:r>
    </w:p>
    <w:p w14:paraId="254A0E9C" w14:textId="77777777" w:rsidR="005B2F16" w:rsidRDefault="0058569F" w:rsidP="00567288">
      <w:pPr>
        <w:tabs>
          <w:tab w:val="left" w:pos="5583"/>
        </w:tabs>
        <w:spacing w:after="200"/>
        <w:jc w:val="both"/>
        <w:rPr>
          <w:rFonts w:ascii="Arial" w:hAnsi="Arial" w:cs="Arial"/>
          <w:sz w:val="20"/>
          <w:szCs w:val="20"/>
        </w:rPr>
      </w:pPr>
      <w:r>
        <w:rPr>
          <w:rFonts w:ascii="Arial" w:hAnsi="Arial" w:cs="Arial"/>
          <w:sz w:val="20"/>
          <w:szCs w:val="20"/>
        </w:rPr>
        <w:t>Mme CAUSSE-VILLE propose de désigner un Secrétaire et un Secrétaire adjoint, en charge notamment de l’élaboration de l’ordre du jour des réunions du Comité de Groupe conjointement avec la Direction. La prochaine réunion du Comité de Groupe étant prévue le 30 juin, cette entrevue devra être organisée dès la semaine suivante.</w:t>
      </w:r>
    </w:p>
    <w:p w14:paraId="251F3AA2" w14:textId="77777777" w:rsidR="0058569F" w:rsidRDefault="0058569F" w:rsidP="00567288">
      <w:pPr>
        <w:tabs>
          <w:tab w:val="left" w:pos="5583"/>
        </w:tabs>
        <w:spacing w:after="200"/>
        <w:jc w:val="both"/>
        <w:rPr>
          <w:rFonts w:ascii="Arial" w:hAnsi="Arial" w:cs="Arial"/>
          <w:sz w:val="20"/>
          <w:szCs w:val="20"/>
        </w:rPr>
      </w:pPr>
      <w:r>
        <w:rPr>
          <w:rFonts w:ascii="Arial" w:hAnsi="Arial" w:cs="Arial"/>
          <w:sz w:val="20"/>
          <w:szCs w:val="20"/>
        </w:rPr>
        <w:t>Mme CAUSSE-VILLE s’enquiert de candidats</w:t>
      </w:r>
      <w:r w:rsidR="00CD7C6C">
        <w:rPr>
          <w:rFonts w:ascii="Arial" w:hAnsi="Arial" w:cs="Arial"/>
          <w:sz w:val="20"/>
          <w:szCs w:val="20"/>
        </w:rPr>
        <w:t>.</w:t>
      </w:r>
    </w:p>
    <w:p w14:paraId="3A192907" w14:textId="77777777" w:rsidR="00DF34AA" w:rsidRDefault="0058569F" w:rsidP="00567288">
      <w:pPr>
        <w:tabs>
          <w:tab w:val="left" w:pos="5583"/>
        </w:tabs>
        <w:spacing w:after="200"/>
        <w:jc w:val="both"/>
        <w:rPr>
          <w:rFonts w:ascii="Arial" w:hAnsi="Arial" w:cs="Arial"/>
          <w:i/>
          <w:sz w:val="20"/>
          <w:szCs w:val="20"/>
        </w:rPr>
      </w:pPr>
      <w:r w:rsidRPr="0058569F">
        <w:rPr>
          <w:rFonts w:ascii="Arial" w:hAnsi="Arial" w:cs="Arial"/>
          <w:i/>
          <w:sz w:val="20"/>
          <w:szCs w:val="20"/>
        </w:rPr>
        <w:t>M. LE NEZET se porte candidat</w:t>
      </w:r>
      <w:r w:rsidR="00CD7C6C">
        <w:rPr>
          <w:rFonts w:ascii="Arial" w:hAnsi="Arial" w:cs="Arial"/>
          <w:i/>
          <w:sz w:val="20"/>
          <w:szCs w:val="20"/>
        </w:rPr>
        <w:t xml:space="preserve"> au poste de Secrétaire du Comité de Groupe</w:t>
      </w:r>
      <w:r w:rsidR="00DF34AA">
        <w:rPr>
          <w:rFonts w:ascii="Arial" w:hAnsi="Arial" w:cs="Arial"/>
          <w:i/>
          <w:sz w:val="20"/>
          <w:szCs w:val="20"/>
        </w:rPr>
        <w:t>.</w:t>
      </w:r>
    </w:p>
    <w:p w14:paraId="7247B2A7" w14:textId="77777777" w:rsidR="0058569F" w:rsidRPr="0058569F" w:rsidRDefault="00DF34AA" w:rsidP="00567288">
      <w:pPr>
        <w:tabs>
          <w:tab w:val="left" w:pos="5583"/>
        </w:tabs>
        <w:spacing w:after="200"/>
        <w:jc w:val="both"/>
        <w:rPr>
          <w:rFonts w:ascii="Arial" w:hAnsi="Arial" w:cs="Arial"/>
          <w:i/>
          <w:sz w:val="20"/>
          <w:szCs w:val="20"/>
        </w:rPr>
      </w:pPr>
      <w:r>
        <w:rPr>
          <w:rFonts w:ascii="Arial" w:hAnsi="Arial" w:cs="Arial"/>
          <w:i/>
          <w:sz w:val="20"/>
          <w:szCs w:val="20"/>
        </w:rPr>
        <w:t xml:space="preserve">M. LE NEZET </w:t>
      </w:r>
      <w:r w:rsidR="0058569F" w:rsidRPr="0058569F">
        <w:rPr>
          <w:rFonts w:ascii="Arial" w:hAnsi="Arial" w:cs="Arial"/>
          <w:i/>
          <w:sz w:val="20"/>
          <w:szCs w:val="20"/>
        </w:rPr>
        <w:t xml:space="preserve">est désigné </w:t>
      </w:r>
      <w:r>
        <w:rPr>
          <w:rFonts w:ascii="Arial" w:hAnsi="Arial" w:cs="Arial"/>
          <w:i/>
          <w:sz w:val="20"/>
          <w:szCs w:val="20"/>
        </w:rPr>
        <w:t>Secrétaire du Comité de Groupe à l’unanimité des voix.</w:t>
      </w:r>
    </w:p>
    <w:p w14:paraId="439DAAF3" w14:textId="77777777" w:rsidR="0058569F" w:rsidRPr="00CD7C6C" w:rsidRDefault="00CD7C6C" w:rsidP="00567288">
      <w:pPr>
        <w:tabs>
          <w:tab w:val="left" w:pos="5583"/>
        </w:tabs>
        <w:spacing w:after="200"/>
        <w:jc w:val="both"/>
        <w:rPr>
          <w:rFonts w:ascii="Arial" w:hAnsi="Arial" w:cs="Arial"/>
          <w:i/>
          <w:sz w:val="20"/>
          <w:szCs w:val="20"/>
        </w:rPr>
      </w:pPr>
      <w:r w:rsidRPr="00CD7C6C">
        <w:rPr>
          <w:rFonts w:ascii="Arial" w:hAnsi="Arial" w:cs="Arial"/>
          <w:i/>
          <w:sz w:val="20"/>
          <w:szCs w:val="20"/>
        </w:rPr>
        <w:t>M. BARBEAU et M. BOUTEMY se portent candidats</w:t>
      </w:r>
      <w:r>
        <w:rPr>
          <w:rFonts w:ascii="Arial" w:hAnsi="Arial" w:cs="Arial"/>
          <w:i/>
          <w:sz w:val="20"/>
          <w:szCs w:val="20"/>
        </w:rPr>
        <w:t xml:space="preserve"> au poste de Secrétaire adjoint du Comité de Groupe.</w:t>
      </w:r>
    </w:p>
    <w:p w14:paraId="12B416E7" w14:textId="77777777" w:rsidR="0058569F" w:rsidRDefault="00CD7C6C" w:rsidP="00567288">
      <w:pPr>
        <w:tabs>
          <w:tab w:val="left" w:pos="5583"/>
        </w:tabs>
        <w:spacing w:after="200"/>
        <w:jc w:val="both"/>
        <w:rPr>
          <w:rFonts w:ascii="Arial" w:hAnsi="Arial" w:cs="Arial"/>
          <w:i/>
          <w:sz w:val="20"/>
          <w:szCs w:val="20"/>
        </w:rPr>
      </w:pPr>
      <w:r w:rsidRPr="00CD7C6C">
        <w:rPr>
          <w:rFonts w:ascii="Arial" w:hAnsi="Arial" w:cs="Arial"/>
          <w:i/>
          <w:sz w:val="20"/>
          <w:szCs w:val="20"/>
        </w:rPr>
        <w:t xml:space="preserve">M. BARBEAU est désigné Secrétaire adjoint </w:t>
      </w:r>
      <w:r w:rsidR="00DF34AA">
        <w:rPr>
          <w:rFonts w:ascii="Arial" w:hAnsi="Arial" w:cs="Arial"/>
          <w:i/>
          <w:sz w:val="20"/>
          <w:szCs w:val="20"/>
        </w:rPr>
        <w:t xml:space="preserve">du Comité de Groupe </w:t>
      </w:r>
      <w:r w:rsidRPr="00CD7C6C">
        <w:rPr>
          <w:rFonts w:ascii="Arial" w:hAnsi="Arial" w:cs="Arial"/>
          <w:i/>
          <w:sz w:val="20"/>
          <w:szCs w:val="20"/>
        </w:rPr>
        <w:t>par 19 voix, contre 10 voix allant à M. BOUTEMY</w:t>
      </w:r>
      <w:r>
        <w:rPr>
          <w:rFonts w:ascii="Arial" w:hAnsi="Arial" w:cs="Arial"/>
          <w:i/>
          <w:sz w:val="20"/>
          <w:szCs w:val="20"/>
        </w:rPr>
        <w:t>.</w:t>
      </w:r>
    </w:p>
    <w:p w14:paraId="21DF619A" w14:textId="77777777" w:rsidR="00CD7C6C" w:rsidRDefault="00CD7C6C" w:rsidP="00CD7C6C">
      <w:pPr>
        <w:pBdr>
          <w:top w:val="single" w:sz="4" w:space="1" w:color="FF0000"/>
          <w:left w:val="single" w:sz="4" w:space="4" w:color="FF0000"/>
          <w:bottom w:val="single" w:sz="4" w:space="1" w:color="FF0000"/>
          <w:right w:val="single" w:sz="4" w:space="4" w:color="FF0000"/>
        </w:pBdr>
        <w:tabs>
          <w:tab w:val="left" w:pos="360"/>
        </w:tabs>
        <w:autoSpaceDE w:val="0"/>
        <w:autoSpaceDN w:val="0"/>
        <w:adjustRightInd w:val="0"/>
        <w:spacing w:before="240" w:after="240"/>
        <w:jc w:val="both"/>
        <w:rPr>
          <w:rFonts w:ascii="Arial" w:hAnsi="Arial" w:cs="Arial"/>
          <w:b/>
        </w:rPr>
      </w:pPr>
      <w:r>
        <w:rPr>
          <w:rFonts w:ascii="Arial" w:hAnsi="Arial" w:cs="Arial"/>
          <w:b/>
        </w:rPr>
        <w:t>Point (3)</w:t>
      </w:r>
    </w:p>
    <w:p w14:paraId="11B027F1" w14:textId="77777777" w:rsidR="00CD7C6C" w:rsidRPr="00CD7C6C" w:rsidRDefault="00CD7C6C" w:rsidP="00CD7C6C">
      <w:pPr>
        <w:pBdr>
          <w:top w:val="single" w:sz="4" w:space="1" w:color="FF0000"/>
          <w:left w:val="single" w:sz="4" w:space="4" w:color="FF0000"/>
          <w:bottom w:val="single" w:sz="4" w:space="1" w:color="FF0000"/>
          <w:right w:val="single" w:sz="4" w:space="4" w:color="FF0000"/>
        </w:pBdr>
        <w:tabs>
          <w:tab w:val="left" w:pos="360"/>
        </w:tabs>
        <w:autoSpaceDE w:val="0"/>
        <w:autoSpaceDN w:val="0"/>
        <w:adjustRightInd w:val="0"/>
        <w:spacing w:before="240" w:after="240"/>
        <w:jc w:val="both"/>
        <w:rPr>
          <w:rFonts w:ascii="Arial" w:hAnsi="Arial" w:cs="Arial"/>
          <w:b/>
        </w:rPr>
      </w:pPr>
      <w:r w:rsidRPr="00CD7C6C">
        <w:rPr>
          <w:rFonts w:ascii="Arial" w:hAnsi="Arial" w:cs="Arial"/>
          <w:b/>
        </w:rPr>
        <w:t>Approbation du procès-verbal de la réunion des 8 et 9 décembre 2020</w:t>
      </w:r>
    </w:p>
    <w:p w14:paraId="2DF8F79B" w14:textId="77777777" w:rsidR="00CD7C6C" w:rsidRDefault="00CD7C6C" w:rsidP="00567288">
      <w:pPr>
        <w:tabs>
          <w:tab w:val="left" w:pos="5583"/>
        </w:tabs>
        <w:spacing w:after="200"/>
        <w:jc w:val="both"/>
        <w:rPr>
          <w:rFonts w:ascii="Arial" w:hAnsi="Arial" w:cs="Arial"/>
          <w:sz w:val="20"/>
          <w:szCs w:val="20"/>
        </w:rPr>
      </w:pPr>
      <w:r>
        <w:rPr>
          <w:rFonts w:ascii="Arial" w:hAnsi="Arial" w:cs="Arial"/>
          <w:sz w:val="20"/>
          <w:szCs w:val="20"/>
        </w:rPr>
        <w:t>Mme CAUSSE-VILLE indique que toutes les demandes de modification ont été approuvées.</w:t>
      </w:r>
    </w:p>
    <w:p w14:paraId="433FD1D8" w14:textId="77777777" w:rsidR="00DF34AA" w:rsidRPr="00DF34AA" w:rsidRDefault="00DF34AA" w:rsidP="00567288">
      <w:pPr>
        <w:tabs>
          <w:tab w:val="left" w:pos="5583"/>
        </w:tabs>
        <w:spacing w:after="200"/>
        <w:jc w:val="both"/>
        <w:rPr>
          <w:rFonts w:ascii="Arial" w:hAnsi="Arial" w:cs="Arial"/>
          <w:i/>
          <w:sz w:val="20"/>
          <w:szCs w:val="20"/>
        </w:rPr>
      </w:pPr>
      <w:r w:rsidRPr="00DF34AA">
        <w:rPr>
          <w:rFonts w:ascii="Arial" w:hAnsi="Arial" w:cs="Arial"/>
          <w:i/>
          <w:sz w:val="20"/>
          <w:szCs w:val="20"/>
        </w:rPr>
        <w:t>Le procès-verbal est approuvé.</w:t>
      </w:r>
    </w:p>
    <w:p w14:paraId="026231D3" w14:textId="77777777" w:rsidR="00CD7C6C" w:rsidRDefault="00CD7C6C" w:rsidP="00CD7C6C">
      <w:pPr>
        <w:pBdr>
          <w:top w:val="single" w:sz="4" w:space="1" w:color="FF0000"/>
          <w:left w:val="single" w:sz="4" w:space="4" w:color="FF0000"/>
          <w:bottom w:val="single" w:sz="4" w:space="1" w:color="FF0000"/>
          <w:right w:val="single" w:sz="4" w:space="4" w:color="FF0000"/>
        </w:pBdr>
        <w:tabs>
          <w:tab w:val="left" w:pos="360"/>
        </w:tabs>
        <w:autoSpaceDE w:val="0"/>
        <w:autoSpaceDN w:val="0"/>
        <w:adjustRightInd w:val="0"/>
        <w:spacing w:before="240" w:after="240"/>
        <w:jc w:val="both"/>
        <w:rPr>
          <w:rFonts w:ascii="Arial" w:hAnsi="Arial" w:cs="Arial"/>
          <w:b/>
        </w:rPr>
      </w:pPr>
      <w:r>
        <w:rPr>
          <w:rFonts w:ascii="Arial" w:hAnsi="Arial" w:cs="Arial"/>
          <w:b/>
        </w:rPr>
        <w:t>Point (4)</w:t>
      </w:r>
    </w:p>
    <w:p w14:paraId="0C1E23C7" w14:textId="77777777" w:rsidR="00CD7C6C" w:rsidRPr="00CD7C6C" w:rsidRDefault="00CD7C6C" w:rsidP="00CD7C6C">
      <w:pPr>
        <w:pBdr>
          <w:top w:val="single" w:sz="4" w:space="1" w:color="FF0000"/>
          <w:left w:val="single" w:sz="4" w:space="4" w:color="FF0000"/>
          <w:bottom w:val="single" w:sz="4" w:space="1" w:color="FF0000"/>
          <w:right w:val="single" w:sz="4" w:space="4" w:color="FF0000"/>
        </w:pBdr>
        <w:tabs>
          <w:tab w:val="left" w:pos="360"/>
        </w:tabs>
        <w:autoSpaceDE w:val="0"/>
        <w:autoSpaceDN w:val="0"/>
        <w:adjustRightInd w:val="0"/>
        <w:spacing w:before="240" w:after="240"/>
        <w:jc w:val="both"/>
        <w:rPr>
          <w:rFonts w:ascii="Arial" w:hAnsi="Arial" w:cs="Arial"/>
          <w:b/>
        </w:rPr>
      </w:pPr>
      <w:r w:rsidRPr="00CD7C6C">
        <w:rPr>
          <w:rFonts w:ascii="Arial" w:hAnsi="Arial" w:cs="Arial"/>
          <w:b/>
        </w:rPr>
        <w:t>Désignation des coordinateurs au sein du Comité de Groupe Les Mousquetaires</w:t>
      </w:r>
    </w:p>
    <w:p w14:paraId="7B4F3EA4" w14:textId="77777777" w:rsidR="00CD7C6C" w:rsidRPr="00CD7C6C" w:rsidRDefault="00CD7C6C" w:rsidP="00567288">
      <w:pPr>
        <w:tabs>
          <w:tab w:val="left" w:pos="5583"/>
        </w:tabs>
        <w:spacing w:after="200"/>
        <w:jc w:val="both"/>
        <w:rPr>
          <w:rFonts w:ascii="Arial" w:hAnsi="Arial" w:cs="Arial"/>
          <w:sz w:val="20"/>
          <w:szCs w:val="20"/>
        </w:rPr>
      </w:pPr>
      <w:r>
        <w:rPr>
          <w:rFonts w:ascii="Arial" w:hAnsi="Arial" w:cs="Arial"/>
          <w:sz w:val="20"/>
          <w:szCs w:val="20"/>
        </w:rPr>
        <w:t>M. LE NEZET propose de désigner les coordinateurs syndicaux de chaque organisation.</w:t>
      </w:r>
    </w:p>
    <w:p w14:paraId="2A231700" w14:textId="77777777" w:rsidR="00CD7C6C" w:rsidRPr="00CD7C6C" w:rsidRDefault="00CD7C6C" w:rsidP="00DF34AA">
      <w:pPr>
        <w:pStyle w:val="Paragraphedeliste"/>
        <w:numPr>
          <w:ilvl w:val="0"/>
          <w:numId w:val="27"/>
        </w:numPr>
        <w:tabs>
          <w:tab w:val="left" w:pos="5583"/>
        </w:tabs>
        <w:ind w:left="714" w:hanging="357"/>
        <w:jc w:val="both"/>
        <w:rPr>
          <w:rFonts w:ascii="Arial" w:hAnsi="Arial" w:cs="Arial"/>
          <w:sz w:val="20"/>
          <w:szCs w:val="20"/>
        </w:rPr>
      </w:pPr>
      <w:r w:rsidRPr="00CD7C6C">
        <w:rPr>
          <w:rFonts w:ascii="Arial" w:hAnsi="Arial" w:cs="Arial"/>
          <w:sz w:val="20"/>
          <w:szCs w:val="20"/>
        </w:rPr>
        <w:t>GGT : M. LE LURON ;</w:t>
      </w:r>
    </w:p>
    <w:p w14:paraId="1F362841" w14:textId="77777777" w:rsidR="00CD7C6C" w:rsidRPr="00CD7C6C" w:rsidRDefault="00CD7C6C" w:rsidP="00DF34AA">
      <w:pPr>
        <w:pStyle w:val="Paragraphedeliste"/>
        <w:numPr>
          <w:ilvl w:val="0"/>
          <w:numId w:val="27"/>
        </w:numPr>
        <w:tabs>
          <w:tab w:val="left" w:pos="5583"/>
        </w:tabs>
        <w:ind w:left="714" w:hanging="357"/>
        <w:jc w:val="both"/>
        <w:rPr>
          <w:rFonts w:ascii="Arial" w:hAnsi="Arial" w:cs="Arial"/>
          <w:sz w:val="20"/>
          <w:szCs w:val="20"/>
        </w:rPr>
      </w:pPr>
      <w:r w:rsidRPr="00CD7C6C">
        <w:rPr>
          <w:rFonts w:ascii="Arial" w:hAnsi="Arial" w:cs="Arial"/>
          <w:sz w:val="20"/>
          <w:szCs w:val="20"/>
        </w:rPr>
        <w:t>FO : M. MOUCLIER ;</w:t>
      </w:r>
    </w:p>
    <w:p w14:paraId="7BB30380" w14:textId="77777777" w:rsidR="00CD7C6C" w:rsidRPr="00CD7C6C" w:rsidRDefault="00CD7C6C" w:rsidP="00DF34AA">
      <w:pPr>
        <w:pStyle w:val="Paragraphedeliste"/>
        <w:numPr>
          <w:ilvl w:val="0"/>
          <w:numId w:val="27"/>
        </w:numPr>
        <w:tabs>
          <w:tab w:val="left" w:pos="5583"/>
        </w:tabs>
        <w:ind w:left="714" w:hanging="357"/>
        <w:jc w:val="both"/>
        <w:rPr>
          <w:rFonts w:ascii="Arial" w:hAnsi="Arial" w:cs="Arial"/>
          <w:sz w:val="20"/>
          <w:szCs w:val="20"/>
        </w:rPr>
      </w:pPr>
      <w:r w:rsidRPr="00CD7C6C">
        <w:rPr>
          <w:rFonts w:ascii="Arial" w:hAnsi="Arial" w:cs="Arial"/>
          <w:sz w:val="20"/>
          <w:szCs w:val="20"/>
        </w:rPr>
        <w:t>CFDT : M. BARBATO ;</w:t>
      </w:r>
    </w:p>
    <w:p w14:paraId="1D9A470E" w14:textId="77777777" w:rsidR="00CD7C6C" w:rsidRPr="00CD7C6C" w:rsidRDefault="00CD7C6C" w:rsidP="00DF34AA">
      <w:pPr>
        <w:pStyle w:val="Paragraphedeliste"/>
        <w:numPr>
          <w:ilvl w:val="0"/>
          <w:numId w:val="27"/>
        </w:numPr>
        <w:tabs>
          <w:tab w:val="left" w:pos="5583"/>
        </w:tabs>
        <w:ind w:left="714" w:hanging="357"/>
        <w:jc w:val="both"/>
        <w:rPr>
          <w:rFonts w:ascii="Arial" w:hAnsi="Arial" w:cs="Arial"/>
          <w:sz w:val="20"/>
          <w:szCs w:val="20"/>
        </w:rPr>
      </w:pPr>
      <w:r w:rsidRPr="00CD7C6C">
        <w:rPr>
          <w:rFonts w:ascii="Arial" w:hAnsi="Arial" w:cs="Arial"/>
          <w:sz w:val="20"/>
          <w:szCs w:val="20"/>
        </w:rPr>
        <w:t>CFTC : M. IGLESIAS ;</w:t>
      </w:r>
    </w:p>
    <w:p w14:paraId="42A499CF" w14:textId="77777777" w:rsidR="00CD7C6C" w:rsidRPr="00CD7C6C" w:rsidRDefault="00CD7C6C" w:rsidP="00CD7C6C">
      <w:pPr>
        <w:pStyle w:val="Paragraphedeliste"/>
        <w:numPr>
          <w:ilvl w:val="0"/>
          <w:numId w:val="27"/>
        </w:numPr>
        <w:tabs>
          <w:tab w:val="left" w:pos="5583"/>
        </w:tabs>
        <w:spacing w:after="200"/>
        <w:jc w:val="both"/>
        <w:rPr>
          <w:rFonts w:ascii="Arial" w:hAnsi="Arial" w:cs="Arial"/>
          <w:sz w:val="20"/>
          <w:szCs w:val="20"/>
        </w:rPr>
      </w:pPr>
      <w:r w:rsidRPr="00CD7C6C">
        <w:rPr>
          <w:rFonts w:ascii="Arial" w:hAnsi="Arial" w:cs="Arial"/>
          <w:sz w:val="20"/>
          <w:szCs w:val="20"/>
        </w:rPr>
        <w:t>CFE-CGC : M. KADDARI.</w:t>
      </w:r>
    </w:p>
    <w:p w14:paraId="3FAD7D1B" w14:textId="6A12ADBC" w:rsidR="00CD7C6C" w:rsidRDefault="00CD7C6C" w:rsidP="00567288">
      <w:pPr>
        <w:tabs>
          <w:tab w:val="left" w:pos="5583"/>
        </w:tabs>
        <w:spacing w:after="200"/>
        <w:jc w:val="both"/>
        <w:rPr>
          <w:rFonts w:ascii="Arial" w:hAnsi="Arial" w:cs="Arial"/>
          <w:sz w:val="20"/>
          <w:szCs w:val="20"/>
        </w:rPr>
      </w:pPr>
      <w:r>
        <w:rPr>
          <w:rFonts w:ascii="Arial" w:hAnsi="Arial" w:cs="Arial"/>
          <w:sz w:val="20"/>
          <w:szCs w:val="20"/>
        </w:rPr>
        <w:t>Mme CAUSSE-VILLE rappelle que ces coordinateurs ont pour but de faciliter les échanges entre les membres du C</w:t>
      </w:r>
      <w:r w:rsidR="00DF34AA">
        <w:rPr>
          <w:rFonts w:ascii="Arial" w:hAnsi="Arial" w:cs="Arial"/>
          <w:sz w:val="20"/>
          <w:szCs w:val="20"/>
        </w:rPr>
        <w:t xml:space="preserve">omité de </w:t>
      </w:r>
      <w:r>
        <w:rPr>
          <w:rFonts w:ascii="Arial" w:hAnsi="Arial" w:cs="Arial"/>
          <w:sz w:val="20"/>
          <w:szCs w:val="20"/>
        </w:rPr>
        <w:t>G</w:t>
      </w:r>
      <w:r w:rsidR="00DF34AA">
        <w:rPr>
          <w:rFonts w:ascii="Arial" w:hAnsi="Arial" w:cs="Arial"/>
          <w:sz w:val="20"/>
          <w:szCs w:val="20"/>
        </w:rPr>
        <w:t>roupe, le Secrétaire et son adjoint,</w:t>
      </w:r>
      <w:r>
        <w:rPr>
          <w:rFonts w:ascii="Arial" w:hAnsi="Arial" w:cs="Arial"/>
          <w:sz w:val="20"/>
          <w:szCs w:val="20"/>
        </w:rPr>
        <w:t xml:space="preserve"> et les membres de la Direction. Par exemple, l’adresse mail des nouveaux membres du Comité de Groupe leur sera prochainement demandée, afin de permettre l’organisation des formalités d’autorisation d’accès sur le </w:t>
      </w:r>
      <w:r w:rsidR="00D43D16">
        <w:rPr>
          <w:rFonts w:ascii="Arial" w:hAnsi="Arial" w:cs="Arial"/>
          <w:sz w:val="20"/>
          <w:szCs w:val="20"/>
        </w:rPr>
        <w:t>parc</w:t>
      </w:r>
      <w:r>
        <w:rPr>
          <w:rFonts w:ascii="Arial" w:hAnsi="Arial" w:cs="Arial"/>
          <w:sz w:val="20"/>
          <w:szCs w:val="20"/>
        </w:rPr>
        <w:t xml:space="preserve"> de Trévi</w:t>
      </w:r>
      <w:r w:rsidR="00B21584">
        <w:rPr>
          <w:rFonts w:ascii="Arial" w:hAnsi="Arial" w:cs="Arial"/>
          <w:sz w:val="20"/>
          <w:szCs w:val="20"/>
        </w:rPr>
        <w:t>lle</w:t>
      </w:r>
      <w:r>
        <w:rPr>
          <w:rFonts w:ascii="Arial" w:hAnsi="Arial" w:cs="Arial"/>
          <w:sz w:val="20"/>
          <w:szCs w:val="20"/>
        </w:rPr>
        <w:t>.</w:t>
      </w:r>
    </w:p>
    <w:p w14:paraId="7DA545A7" w14:textId="77777777" w:rsidR="00CD7C6C" w:rsidRDefault="00CD7C6C" w:rsidP="00567288">
      <w:pPr>
        <w:tabs>
          <w:tab w:val="left" w:pos="5583"/>
        </w:tabs>
        <w:spacing w:after="200"/>
        <w:jc w:val="both"/>
        <w:rPr>
          <w:rFonts w:ascii="Arial" w:hAnsi="Arial" w:cs="Arial"/>
          <w:sz w:val="20"/>
          <w:szCs w:val="20"/>
        </w:rPr>
      </w:pPr>
      <w:r>
        <w:rPr>
          <w:rFonts w:ascii="Arial" w:hAnsi="Arial" w:cs="Arial"/>
          <w:sz w:val="20"/>
          <w:szCs w:val="20"/>
        </w:rPr>
        <w:t>M. LE NEZET suggère de prévoir</w:t>
      </w:r>
      <w:r w:rsidR="00DF34AA">
        <w:rPr>
          <w:rFonts w:ascii="Arial" w:hAnsi="Arial" w:cs="Arial"/>
          <w:sz w:val="20"/>
          <w:szCs w:val="20"/>
        </w:rPr>
        <w:t xml:space="preserve"> pour les membres du Comité de Groupe</w:t>
      </w:r>
      <w:r>
        <w:rPr>
          <w:rFonts w:ascii="Arial" w:hAnsi="Arial" w:cs="Arial"/>
          <w:sz w:val="20"/>
          <w:szCs w:val="20"/>
        </w:rPr>
        <w:t xml:space="preserve"> la création d’identifiants permettant la conne</w:t>
      </w:r>
      <w:r w:rsidR="00DF34AA">
        <w:rPr>
          <w:rFonts w:ascii="Arial" w:hAnsi="Arial" w:cs="Arial"/>
          <w:sz w:val="20"/>
          <w:szCs w:val="20"/>
        </w:rPr>
        <w:t>xion wifi pour toute la durée de leur</w:t>
      </w:r>
      <w:r>
        <w:rPr>
          <w:rFonts w:ascii="Arial" w:hAnsi="Arial" w:cs="Arial"/>
          <w:sz w:val="20"/>
          <w:szCs w:val="20"/>
        </w:rPr>
        <w:t xml:space="preserve"> mandat.</w:t>
      </w:r>
    </w:p>
    <w:p w14:paraId="486E177F" w14:textId="77777777" w:rsidR="00CD7C6C" w:rsidRDefault="00CD7C6C" w:rsidP="00567288">
      <w:pPr>
        <w:tabs>
          <w:tab w:val="left" w:pos="5583"/>
        </w:tabs>
        <w:spacing w:after="200"/>
        <w:jc w:val="both"/>
        <w:rPr>
          <w:rFonts w:ascii="Arial" w:hAnsi="Arial" w:cs="Arial"/>
          <w:sz w:val="20"/>
          <w:szCs w:val="20"/>
        </w:rPr>
      </w:pPr>
      <w:r>
        <w:rPr>
          <w:rFonts w:ascii="Arial" w:hAnsi="Arial" w:cs="Arial"/>
          <w:sz w:val="20"/>
          <w:szCs w:val="20"/>
        </w:rPr>
        <w:t xml:space="preserve">M. CHAVANON s’étonne de la lourdeur des procédures d’accès sur le </w:t>
      </w:r>
      <w:r w:rsidR="00D43D16">
        <w:rPr>
          <w:rFonts w:ascii="Arial" w:hAnsi="Arial" w:cs="Arial"/>
          <w:sz w:val="20"/>
          <w:szCs w:val="20"/>
        </w:rPr>
        <w:t>parc</w:t>
      </w:r>
      <w:r>
        <w:rPr>
          <w:rFonts w:ascii="Arial" w:hAnsi="Arial" w:cs="Arial"/>
          <w:sz w:val="20"/>
          <w:szCs w:val="20"/>
        </w:rPr>
        <w:t xml:space="preserve"> de Trévise (vision d’un film</w:t>
      </w:r>
      <w:r w:rsidR="00D43D16">
        <w:rPr>
          <w:rFonts w:ascii="Arial" w:hAnsi="Arial" w:cs="Arial"/>
          <w:sz w:val="20"/>
          <w:szCs w:val="20"/>
        </w:rPr>
        <w:t xml:space="preserve"> suivie d’un QCM</w:t>
      </w:r>
      <w:r>
        <w:rPr>
          <w:rFonts w:ascii="Arial" w:hAnsi="Arial" w:cs="Arial"/>
          <w:sz w:val="20"/>
          <w:szCs w:val="20"/>
        </w:rPr>
        <w:t xml:space="preserve">, etc.), pendant que le travail s’effectue presque normalement sur </w:t>
      </w:r>
      <w:r w:rsidR="00DF34AA">
        <w:rPr>
          <w:rFonts w:ascii="Arial" w:hAnsi="Arial" w:cs="Arial"/>
          <w:sz w:val="20"/>
          <w:szCs w:val="20"/>
        </w:rPr>
        <w:t xml:space="preserve">les bases logistiques où les conditions </w:t>
      </w:r>
      <w:r w:rsidR="00905F7A">
        <w:rPr>
          <w:rFonts w:ascii="Arial" w:hAnsi="Arial" w:cs="Arial"/>
          <w:sz w:val="20"/>
          <w:szCs w:val="20"/>
        </w:rPr>
        <w:t>de travail</w:t>
      </w:r>
      <w:r w:rsidR="00DF34AA">
        <w:rPr>
          <w:rFonts w:ascii="Arial" w:hAnsi="Arial" w:cs="Arial"/>
          <w:sz w:val="20"/>
          <w:szCs w:val="20"/>
        </w:rPr>
        <w:t xml:space="preserve"> sont</w:t>
      </w:r>
      <w:r w:rsidR="00905F7A">
        <w:rPr>
          <w:rFonts w:ascii="Arial" w:hAnsi="Arial" w:cs="Arial"/>
          <w:sz w:val="20"/>
          <w:szCs w:val="20"/>
        </w:rPr>
        <w:t>,</w:t>
      </w:r>
      <w:r w:rsidR="00DF34AA">
        <w:rPr>
          <w:rFonts w:ascii="Arial" w:hAnsi="Arial" w:cs="Arial"/>
          <w:sz w:val="20"/>
          <w:szCs w:val="20"/>
        </w:rPr>
        <w:t xml:space="preserve"> </w:t>
      </w:r>
      <w:r w:rsidR="00905F7A">
        <w:rPr>
          <w:rFonts w:ascii="Arial" w:hAnsi="Arial" w:cs="Arial"/>
          <w:sz w:val="20"/>
          <w:szCs w:val="20"/>
        </w:rPr>
        <w:t xml:space="preserve">au plan sanitaire, </w:t>
      </w:r>
      <w:r w:rsidR="00DF34AA">
        <w:rPr>
          <w:rFonts w:ascii="Arial" w:hAnsi="Arial" w:cs="Arial"/>
          <w:sz w:val="20"/>
          <w:szCs w:val="20"/>
        </w:rPr>
        <w:t>au moins aussi risquées qu’au Siège.</w:t>
      </w:r>
    </w:p>
    <w:p w14:paraId="4288387B" w14:textId="699FEBCC" w:rsidR="00CD7C6C" w:rsidRDefault="00CD7C6C" w:rsidP="00567288">
      <w:pPr>
        <w:tabs>
          <w:tab w:val="left" w:pos="5583"/>
        </w:tabs>
        <w:spacing w:after="200"/>
        <w:jc w:val="both"/>
        <w:rPr>
          <w:rFonts w:ascii="Arial" w:hAnsi="Arial" w:cs="Arial"/>
          <w:sz w:val="20"/>
          <w:szCs w:val="20"/>
        </w:rPr>
      </w:pPr>
      <w:r>
        <w:rPr>
          <w:rFonts w:ascii="Arial" w:hAnsi="Arial" w:cs="Arial"/>
          <w:sz w:val="20"/>
          <w:szCs w:val="20"/>
        </w:rPr>
        <w:t>Mme BOUDJEMAI rappelle que ce protocole a été mis en place au début de la crise sanitaire, et a été maintenu en l’état</w:t>
      </w:r>
      <w:r w:rsidR="00905F7A">
        <w:rPr>
          <w:rFonts w:ascii="Arial" w:hAnsi="Arial" w:cs="Arial"/>
          <w:sz w:val="20"/>
          <w:szCs w:val="20"/>
        </w:rPr>
        <w:t xml:space="preserve"> depuis</w:t>
      </w:r>
      <w:r>
        <w:rPr>
          <w:rFonts w:ascii="Arial" w:hAnsi="Arial" w:cs="Arial"/>
          <w:sz w:val="20"/>
          <w:szCs w:val="20"/>
        </w:rPr>
        <w:t>. A la différ</w:t>
      </w:r>
      <w:r w:rsidR="00905F7A">
        <w:rPr>
          <w:rFonts w:ascii="Arial" w:hAnsi="Arial" w:cs="Arial"/>
          <w:sz w:val="20"/>
          <w:szCs w:val="20"/>
        </w:rPr>
        <w:t>ence des bases logistiques, le S</w:t>
      </w:r>
      <w:r>
        <w:rPr>
          <w:rFonts w:ascii="Arial" w:hAnsi="Arial" w:cs="Arial"/>
          <w:sz w:val="20"/>
          <w:szCs w:val="20"/>
        </w:rPr>
        <w:t>iège n’est pas resté ouvert en permanence, et n’a pu rouvrir que sous certaines conditions drastiques.</w:t>
      </w:r>
    </w:p>
    <w:p w14:paraId="7EEB9C40" w14:textId="77777777" w:rsidR="00D43D16" w:rsidRDefault="00D43D16" w:rsidP="00567288">
      <w:pPr>
        <w:tabs>
          <w:tab w:val="left" w:pos="5583"/>
        </w:tabs>
        <w:spacing w:after="200"/>
        <w:jc w:val="both"/>
        <w:rPr>
          <w:rFonts w:ascii="Arial" w:hAnsi="Arial" w:cs="Arial"/>
          <w:sz w:val="20"/>
          <w:szCs w:val="20"/>
        </w:rPr>
      </w:pPr>
      <w:r>
        <w:rPr>
          <w:rFonts w:ascii="Arial" w:hAnsi="Arial" w:cs="Arial"/>
          <w:sz w:val="20"/>
          <w:szCs w:val="20"/>
        </w:rPr>
        <w:t xml:space="preserve">M. CHAVANON estime que ces procédures peuvent aussi laisser penser </w:t>
      </w:r>
      <w:r w:rsidR="00905F7A">
        <w:rPr>
          <w:rFonts w:ascii="Arial" w:hAnsi="Arial" w:cs="Arial"/>
          <w:sz w:val="20"/>
          <w:szCs w:val="20"/>
        </w:rPr>
        <w:t xml:space="preserve">à </w:t>
      </w:r>
      <w:r>
        <w:rPr>
          <w:rFonts w:ascii="Arial" w:hAnsi="Arial" w:cs="Arial"/>
          <w:sz w:val="20"/>
          <w:szCs w:val="20"/>
        </w:rPr>
        <w:t>un « </w:t>
      </w:r>
      <w:r w:rsidRPr="00905F7A">
        <w:rPr>
          <w:rFonts w:ascii="Arial" w:hAnsi="Arial" w:cs="Arial"/>
          <w:i/>
          <w:sz w:val="20"/>
          <w:szCs w:val="20"/>
        </w:rPr>
        <w:t>deux poids, deux mesures</w:t>
      </w:r>
      <w:r>
        <w:rPr>
          <w:rFonts w:ascii="Arial" w:hAnsi="Arial" w:cs="Arial"/>
          <w:sz w:val="20"/>
          <w:szCs w:val="20"/>
        </w:rPr>
        <w:t xml:space="preserve"> » </w:t>
      </w:r>
      <w:r w:rsidR="00905F7A">
        <w:rPr>
          <w:rFonts w:ascii="Arial" w:hAnsi="Arial" w:cs="Arial"/>
          <w:sz w:val="20"/>
          <w:szCs w:val="20"/>
        </w:rPr>
        <w:t>entre les mesures de protection prises pour</w:t>
      </w:r>
      <w:r>
        <w:rPr>
          <w:rFonts w:ascii="Arial" w:hAnsi="Arial" w:cs="Arial"/>
          <w:sz w:val="20"/>
          <w:szCs w:val="20"/>
        </w:rPr>
        <w:t xml:space="preserve"> les personnels du Siège et </w:t>
      </w:r>
      <w:r w:rsidR="00905F7A">
        <w:rPr>
          <w:rFonts w:ascii="Arial" w:hAnsi="Arial" w:cs="Arial"/>
          <w:sz w:val="20"/>
          <w:szCs w:val="20"/>
        </w:rPr>
        <w:t>celles en vigueur sur l</w:t>
      </w:r>
      <w:r>
        <w:rPr>
          <w:rFonts w:ascii="Arial" w:hAnsi="Arial" w:cs="Arial"/>
          <w:sz w:val="20"/>
          <w:szCs w:val="20"/>
        </w:rPr>
        <w:t xml:space="preserve">es bases logistiques. </w:t>
      </w:r>
    </w:p>
    <w:p w14:paraId="2FD62DB9" w14:textId="77777777" w:rsidR="00D43D16" w:rsidRDefault="00D43D16" w:rsidP="00567288">
      <w:pPr>
        <w:tabs>
          <w:tab w:val="left" w:pos="5583"/>
        </w:tabs>
        <w:spacing w:after="200"/>
        <w:jc w:val="both"/>
        <w:rPr>
          <w:rFonts w:ascii="Arial" w:hAnsi="Arial" w:cs="Arial"/>
          <w:sz w:val="20"/>
          <w:szCs w:val="20"/>
        </w:rPr>
      </w:pPr>
      <w:r>
        <w:rPr>
          <w:rFonts w:ascii="Arial" w:hAnsi="Arial" w:cs="Arial"/>
          <w:sz w:val="20"/>
          <w:szCs w:val="20"/>
        </w:rPr>
        <w:t>M. VALOT partage cette impression, et constate que le travail a dû être réalisé à 100 % sur les bases, pendant qu’un maximum de précautions étaient prises au Siège.</w:t>
      </w:r>
    </w:p>
    <w:p w14:paraId="46A4F064" w14:textId="77777777" w:rsidR="00D43D16" w:rsidRDefault="00D43D16" w:rsidP="00567288">
      <w:pPr>
        <w:tabs>
          <w:tab w:val="left" w:pos="5583"/>
        </w:tabs>
        <w:spacing w:after="200"/>
        <w:jc w:val="both"/>
        <w:rPr>
          <w:rFonts w:ascii="Arial" w:hAnsi="Arial" w:cs="Arial"/>
          <w:sz w:val="20"/>
          <w:szCs w:val="20"/>
        </w:rPr>
      </w:pPr>
      <w:r>
        <w:rPr>
          <w:rFonts w:ascii="Arial" w:hAnsi="Arial" w:cs="Arial"/>
          <w:sz w:val="20"/>
          <w:szCs w:val="20"/>
        </w:rPr>
        <w:t>Mme BOUDJEMAIL fait valoir que sur la période, les magasins étaient aussi ouverts, au même titre que les bases logistiques et moyennant le respect de règles contraignantes.</w:t>
      </w:r>
    </w:p>
    <w:p w14:paraId="40A71288" w14:textId="77777777" w:rsidR="00D43D16" w:rsidRDefault="00D43D16" w:rsidP="00567288">
      <w:pPr>
        <w:tabs>
          <w:tab w:val="left" w:pos="5583"/>
        </w:tabs>
        <w:spacing w:after="200"/>
        <w:jc w:val="both"/>
        <w:rPr>
          <w:rFonts w:ascii="Arial" w:hAnsi="Arial" w:cs="Arial"/>
          <w:sz w:val="20"/>
          <w:szCs w:val="20"/>
        </w:rPr>
      </w:pPr>
      <w:r>
        <w:rPr>
          <w:rFonts w:ascii="Arial" w:hAnsi="Arial" w:cs="Arial"/>
          <w:sz w:val="20"/>
          <w:szCs w:val="20"/>
        </w:rPr>
        <w:t>M. CECCALDI souligne en outre que le parc accueille essentiellement des fonctions support qui permettent une organisation en télétravail, ce qui n’est pas le cas des bases logistiques.</w:t>
      </w:r>
    </w:p>
    <w:p w14:paraId="647EBBF4" w14:textId="77777777" w:rsidR="00D43D16" w:rsidRDefault="00D43D16" w:rsidP="00567288">
      <w:pPr>
        <w:tabs>
          <w:tab w:val="left" w:pos="5583"/>
        </w:tabs>
        <w:spacing w:after="200"/>
        <w:jc w:val="both"/>
        <w:rPr>
          <w:rFonts w:ascii="Arial" w:hAnsi="Arial" w:cs="Arial"/>
          <w:sz w:val="20"/>
          <w:szCs w:val="20"/>
        </w:rPr>
      </w:pPr>
      <w:r>
        <w:rPr>
          <w:rFonts w:ascii="Arial" w:hAnsi="Arial" w:cs="Arial"/>
          <w:sz w:val="20"/>
          <w:szCs w:val="20"/>
        </w:rPr>
        <w:t>M. CHAVANON demande pourquoi ne pas procéder à un test pour toutes les personnes de pas</w:t>
      </w:r>
      <w:r w:rsidR="00905F7A">
        <w:rPr>
          <w:rFonts w:ascii="Arial" w:hAnsi="Arial" w:cs="Arial"/>
          <w:sz w:val="20"/>
          <w:szCs w:val="20"/>
        </w:rPr>
        <w:t>sage dans les bases logistiques, de la même manière que sur le Siège.</w:t>
      </w:r>
    </w:p>
    <w:p w14:paraId="6CFD6398" w14:textId="232596A6" w:rsidR="00D43D16" w:rsidRDefault="00D43D16" w:rsidP="00567288">
      <w:pPr>
        <w:tabs>
          <w:tab w:val="left" w:pos="5583"/>
        </w:tabs>
        <w:spacing w:after="200"/>
        <w:jc w:val="both"/>
        <w:rPr>
          <w:rFonts w:ascii="Arial" w:hAnsi="Arial" w:cs="Arial"/>
          <w:sz w:val="20"/>
          <w:szCs w:val="20"/>
        </w:rPr>
      </w:pPr>
      <w:r>
        <w:rPr>
          <w:rFonts w:ascii="Arial" w:hAnsi="Arial" w:cs="Arial"/>
          <w:sz w:val="20"/>
          <w:szCs w:val="20"/>
        </w:rPr>
        <w:t>Mme CAUSSE-VILLE explique qu</w:t>
      </w:r>
      <w:r w:rsidR="00B21584">
        <w:rPr>
          <w:rFonts w:ascii="Arial" w:hAnsi="Arial" w:cs="Arial"/>
          <w:sz w:val="20"/>
          <w:szCs w:val="20"/>
        </w:rPr>
        <w:t>’il s’agit d’une sensibilisation</w:t>
      </w:r>
      <w:r>
        <w:rPr>
          <w:rFonts w:ascii="Arial" w:hAnsi="Arial" w:cs="Arial"/>
          <w:sz w:val="20"/>
          <w:szCs w:val="20"/>
        </w:rPr>
        <w:t xml:space="preserve"> au respect des gestes barrière</w:t>
      </w:r>
      <w:r w:rsidR="00B21584">
        <w:rPr>
          <w:rFonts w:ascii="Arial" w:hAnsi="Arial" w:cs="Arial"/>
          <w:sz w:val="20"/>
          <w:szCs w:val="20"/>
        </w:rPr>
        <w:t xml:space="preserve">, </w:t>
      </w:r>
      <w:r>
        <w:rPr>
          <w:rFonts w:ascii="Arial" w:hAnsi="Arial" w:cs="Arial"/>
          <w:sz w:val="20"/>
          <w:szCs w:val="20"/>
        </w:rPr>
        <w:t>créé</w:t>
      </w:r>
      <w:r w:rsidR="00B21584">
        <w:rPr>
          <w:rFonts w:ascii="Arial" w:hAnsi="Arial" w:cs="Arial"/>
          <w:sz w:val="20"/>
          <w:szCs w:val="20"/>
        </w:rPr>
        <w:t>e</w:t>
      </w:r>
      <w:r>
        <w:rPr>
          <w:rFonts w:ascii="Arial" w:hAnsi="Arial" w:cs="Arial"/>
          <w:sz w:val="20"/>
          <w:szCs w:val="20"/>
        </w:rPr>
        <w:t xml:space="preserve"> en mai 2020, au début de la crise, dans un esprit pédagogique. Dans les faits, il n’est plus diffusé aujourd’hui, car connu de tous. Ce</w:t>
      </w:r>
      <w:r w:rsidR="00B21584">
        <w:rPr>
          <w:rFonts w:ascii="Arial" w:hAnsi="Arial" w:cs="Arial"/>
          <w:sz w:val="20"/>
          <w:szCs w:val="20"/>
        </w:rPr>
        <w:t>tte sensibilisation</w:t>
      </w:r>
      <w:r>
        <w:rPr>
          <w:rFonts w:ascii="Arial" w:hAnsi="Arial" w:cs="Arial"/>
          <w:sz w:val="20"/>
          <w:szCs w:val="20"/>
        </w:rPr>
        <w:t xml:space="preserve"> était ponctué</w:t>
      </w:r>
      <w:r w:rsidR="00B21584">
        <w:rPr>
          <w:rFonts w:ascii="Arial" w:hAnsi="Arial" w:cs="Arial"/>
          <w:sz w:val="20"/>
          <w:szCs w:val="20"/>
        </w:rPr>
        <w:t>e</w:t>
      </w:r>
      <w:r>
        <w:rPr>
          <w:rFonts w:ascii="Arial" w:hAnsi="Arial" w:cs="Arial"/>
          <w:sz w:val="20"/>
          <w:szCs w:val="20"/>
        </w:rPr>
        <w:t xml:space="preserve"> d’un questionnaire ludique donnant lieu à la délivrance d’un certificat.</w:t>
      </w:r>
    </w:p>
    <w:p w14:paraId="4FE2A3E5" w14:textId="77777777" w:rsidR="00D43D16" w:rsidRDefault="00D43D16" w:rsidP="00567288">
      <w:pPr>
        <w:tabs>
          <w:tab w:val="left" w:pos="5583"/>
        </w:tabs>
        <w:spacing w:after="200"/>
        <w:jc w:val="both"/>
        <w:rPr>
          <w:rFonts w:ascii="Arial" w:hAnsi="Arial" w:cs="Arial"/>
          <w:sz w:val="20"/>
          <w:szCs w:val="20"/>
        </w:rPr>
      </w:pPr>
      <w:r>
        <w:rPr>
          <w:rFonts w:ascii="Arial" w:hAnsi="Arial" w:cs="Arial"/>
          <w:sz w:val="20"/>
          <w:szCs w:val="20"/>
        </w:rPr>
        <w:t xml:space="preserve">M. RAMEL souligne que nombreux sont les salariés n’ayant pas arrêté de travailler </w:t>
      </w:r>
      <w:r w:rsidR="00905F7A">
        <w:rPr>
          <w:rFonts w:ascii="Arial" w:hAnsi="Arial" w:cs="Arial"/>
          <w:sz w:val="20"/>
          <w:szCs w:val="20"/>
        </w:rPr>
        <w:t xml:space="preserve">qui </w:t>
      </w:r>
      <w:r>
        <w:rPr>
          <w:rFonts w:ascii="Arial" w:hAnsi="Arial" w:cs="Arial"/>
          <w:sz w:val="20"/>
          <w:szCs w:val="20"/>
        </w:rPr>
        <w:t xml:space="preserve">ont reçu un courriel plusieurs mois après le pic de la crise </w:t>
      </w:r>
      <w:r w:rsidR="00905F7A">
        <w:rPr>
          <w:rFonts w:ascii="Arial" w:hAnsi="Arial" w:cs="Arial"/>
          <w:sz w:val="20"/>
          <w:szCs w:val="20"/>
        </w:rPr>
        <w:t>censé leur</w:t>
      </w:r>
      <w:r>
        <w:rPr>
          <w:rFonts w:ascii="Arial" w:hAnsi="Arial" w:cs="Arial"/>
          <w:sz w:val="20"/>
          <w:szCs w:val="20"/>
        </w:rPr>
        <w:t xml:space="preserve"> apprendre aux comment se laver les mains.</w:t>
      </w:r>
    </w:p>
    <w:p w14:paraId="44B674C3" w14:textId="1CFD0FB1" w:rsidR="00D43D16" w:rsidRDefault="00D43D16" w:rsidP="00567288">
      <w:pPr>
        <w:tabs>
          <w:tab w:val="left" w:pos="5583"/>
        </w:tabs>
        <w:spacing w:after="200"/>
        <w:jc w:val="both"/>
        <w:rPr>
          <w:rFonts w:ascii="Arial" w:hAnsi="Arial" w:cs="Arial"/>
          <w:sz w:val="20"/>
          <w:szCs w:val="20"/>
        </w:rPr>
      </w:pPr>
      <w:r>
        <w:rPr>
          <w:rFonts w:ascii="Arial" w:hAnsi="Arial" w:cs="Arial"/>
          <w:sz w:val="20"/>
          <w:szCs w:val="20"/>
        </w:rPr>
        <w:t xml:space="preserve">Mme CAUSSE-VILLE propose de </w:t>
      </w:r>
      <w:r w:rsidR="00905F7A">
        <w:rPr>
          <w:rFonts w:ascii="Arial" w:hAnsi="Arial" w:cs="Arial"/>
          <w:sz w:val="20"/>
          <w:szCs w:val="20"/>
        </w:rPr>
        <w:t>vérifier si</w:t>
      </w:r>
      <w:r>
        <w:rPr>
          <w:rFonts w:ascii="Arial" w:hAnsi="Arial" w:cs="Arial"/>
          <w:sz w:val="20"/>
          <w:szCs w:val="20"/>
        </w:rPr>
        <w:t xml:space="preserve"> </w:t>
      </w:r>
      <w:r w:rsidR="00B21584">
        <w:rPr>
          <w:rFonts w:ascii="Arial" w:hAnsi="Arial" w:cs="Arial"/>
          <w:sz w:val="20"/>
          <w:szCs w:val="20"/>
        </w:rPr>
        <w:t>s</w:t>
      </w:r>
      <w:r>
        <w:rPr>
          <w:rFonts w:ascii="Arial" w:hAnsi="Arial" w:cs="Arial"/>
          <w:sz w:val="20"/>
          <w:szCs w:val="20"/>
        </w:rPr>
        <w:t xml:space="preserve">a diffusion est toujours en vigueur et </w:t>
      </w:r>
      <w:r w:rsidR="00905F7A">
        <w:rPr>
          <w:rFonts w:ascii="Arial" w:hAnsi="Arial" w:cs="Arial"/>
          <w:sz w:val="20"/>
          <w:szCs w:val="20"/>
        </w:rPr>
        <w:t>l’</w:t>
      </w:r>
      <w:r>
        <w:rPr>
          <w:rFonts w:ascii="Arial" w:hAnsi="Arial" w:cs="Arial"/>
          <w:sz w:val="20"/>
          <w:szCs w:val="20"/>
        </w:rPr>
        <w:t xml:space="preserve">enverra aux membres du Comité de Groupe si </w:t>
      </w:r>
      <w:r w:rsidR="00905F7A">
        <w:rPr>
          <w:rFonts w:ascii="Arial" w:hAnsi="Arial" w:cs="Arial"/>
          <w:sz w:val="20"/>
          <w:szCs w:val="20"/>
        </w:rPr>
        <w:t>tel est le cas</w:t>
      </w:r>
      <w:r>
        <w:rPr>
          <w:rFonts w:ascii="Arial" w:hAnsi="Arial" w:cs="Arial"/>
          <w:sz w:val="20"/>
          <w:szCs w:val="20"/>
        </w:rPr>
        <w:t>. Par ailleurs, elle confirme qu’elle demandera à ce que les membres</w:t>
      </w:r>
      <w:r w:rsidR="00B21584">
        <w:rPr>
          <w:rFonts w:ascii="Arial" w:hAnsi="Arial" w:cs="Arial"/>
          <w:sz w:val="20"/>
          <w:szCs w:val="20"/>
        </w:rPr>
        <w:t xml:space="preserve"> titulaires</w:t>
      </w:r>
      <w:r>
        <w:rPr>
          <w:rFonts w:ascii="Arial" w:hAnsi="Arial" w:cs="Arial"/>
          <w:sz w:val="20"/>
          <w:szCs w:val="20"/>
        </w:rPr>
        <w:t xml:space="preserve"> du Comité de Groupe puissent entrer sur le parc sans autorisation préalable, après réalisation d’un badge individuel le leur permettant.</w:t>
      </w:r>
    </w:p>
    <w:p w14:paraId="26AA3E40" w14:textId="77777777" w:rsidR="00CD7C6C" w:rsidRPr="00CD7C6C" w:rsidRDefault="00CD7C6C" w:rsidP="00CD7C6C">
      <w:pPr>
        <w:pBdr>
          <w:top w:val="single" w:sz="4" w:space="1" w:color="FF0000"/>
          <w:left w:val="single" w:sz="4" w:space="4" w:color="FF0000"/>
          <w:bottom w:val="single" w:sz="4" w:space="1" w:color="FF0000"/>
          <w:right w:val="single" w:sz="4" w:space="4" w:color="FF0000"/>
        </w:pBdr>
        <w:tabs>
          <w:tab w:val="left" w:pos="360"/>
        </w:tabs>
        <w:autoSpaceDE w:val="0"/>
        <w:autoSpaceDN w:val="0"/>
        <w:adjustRightInd w:val="0"/>
        <w:spacing w:before="240" w:after="240"/>
        <w:jc w:val="both"/>
        <w:rPr>
          <w:rFonts w:ascii="Arial" w:hAnsi="Arial" w:cs="Arial"/>
          <w:b/>
        </w:rPr>
      </w:pPr>
      <w:r w:rsidRPr="00CD7C6C">
        <w:rPr>
          <w:rFonts w:ascii="Arial" w:hAnsi="Arial" w:cs="Arial"/>
          <w:b/>
        </w:rPr>
        <w:t>Point (5)</w:t>
      </w:r>
    </w:p>
    <w:p w14:paraId="6C22D5D2" w14:textId="77777777" w:rsidR="00CD7C6C" w:rsidRPr="00CD7C6C" w:rsidRDefault="00CD7C6C" w:rsidP="00CD7C6C">
      <w:pPr>
        <w:pBdr>
          <w:top w:val="single" w:sz="4" w:space="1" w:color="FF0000"/>
          <w:left w:val="single" w:sz="4" w:space="4" w:color="FF0000"/>
          <w:bottom w:val="single" w:sz="4" w:space="1" w:color="FF0000"/>
          <w:right w:val="single" w:sz="4" w:space="4" w:color="FF0000"/>
        </w:pBdr>
        <w:tabs>
          <w:tab w:val="left" w:pos="360"/>
        </w:tabs>
        <w:autoSpaceDE w:val="0"/>
        <w:autoSpaceDN w:val="0"/>
        <w:adjustRightInd w:val="0"/>
        <w:spacing w:before="240" w:after="240"/>
        <w:jc w:val="both"/>
        <w:rPr>
          <w:rFonts w:ascii="Arial" w:hAnsi="Arial" w:cs="Arial"/>
          <w:b/>
        </w:rPr>
      </w:pPr>
      <w:r w:rsidRPr="00CD7C6C">
        <w:rPr>
          <w:rFonts w:ascii="Arial" w:hAnsi="Arial" w:cs="Arial"/>
          <w:b/>
        </w:rPr>
        <w:t>Information sur l’organisation du Groupement des Mousquetaires</w:t>
      </w:r>
    </w:p>
    <w:p w14:paraId="0F71B874" w14:textId="222B3080" w:rsidR="00CA4AD5" w:rsidRDefault="00D43D16" w:rsidP="00B21439">
      <w:pPr>
        <w:widowControl w:val="0"/>
        <w:spacing w:after="200"/>
        <w:jc w:val="both"/>
        <w:rPr>
          <w:rFonts w:ascii="Arial" w:hAnsi="Arial" w:cs="Arial"/>
          <w:sz w:val="20"/>
          <w:szCs w:val="20"/>
        </w:rPr>
      </w:pPr>
      <w:r>
        <w:rPr>
          <w:rFonts w:ascii="Arial" w:hAnsi="Arial" w:cs="Arial"/>
          <w:sz w:val="20"/>
          <w:szCs w:val="20"/>
        </w:rPr>
        <w:t xml:space="preserve">Mme CAUSSE-VILLE précise que cette information se destine en priorité aux nouveaux membres du Comité de Groupe. Théoriquement, celui-ci se réunit à deux reprises chaque année, en juin et décembre. Il s’agit d’une instance d’information et de dialogue, et non pas </w:t>
      </w:r>
      <w:r w:rsidR="00B21584">
        <w:rPr>
          <w:rFonts w:ascii="Arial" w:hAnsi="Arial" w:cs="Arial"/>
          <w:sz w:val="20"/>
          <w:szCs w:val="20"/>
        </w:rPr>
        <w:t>d’</w:t>
      </w:r>
      <w:r>
        <w:rPr>
          <w:rFonts w:ascii="Arial" w:hAnsi="Arial" w:cs="Arial"/>
          <w:sz w:val="20"/>
          <w:szCs w:val="20"/>
        </w:rPr>
        <w:t xml:space="preserve">une instance de consultation comme peut l’être le CSE. Il n’a pas vocation à présenter des projets pour avis. Ce pouvoir consultatif relève des </w:t>
      </w:r>
      <w:r w:rsidR="00905F7A">
        <w:rPr>
          <w:rFonts w:ascii="Arial" w:hAnsi="Arial" w:cs="Arial"/>
          <w:sz w:val="20"/>
          <w:szCs w:val="20"/>
        </w:rPr>
        <w:t xml:space="preserve">attributions du </w:t>
      </w:r>
      <w:r>
        <w:rPr>
          <w:rFonts w:ascii="Arial" w:hAnsi="Arial" w:cs="Arial"/>
          <w:sz w:val="20"/>
          <w:szCs w:val="20"/>
        </w:rPr>
        <w:t xml:space="preserve">CSE de chacun des périmètres composant le Comité de Groupe. Les membres du Comité de Groupe ont la possibilité de se réunir en séance préparatoire d’une journée en </w:t>
      </w:r>
      <w:r w:rsidR="002A34A2">
        <w:rPr>
          <w:rFonts w:ascii="Arial" w:hAnsi="Arial" w:cs="Arial"/>
          <w:sz w:val="20"/>
          <w:szCs w:val="20"/>
        </w:rPr>
        <w:t>juin</w:t>
      </w:r>
      <w:r>
        <w:rPr>
          <w:rFonts w:ascii="Arial" w:hAnsi="Arial" w:cs="Arial"/>
          <w:sz w:val="20"/>
          <w:szCs w:val="20"/>
        </w:rPr>
        <w:t>, et d’un jour et demi en décembre – afin de bénéficier d’un temps supplémentaire pour l’examen de l’expertise.</w:t>
      </w:r>
      <w:r w:rsidR="002A34A2">
        <w:rPr>
          <w:rFonts w:ascii="Arial" w:hAnsi="Arial" w:cs="Arial"/>
          <w:sz w:val="20"/>
          <w:szCs w:val="20"/>
        </w:rPr>
        <w:t xml:space="preserve"> Les documents préparatoires seront, comme de coutume, remis par la Direction 8 jours avant la réunion.</w:t>
      </w:r>
    </w:p>
    <w:p w14:paraId="18BDE1A1" w14:textId="5AA4DA9A" w:rsidR="002A34A2" w:rsidRDefault="002A34A2" w:rsidP="00B21439">
      <w:pPr>
        <w:widowControl w:val="0"/>
        <w:spacing w:after="200"/>
        <w:jc w:val="both"/>
        <w:rPr>
          <w:rFonts w:ascii="Arial" w:hAnsi="Arial" w:cs="Arial"/>
          <w:sz w:val="20"/>
          <w:szCs w:val="20"/>
        </w:rPr>
      </w:pPr>
      <w:r>
        <w:rPr>
          <w:rFonts w:ascii="Arial" w:hAnsi="Arial" w:cs="Arial"/>
          <w:sz w:val="20"/>
          <w:szCs w:val="20"/>
        </w:rPr>
        <w:t>Laurence MEUL</w:t>
      </w:r>
      <w:r w:rsidR="00C3688C">
        <w:rPr>
          <w:rFonts w:ascii="Arial" w:hAnsi="Arial" w:cs="Arial"/>
          <w:sz w:val="20"/>
          <w:szCs w:val="20"/>
        </w:rPr>
        <w:t>ENHOFF</w:t>
      </w:r>
      <w:r>
        <w:rPr>
          <w:rFonts w:ascii="Arial" w:hAnsi="Arial" w:cs="Arial"/>
          <w:sz w:val="20"/>
          <w:szCs w:val="20"/>
        </w:rPr>
        <w:t xml:space="preserve"> interviendra en séance pour présenter les chiffres consolidés du Groupe, qui seront identiques à ceux </w:t>
      </w:r>
      <w:r w:rsidR="00C3688C">
        <w:rPr>
          <w:rFonts w:ascii="Arial" w:hAnsi="Arial" w:cs="Arial"/>
          <w:sz w:val="20"/>
          <w:szCs w:val="20"/>
        </w:rPr>
        <w:t>projetés</w:t>
      </w:r>
      <w:r>
        <w:rPr>
          <w:rFonts w:ascii="Arial" w:hAnsi="Arial" w:cs="Arial"/>
          <w:sz w:val="20"/>
          <w:szCs w:val="20"/>
        </w:rPr>
        <w:t xml:space="preserve"> en décembre. Ces résultats sont en effet validés par les adhérents associés du Groupe en Conseil International, dont le dernier</w:t>
      </w:r>
      <w:r w:rsidR="00905F7A">
        <w:rPr>
          <w:rFonts w:ascii="Arial" w:hAnsi="Arial" w:cs="Arial"/>
          <w:sz w:val="20"/>
          <w:szCs w:val="20"/>
        </w:rPr>
        <w:t xml:space="preserve"> initialement</w:t>
      </w:r>
      <w:r>
        <w:rPr>
          <w:rFonts w:ascii="Arial" w:hAnsi="Arial" w:cs="Arial"/>
          <w:sz w:val="20"/>
          <w:szCs w:val="20"/>
        </w:rPr>
        <w:t xml:space="preserve"> prévu début mai a dû être reporté en juin. </w:t>
      </w:r>
      <w:r w:rsidR="00905F7A">
        <w:rPr>
          <w:rFonts w:ascii="Arial" w:hAnsi="Arial" w:cs="Arial"/>
          <w:sz w:val="20"/>
          <w:szCs w:val="20"/>
        </w:rPr>
        <w:t>Les</w:t>
      </w:r>
      <w:r>
        <w:rPr>
          <w:rFonts w:ascii="Arial" w:hAnsi="Arial" w:cs="Arial"/>
          <w:sz w:val="20"/>
          <w:szCs w:val="20"/>
        </w:rPr>
        <w:t xml:space="preserve"> résultats 2020 </w:t>
      </w:r>
      <w:r w:rsidR="00905F7A">
        <w:rPr>
          <w:rFonts w:ascii="Arial" w:hAnsi="Arial" w:cs="Arial"/>
          <w:sz w:val="20"/>
          <w:szCs w:val="20"/>
        </w:rPr>
        <w:t>n’ont</w:t>
      </w:r>
      <w:r>
        <w:rPr>
          <w:rFonts w:ascii="Arial" w:hAnsi="Arial" w:cs="Arial"/>
          <w:sz w:val="20"/>
          <w:szCs w:val="20"/>
        </w:rPr>
        <w:t xml:space="preserve"> pas</w:t>
      </w:r>
      <w:r w:rsidR="00905F7A">
        <w:rPr>
          <w:rFonts w:ascii="Arial" w:hAnsi="Arial" w:cs="Arial"/>
          <w:sz w:val="20"/>
          <w:szCs w:val="20"/>
        </w:rPr>
        <w:t xml:space="preserve"> encore</w:t>
      </w:r>
      <w:r>
        <w:rPr>
          <w:rFonts w:ascii="Arial" w:hAnsi="Arial" w:cs="Arial"/>
          <w:sz w:val="20"/>
          <w:szCs w:val="20"/>
        </w:rPr>
        <w:t xml:space="preserve"> été </w:t>
      </w:r>
      <w:r w:rsidR="00905F7A">
        <w:rPr>
          <w:rFonts w:ascii="Arial" w:hAnsi="Arial" w:cs="Arial"/>
          <w:sz w:val="20"/>
          <w:szCs w:val="20"/>
        </w:rPr>
        <w:t xml:space="preserve">formellement </w:t>
      </w:r>
      <w:r>
        <w:rPr>
          <w:rFonts w:ascii="Arial" w:hAnsi="Arial" w:cs="Arial"/>
          <w:sz w:val="20"/>
          <w:szCs w:val="20"/>
        </w:rPr>
        <w:t>val</w:t>
      </w:r>
      <w:r w:rsidR="00905F7A">
        <w:rPr>
          <w:rFonts w:ascii="Arial" w:hAnsi="Arial" w:cs="Arial"/>
          <w:sz w:val="20"/>
          <w:szCs w:val="20"/>
        </w:rPr>
        <w:t xml:space="preserve">idés par les adhérents associés, </w:t>
      </w:r>
      <w:r>
        <w:rPr>
          <w:rFonts w:ascii="Arial" w:hAnsi="Arial" w:cs="Arial"/>
          <w:sz w:val="20"/>
          <w:szCs w:val="20"/>
        </w:rPr>
        <w:t xml:space="preserve">mais </w:t>
      </w:r>
      <w:r w:rsidR="00905F7A">
        <w:rPr>
          <w:rFonts w:ascii="Arial" w:hAnsi="Arial" w:cs="Arial"/>
          <w:sz w:val="20"/>
          <w:szCs w:val="20"/>
        </w:rPr>
        <w:t xml:space="preserve">pourront être </w:t>
      </w:r>
      <w:r w:rsidR="00C3688C">
        <w:rPr>
          <w:rFonts w:ascii="Arial" w:hAnsi="Arial" w:cs="Arial"/>
          <w:sz w:val="20"/>
          <w:szCs w:val="20"/>
        </w:rPr>
        <w:t>remis</w:t>
      </w:r>
      <w:r>
        <w:rPr>
          <w:rFonts w:ascii="Arial" w:hAnsi="Arial" w:cs="Arial"/>
          <w:sz w:val="20"/>
          <w:szCs w:val="20"/>
        </w:rPr>
        <w:t xml:space="preserve"> lors de la réunion </w:t>
      </w:r>
      <w:r w:rsidR="00905F7A">
        <w:rPr>
          <w:rFonts w:ascii="Arial" w:hAnsi="Arial" w:cs="Arial"/>
          <w:sz w:val="20"/>
          <w:szCs w:val="20"/>
        </w:rPr>
        <w:t xml:space="preserve">du Comité de Groupe </w:t>
      </w:r>
      <w:r>
        <w:rPr>
          <w:rFonts w:ascii="Arial" w:hAnsi="Arial" w:cs="Arial"/>
          <w:sz w:val="20"/>
          <w:szCs w:val="20"/>
        </w:rPr>
        <w:t>du mois de juin.</w:t>
      </w:r>
    </w:p>
    <w:p w14:paraId="4785ACC3" w14:textId="77777777" w:rsidR="002A34A2" w:rsidRDefault="002A34A2" w:rsidP="00B21439">
      <w:pPr>
        <w:widowControl w:val="0"/>
        <w:spacing w:after="200"/>
        <w:jc w:val="both"/>
        <w:rPr>
          <w:rFonts w:ascii="Arial" w:hAnsi="Arial" w:cs="Arial"/>
          <w:sz w:val="20"/>
          <w:szCs w:val="20"/>
        </w:rPr>
      </w:pPr>
      <w:r>
        <w:rPr>
          <w:rFonts w:ascii="Arial" w:hAnsi="Arial" w:cs="Arial"/>
          <w:sz w:val="20"/>
          <w:szCs w:val="20"/>
        </w:rPr>
        <w:t xml:space="preserve">M. LE LURON déplore le manque d’information </w:t>
      </w:r>
      <w:r w:rsidR="00905F7A">
        <w:rPr>
          <w:rFonts w:ascii="Arial" w:hAnsi="Arial" w:cs="Arial"/>
          <w:sz w:val="20"/>
          <w:szCs w:val="20"/>
        </w:rPr>
        <w:t>de l’instance</w:t>
      </w:r>
      <w:r>
        <w:rPr>
          <w:rFonts w:ascii="Arial" w:hAnsi="Arial" w:cs="Arial"/>
          <w:sz w:val="20"/>
          <w:szCs w:val="20"/>
        </w:rPr>
        <w:t xml:space="preserve"> </w:t>
      </w:r>
      <w:r w:rsidR="00905F7A">
        <w:rPr>
          <w:rFonts w:ascii="Arial" w:hAnsi="Arial" w:cs="Arial"/>
          <w:sz w:val="20"/>
          <w:szCs w:val="20"/>
        </w:rPr>
        <w:t xml:space="preserve">au fil de l’eau </w:t>
      </w:r>
      <w:r>
        <w:rPr>
          <w:rFonts w:ascii="Arial" w:hAnsi="Arial" w:cs="Arial"/>
          <w:sz w:val="20"/>
          <w:szCs w:val="20"/>
        </w:rPr>
        <w:t xml:space="preserve">sur les projets les plus importants pour le Groupe, </w:t>
      </w:r>
      <w:r w:rsidR="000E4984">
        <w:rPr>
          <w:rFonts w:ascii="Arial" w:hAnsi="Arial" w:cs="Arial"/>
          <w:sz w:val="20"/>
          <w:szCs w:val="20"/>
        </w:rPr>
        <w:t xml:space="preserve">et regrette qu’il faille attendre </w:t>
      </w:r>
      <w:r>
        <w:rPr>
          <w:rFonts w:ascii="Arial" w:hAnsi="Arial" w:cs="Arial"/>
          <w:sz w:val="20"/>
          <w:szCs w:val="20"/>
        </w:rPr>
        <w:t>la réunion de juin ou</w:t>
      </w:r>
      <w:r w:rsidR="000E4984">
        <w:rPr>
          <w:rFonts w:ascii="Arial" w:hAnsi="Arial" w:cs="Arial"/>
          <w:sz w:val="20"/>
          <w:szCs w:val="20"/>
        </w:rPr>
        <w:t xml:space="preserve"> de</w:t>
      </w:r>
      <w:r>
        <w:rPr>
          <w:rFonts w:ascii="Arial" w:hAnsi="Arial" w:cs="Arial"/>
          <w:sz w:val="20"/>
          <w:szCs w:val="20"/>
        </w:rPr>
        <w:t xml:space="preserve"> décembre</w:t>
      </w:r>
      <w:r w:rsidR="000E4984">
        <w:rPr>
          <w:rFonts w:ascii="Arial" w:hAnsi="Arial" w:cs="Arial"/>
          <w:sz w:val="20"/>
          <w:szCs w:val="20"/>
        </w:rPr>
        <w:t xml:space="preserve"> pour les évoquer</w:t>
      </w:r>
      <w:r>
        <w:rPr>
          <w:rFonts w:ascii="Arial" w:hAnsi="Arial" w:cs="Arial"/>
          <w:sz w:val="20"/>
          <w:szCs w:val="20"/>
        </w:rPr>
        <w:t>.</w:t>
      </w:r>
    </w:p>
    <w:p w14:paraId="6E41956B" w14:textId="77777777" w:rsidR="002A34A2" w:rsidRDefault="002A34A2" w:rsidP="00B21439">
      <w:pPr>
        <w:widowControl w:val="0"/>
        <w:spacing w:after="200"/>
        <w:jc w:val="both"/>
        <w:rPr>
          <w:rFonts w:ascii="Arial" w:hAnsi="Arial" w:cs="Arial"/>
          <w:sz w:val="20"/>
          <w:szCs w:val="20"/>
        </w:rPr>
      </w:pPr>
      <w:r>
        <w:rPr>
          <w:rFonts w:ascii="Arial" w:hAnsi="Arial" w:cs="Arial"/>
          <w:sz w:val="20"/>
          <w:szCs w:val="20"/>
        </w:rPr>
        <w:t>Mme CAUSSE-VILLE précise prendre le soin de contacter les organisations syndicales avant la publication de toute annonce importante.</w:t>
      </w:r>
    </w:p>
    <w:p w14:paraId="650E2F3E" w14:textId="77777777" w:rsidR="002A34A2" w:rsidRDefault="002A34A2" w:rsidP="00B21439">
      <w:pPr>
        <w:widowControl w:val="0"/>
        <w:spacing w:after="200"/>
        <w:jc w:val="both"/>
        <w:rPr>
          <w:rFonts w:ascii="Arial" w:hAnsi="Arial" w:cs="Arial"/>
          <w:sz w:val="20"/>
          <w:szCs w:val="20"/>
        </w:rPr>
      </w:pPr>
      <w:r>
        <w:rPr>
          <w:rFonts w:ascii="Arial" w:hAnsi="Arial" w:cs="Arial"/>
          <w:sz w:val="20"/>
          <w:szCs w:val="20"/>
        </w:rPr>
        <w:t>M. MOUCLIER s’associe à cette demande, et ne souhaite plus être informé par voie de presse</w:t>
      </w:r>
      <w:r w:rsidR="000E4984">
        <w:rPr>
          <w:rFonts w:ascii="Arial" w:hAnsi="Arial" w:cs="Arial"/>
          <w:sz w:val="20"/>
          <w:szCs w:val="20"/>
        </w:rPr>
        <w:t xml:space="preserve"> des projets structurants pour le Groupe</w:t>
      </w:r>
      <w:r>
        <w:rPr>
          <w:rFonts w:ascii="Arial" w:hAnsi="Arial" w:cs="Arial"/>
          <w:sz w:val="20"/>
          <w:szCs w:val="20"/>
        </w:rPr>
        <w:t>. De tels projets doivent donner lieu à des réunions de Comité de Groupe extraordinaires.</w:t>
      </w:r>
    </w:p>
    <w:p w14:paraId="6C3743A6" w14:textId="77777777" w:rsidR="002A34A2" w:rsidRDefault="002A34A2" w:rsidP="00B21439">
      <w:pPr>
        <w:widowControl w:val="0"/>
        <w:spacing w:after="200"/>
        <w:jc w:val="both"/>
        <w:rPr>
          <w:rFonts w:ascii="Arial" w:hAnsi="Arial" w:cs="Arial"/>
          <w:sz w:val="20"/>
          <w:szCs w:val="20"/>
        </w:rPr>
      </w:pPr>
      <w:r>
        <w:rPr>
          <w:rFonts w:ascii="Arial" w:hAnsi="Arial" w:cs="Arial"/>
          <w:sz w:val="20"/>
          <w:szCs w:val="20"/>
        </w:rPr>
        <w:t xml:space="preserve">Mme BOUDJEMAI confirme son intention de construire un dialogue sociale plus proactif. </w:t>
      </w:r>
      <w:r w:rsidR="00BF48F3">
        <w:rPr>
          <w:rFonts w:ascii="Arial" w:hAnsi="Arial" w:cs="Arial"/>
          <w:sz w:val="20"/>
          <w:szCs w:val="20"/>
        </w:rPr>
        <w:t>La</w:t>
      </w:r>
      <w:r>
        <w:rPr>
          <w:rFonts w:ascii="Arial" w:hAnsi="Arial" w:cs="Arial"/>
          <w:sz w:val="20"/>
          <w:szCs w:val="20"/>
        </w:rPr>
        <w:t xml:space="preserve"> démarche </w:t>
      </w:r>
      <w:r w:rsidR="00BF48F3">
        <w:rPr>
          <w:rFonts w:ascii="Arial" w:hAnsi="Arial" w:cs="Arial"/>
          <w:sz w:val="20"/>
          <w:szCs w:val="20"/>
        </w:rPr>
        <w:t xml:space="preserve">consistant à construire ces temps d’échanges </w:t>
      </w:r>
      <w:r>
        <w:rPr>
          <w:rFonts w:ascii="Arial" w:hAnsi="Arial" w:cs="Arial"/>
          <w:sz w:val="20"/>
          <w:szCs w:val="20"/>
        </w:rPr>
        <w:t>est en cours</w:t>
      </w:r>
      <w:r w:rsidR="00BF48F3">
        <w:rPr>
          <w:rFonts w:ascii="Arial" w:hAnsi="Arial" w:cs="Arial"/>
          <w:sz w:val="20"/>
          <w:szCs w:val="20"/>
        </w:rPr>
        <w:t>.</w:t>
      </w:r>
    </w:p>
    <w:p w14:paraId="1F2B2740" w14:textId="77777777" w:rsidR="002A34A2" w:rsidRDefault="002A34A2" w:rsidP="00B21439">
      <w:pPr>
        <w:widowControl w:val="0"/>
        <w:spacing w:after="200"/>
        <w:jc w:val="both"/>
        <w:rPr>
          <w:rFonts w:ascii="Arial" w:hAnsi="Arial" w:cs="Arial"/>
          <w:sz w:val="20"/>
          <w:szCs w:val="20"/>
        </w:rPr>
      </w:pPr>
      <w:r>
        <w:rPr>
          <w:rFonts w:ascii="Arial" w:hAnsi="Arial" w:cs="Arial"/>
          <w:sz w:val="20"/>
          <w:szCs w:val="20"/>
        </w:rPr>
        <w:t>Mme CAUSSE-VILLE souhaite en effet permettre l’organisation d’entrevues plus régulières entre les coordinateurs</w:t>
      </w:r>
      <w:r w:rsidR="000E4984">
        <w:rPr>
          <w:rFonts w:ascii="Arial" w:hAnsi="Arial" w:cs="Arial"/>
          <w:sz w:val="20"/>
          <w:szCs w:val="20"/>
        </w:rPr>
        <w:t xml:space="preserve"> syndicaux</w:t>
      </w:r>
      <w:r>
        <w:rPr>
          <w:rFonts w:ascii="Arial" w:hAnsi="Arial" w:cs="Arial"/>
          <w:sz w:val="20"/>
          <w:szCs w:val="20"/>
        </w:rPr>
        <w:t>, les secrétaires et les représentants de la Direction.</w:t>
      </w:r>
    </w:p>
    <w:p w14:paraId="558D841C" w14:textId="77777777" w:rsidR="00D43D16" w:rsidRDefault="00BF48F3" w:rsidP="00B21439">
      <w:pPr>
        <w:widowControl w:val="0"/>
        <w:spacing w:after="200"/>
        <w:jc w:val="both"/>
        <w:rPr>
          <w:rFonts w:ascii="Arial" w:hAnsi="Arial" w:cs="Arial"/>
          <w:sz w:val="20"/>
          <w:szCs w:val="20"/>
        </w:rPr>
      </w:pPr>
      <w:r>
        <w:rPr>
          <w:rFonts w:ascii="Arial" w:hAnsi="Arial" w:cs="Arial"/>
          <w:sz w:val="20"/>
          <w:szCs w:val="20"/>
        </w:rPr>
        <w:t xml:space="preserve">Le Groupement Les Mousquetaires, créé en 1969, rassemble aujourd’hui plus de 3 000 chefs d’entreprise. </w:t>
      </w:r>
      <w:r w:rsidR="000E4984">
        <w:rPr>
          <w:rFonts w:ascii="Arial" w:hAnsi="Arial" w:cs="Arial"/>
          <w:sz w:val="20"/>
          <w:szCs w:val="20"/>
        </w:rPr>
        <w:t>Sa fondation</w:t>
      </w:r>
      <w:r>
        <w:rPr>
          <w:rFonts w:ascii="Arial" w:hAnsi="Arial" w:cs="Arial"/>
          <w:sz w:val="20"/>
          <w:szCs w:val="20"/>
        </w:rPr>
        <w:t xml:space="preserve"> résulte d’un différend entre Jean-Pierre LE ROC</w:t>
      </w:r>
      <w:r w:rsidR="000E4984">
        <w:rPr>
          <w:rFonts w:ascii="Arial" w:hAnsi="Arial" w:cs="Arial"/>
          <w:sz w:val="20"/>
          <w:szCs w:val="20"/>
        </w:rPr>
        <w:t>H</w:t>
      </w:r>
      <w:r>
        <w:rPr>
          <w:rFonts w:ascii="Arial" w:hAnsi="Arial" w:cs="Arial"/>
          <w:sz w:val="20"/>
          <w:szCs w:val="20"/>
        </w:rPr>
        <w:t xml:space="preserve"> et Edouard LECLERC, le premier étant porteur d’une vision d’un amont fort, là où le second le res</w:t>
      </w:r>
      <w:r w:rsidR="000E4984">
        <w:rPr>
          <w:rFonts w:ascii="Arial" w:hAnsi="Arial" w:cs="Arial"/>
          <w:sz w:val="20"/>
          <w:szCs w:val="20"/>
        </w:rPr>
        <w:t>t</w:t>
      </w:r>
      <w:r>
        <w:rPr>
          <w:rFonts w:ascii="Arial" w:hAnsi="Arial" w:cs="Arial"/>
          <w:sz w:val="20"/>
          <w:szCs w:val="20"/>
        </w:rPr>
        <w:t>reignait à la logistique. Plusieurs décennies plus tard, ces particularismes sont toujours d’actualité. Le Groupement s’appuie également sur des valeurs propres telles l’entreprenariat, ou encore l’interdépendance et la solidarité, qui s’expriment au travers des tiers temps.</w:t>
      </w:r>
    </w:p>
    <w:p w14:paraId="3112196A" w14:textId="77777777" w:rsidR="00BF48F3" w:rsidRDefault="00BF48F3" w:rsidP="00B21439">
      <w:pPr>
        <w:widowControl w:val="0"/>
        <w:spacing w:after="200"/>
        <w:jc w:val="both"/>
        <w:rPr>
          <w:rFonts w:ascii="Arial" w:hAnsi="Arial" w:cs="Arial"/>
          <w:sz w:val="20"/>
          <w:szCs w:val="20"/>
        </w:rPr>
      </w:pPr>
      <w:r>
        <w:rPr>
          <w:rFonts w:ascii="Arial" w:hAnsi="Arial" w:cs="Arial"/>
          <w:sz w:val="20"/>
          <w:szCs w:val="20"/>
        </w:rPr>
        <w:t>M. KADDARI s’enquiert de la répartition des 150 000 collaborateurs entre les services d’appui et les points de vente.</w:t>
      </w:r>
    </w:p>
    <w:p w14:paraId="1E65B8EC" w14:textId="77777777" w:rsidR="00BF48F3" w:rsidRDefault="00BF48F3" w:rsidP="00B21439">
      <w:pPr>
        <w:widowControl w:val="0"/>
        <w:spacing w:after="200"/>
        <w:jc w:val="both"/>
        <w:rPr>
          <w:rFonts w:ascii="Arial" w:hAnsi="Arial" w:cs="Arial"/>
          <w:sz w:val="20"/>
          <w:szCs w:val="20"/>
        </w:rPr>
      </w:pPr>
      <w:r>
        <w:rPr>
          <w:rFonts w:ascii="Arial" w:hAnsi="Arial" w:cs="Arial"/>
          <w:sz w:val="20"/>
          <w:szCs w:val="20"/>
        </w:rPr>
        <w:t>Mme CAUSSE-VILLE fait état d’un total de 24 121 collaborateurs aux services d’appui, dont :</w:t>
      </w:r>
    </w:p>
    <w:p w14:paraId="3F73FF2A" w14:textId="77777777" w:rsidR="00BF48F3" w:rsidRPr="00BF48F3" w:rsidRDefault="00BF48F3" w:rsidP="000E4984">
      <w:pPr>
        <w:pStyle w:val="Paragraphedeliste"/>
        <w:widowControl w:val="0"/>
        <w:numPr>
          <w:ilvl w:val="0"/>
          <w:numId w:val="28"/>
        </w:numPr>
        <w:ind w:left="714" w:hanging="357"/>
        <w:jc w:val="both"/>
        <w:rPr>
          <w:rFonts w:ascii="Arial" w:hAnsi="Arial" w:cs="Arial"/>
          <w:sz w:val="20"/>
          <w:szCs w:val="20"/>
        </w:rPr>
      </w:pPr>
      <w:r w:rsidRPr="00BF48F3">
        <w:rPr>
          <w:rFonts w:ascii="Arial" w:hAnsi="Arial" w:cs="Arial"/>
          <w:sz w:val="20"/>
          <w:szCs w:val="20"/>
        </w:rPr>
        <w:t xml:space="preserve">10 763 </w:t>
      </w:r>
      <w:r w:rsidRPr="00BF48F3">
        <w:rPr>
          <w:rFonts w:ascii="Arial" w:hAnsi="Arial" w:cs="Arial"/>
          <w:sz w:val="20"/>
          <w:szCs w:val="20"/>
        </w:rPr>
        <w:tab/>
      </w:r>
      <w:r w:rsidR="000E4984">
        <w:rPr>
          <w:rFonts w:ascii="Arial" w:hAnsi="Arial" w:cs="Arial"/>
          <w:sz w:val="20"/>
          <w:szCs w:val="20"/>
        </w:rPr>
        <w:t xml:space="preserve">sur </w:t>
      </w:r>
      <w:r w:rsidRPr="00BF48F3">
        <w:rPr>
          <w:rFonts w:ascii="Arial" w:hAnsi="Arial" w:cs="Arial"/>
          <w:sz w:val="20"/>
          <w:szCs w:val="20"/>
        </w:rPr>
        <w:t>Agro</w:t>
      </w:r>
      <w:r>
        <w:rPr>
          <w:rFonts w:ascii="Arial" w:hAnsi="Arial" w:cs="Arial"/>
          <w:sz w:val="20"/>
          <w:szCs w:val="20"/>
        </w:rPr>
        <w:t> ;</w:t>
      </w:r>
    </w:p>
    <w:p w14:paraId="6010C865" w14:textId="77777777" w:rsidR="00BF48F3" w:rsidRPr="00BF48F3" w:rsidRDefault="00BF48F3" w:rsidP="000E4984">
      <w:pPr>
        <w:pStyle w:val="Paragraphedeliste"/>
        <w:widowControl w:val="0"/>
        <w:numPr>
          <w:ilvl w:val="0"/>
          <w:numId w:val="28"/>
        </w:numPr>
        <w:ind w:left="714" w:hanging="357"/>
        <w:jc w:val="both"/>
        <w:rPr>
          <w:rFonts w:ascii="Arial" w:hAnsi="Arial" w:cs="Arial"/>
          <w:sz w:val="20"/>
          <w:szCs w:val="20"/>
        </w:rPr>
      </w:pPr>
      <w:r w:rsidRPr="00BF48F3">
        <w:rPr>
          <w:rFonts w:ascii="Arial" w:hAnsi="Arial" w:cs="Arial"/>
          <w:sz w:val="20"/>
          <w:szCs w:val="20"/>
        </w:rPr>
        <w:t xml:space="preserve">8 462 </w:t>
      </w:r>
      <w:r w:rsidR="000E4984">
        <w:rPr>
          <w:rFonts w:ascii="Arial" w:hAnsi="Arial" w:cs="Arial"/>
          <w:sz w:val="20"/>
          <w:szCs w:val="20"/>
        </w:rPr>
        <w:t xml:space="preserve">à la </w:t>
      </w:r>
      <w:r w:rsidRPr="00BF48F3">
        <w:rPr>
          <w:rFonts w:ascii="Arial" w:hAnsi="Arial" w:cs="Arial"/>
          <w:sz w:val="20"/>
          <w:szCs w:val="20"/>
        </w:rPr>
        <w:t>Logistique</w:t>
      </w:r>
      <w:r>
        <w:rPr>
          <w:rFonts w:ascii="Arial" w:hAnsi="Arial" w:cs="Arial"/>
          <w:sz w:val="20"/>
          <w:szCs w:val="20"/>
        </w:rPr>
        <w:t> ;</w:t>
      </w:r>
    </w:p>
    <w:p w14:paraId="7EE4B83C" w14:textId="77777777" w:rsidR="00BF48F3" w:rsidRPr="00BF48F3" w:rsidRDefault="00BF48F3" w:rsidP="000E4984">
      <w:pPr>
        <w:pStyle w:val="Paragraphedeliste"/>
        <w:widowControl w:val="0"/>
        <w:numPr>
          <w:ilvl w:val="0"/>
          <w:numId w:val="28"/>
        </w:numPr>
        <w:ind w:left="714" w:hanging="357"/>
        <w:jc w:val="both"/>
        <w:rPr>
          <w:rFonts w:ascii="Arial" w:hAnsi="Arial" w:cs="Arial"/>
          <w:sz w:val="20"/>
          <w:szCs w:val="20"/>
        </w:rPr>
      </w:pPr>
      <w:r w:rsidRPr="00BF48F3">
        <w:rPr>
          <w:rFonts w:ascii="Arial" w:hAnsi="Arial" w:cs="Arial"/>
          <w:sz w:val="20"/>
          <w:szCs w:val="20"/>
        </w:rPr>
        <w:t xml:space="preserve">254 </w:t>
      </w:r>
      <w:r w:rsidR="000E4984">
        <w:rPr>
          <w:rFonts w:ascii="Arial" w:hAnsi="Arial" w:cs="Arial"/>
          <w:sz w:val="20"/>
          <w:szCs w:val="20"/>
        </w:rPr>
        <w:t>à l’</w:t>
      </w:r>
      <w:r w:rsidRPr="00BF48F3">
        <w:rPr>
          <w:rFonts w:ascii="Arial" w:hAnsi="Arial" w:cs="Arial"/>
          <w:sz w:val="20"/>
          <w:szCs w:val="20"/>
        </w:rPr>
        <w:t>Immobilier</w:t>
      </w:r>
      <w:r>
        <w:rPr>
          <w:rFonts w:ascii="Arial" w:hAnsi="Arial" w:cs="Arial"/>
          <w:sz w:val="20"/>
          <w:szCs w:val="20"/>
        </w:rPr>
        <w:t> ;</w:t>
      </w:r>
    </w:p>
    <w:p w14:paraId="277CC511" w14:textId="77777777" w:rsidR="00BF48F3" w:rsidRPr="00BF48F3" w:rsidRDefault="00BF48F3" w:rsidP="000E4984">
      <w:pPr>
        <w:pStyle w:val="Paragraphedeliste"/>
        <w:widowControl w:val="0"/>
        <w:numPr>
          <w:ilvl w:val="0"/>
          <w:numId w:val="28"/>
        </w:numPr>
        <w:ind w:left="714" w:hanging="357"/>
        <w:jc w:val="both"/>
        <w:rPr>
          <w:rFonts w:ascii="Arial" w:hAnsi="Arial" w:cs="Arial"/>
          <w:sz w:val="20"/>
          <w:szCs w:val="20"/>
        </w:rPr>
      </w:pPr>
      <w:r w:rsidRPr="00BF48F3">
        <w:rPr>
          <w:rFonts w:ascii="Arial" w:hAnsi="Arial" w:cs="Arial"/>
          <w:sz w:val="20"/>
          <w:szCs w:val="20"/>
        </w:rPr>
        <w:t xml:space="preserve">1 651 </w:t>
      </w:r>
      <w:r w:rsidR="000E4984">
        <w:rPr>
          <w:rFonts w:ascii="Arial" w:hAnsi="Arial" w:cs="Arial"/>
          <w:sz w:val="20"/>
          <w:szCs w:val="20"/>
        </w:rPr>
        <w:t xml:space="preserve">aux </w:t>
      </w:r>
      <w:r w:rsidRPr="00BF48F3">
        <w:rPr>
          <w:rFonts w:ascii="Arial" w:hAnsi="Arial" w:cs="Arial"/>
          <w:sz w:val="20"/>
          <w:szCs w:val="20"/>
        </w:rPr>
        <w:t>Fonctions support</w:t>
      </w:r>
      <w:r>
        <w:rPr>
          <w:rFonts w:ascii="Arial" w:hAnsi="Arial" w:cs="Arial"/>
          <w:sz w:val="20"/>
          <w:szCs w:val="20"/>
        </w:rPr>
        <w:t> ;</w:t>
      </w:r>
    </w:p>
    <w:p w14:paraId="78A0ECF9" w14:textId="77777777" w:rsidR="00BF48F3" w:rsidRPr="00BF48F3" w:rsidRDefault="00BF48F3" w:rsidP="00BF48F3">
      <w:pPr>
        <w:pStyle w:val="Paragraphedeliste"/>
        <w:widowControl w:val="0"/>
        <w:numPr>
          <w:ilvl w:val="0"/>
          <w:numId w:val="28"/>
        </w:numPr>
        <w:spacing w:after="200"/>
        <w:jc w:val="both"/>
        <w:rPr>
          <w:rFonts w:ascii="Arial" w:hAnsi="Arial" w:cs="Arial"/>
          <w:sz w:val="20"/>
          <w:szCs w:val="20"/>
        </w:rPr>
      </w:pPr>
      <w:r w:rsidRPr="00BF48F3">
        <w:rPr>
          <w:rFonts w:ascii="Arial" w:hAnsi="Arial" w:cs="Arial"/>
          <w:sz w:val="20"/>
          <w:szCs w:val="20"/>
        </w:rPr>
        <w:t>3</w:t>
      </w:r>
      <w:r w:rsidR="000E4984">
        <w:rPr>
          <w:rFonts w:ascii="Arial" w:hAnsi="Arial" w:cs="Arial"/>
          <w:sz w:val="20"/>
          <w:szCs w:val="20"/>
        </w:rPr>
        <w:t> </w:t>
      </w:r>
      <w:r w:rsidRPr="00BF48F3">
        <w:rPr>
          <w:rFonts w:ascii="Arial" w:hAnsi="Arial" w:cs="Arial"/>
          <w:sz w:val="20"/>
          <w:szCs w:val="20"/>
        </w:rPr>
        <w:t>051</w:t>
      </w:r>
      <w:r w:rsidR="000E4984">
        <w:rPr>
          <w:rFonts w:ascii="Arial" w:hAnsi="Arial" w:cs="Arial"/>
          <w:sz w:val="20"/>
          <w:szCs w:val="20"/>
        </w:rPr>
        <w:t xml:space="preserve"> sur les</w:t>
      </w:r>
      <w:r w:rsidRPr="00BF48F3">
        <w:rPr>
          <w:rFonts w:ascii="Arial" w:hAnsi="Arial" w:cs="Arial"/>
          <w:sz w:val="20"/>
          <w:szCs w:val="20"/>
        </w:rPr>
        <w:t xml:space="preserve"> métiers</w:t>
      </w:r>
      <w:r>
        <w:rPr>
          <w:rFonts w:ascii="Arial" w:hAnsi="Arial" w:cs="Arial"/>
          <w:sz w:val="20"/>
          <w:szCs w:val="20"/>
        </w:rPr>
        <w:t>.</w:t>
      </w:r>
    </w:p>
    <w:p w14:paraId="50AFF774" w14:textId="77777777" w:rsidR="00BF48F3" w:rsidRDefault="00BF48F3" w:rsidP="00B21439">
      <w:pPr>
        <w:widowControl w:val="0"/>
        <w:spacing w:after="200"/>
        <w:jc w:val="both"/>
        <w:rPr>
          <w:rFonts w:ascii="Arial" w:hAnsi="Arial" w:cs="Arial"/>
          <w:sz w:val="20"/>
          <w:szCs w:val="20"/>
        </w:rPr>
      </w:pPr>
      <w:r>
        <w:rPr>
          <w:rFonts w:ascii="Arial" w:hAnsi="Arial" w:cs="Arial"/>
          <w:sz w:val="20"/>
          <w:szCs w:val="20"/>
        </w:rPr>
        <w:t>Mme BOUDJEMAI souligne que l’autonomie et l’indépendance voulues par Jean-Pierre LE ROC</w:t>
      </w:r>
      <w:r w:rsidR="00F2232C">
        <w:rPr>
          <w:rFonts w:ascii="Arial" w:hAnsi="Arial" w:cs="Arial"/>
          <w:sz w:val="20"/>
          <w:szCs w:val="20"/>
        </w:rPr>
        <w:t>H</w:t>
      </w:r>
      <w:r>
        <w:rPr>
          <w:rFonts w:ascii="Arial" w:hAnsi="Arial" w:cs="Arial"/>
          <w:sz w:val="20"/>
          <w:szCs w:val="20"/>
        </w:rPr>
        <w:t xml:space="preserve"> s’affiche</w:t>
      </w:r>
      <w:r w:rsidR="00F2232C">
        <w:rPr>
          <w:rFonts w:ascii="Arial" w:hAnsi="Arial" w:cs="Arial"/>
          <w:sz w:val="20"/>
          <w:szCs w:val="20"/>
        </w:rPr>
        <w:t>nt</w:t>
      </w:r>
      <w:r>
        <w:rPr>
          <w:rFonts w:ascii="Arial" w:hAnsi="Arial" w:cs="Arial"/>
          <w:sz w:val="20"/>
          <w:szCs w:val="20"/>
        </w:rPr>
        <w:t xml:space="preserve"> jusque sur la surface de vente, où les réserves sont bien moindres que dans les magasins des autres enseignes.</w:t>
      </w:r>
    </w:p>
    <w:p w14:paraId="09B505AB" w14:textId="77777777" w:rsidR="00BF48F3" w:rsidRDefault="00BF48F3" w:rsidP="00B21439">
      <w:pPr>
        <w:widowControl w:val="0"/>
        <w:spacing w:after="200"/>
        <w:jc w:val="both"/>
        <w:rPr>
          <w:rFonts w:ascii="Arial" w:hAnsi="Arial" w:cs="Arial"/>
          <w:sz w:val="20"/>
          <w:szCs w:val="20"/>
        </w:rPr>
      </w:pPr>
      <w:r>
        <w:rPr>
          <w:rFonts w:ascii="Arial" w:hAnsi="Arial" w:cs="Arial"/>
          <w:sz w:val="20"/>
          <w:szCs w:val="20"/>
        </w:rPr>
        <w:t>M. VALOT estime que dans les faits, la distinction entre le Groupement Les Mousquetaires et Leclerc n’a plus de réelle pertinence</w:t>
      </w:r>
      <w:r w:rsidR="00F2232C">
        <w:rPr>
          <w:rFonts w:ascii="Arial" w:hAnsi="Arial" w:cs="Arial"/>
          <w:sz w:val="20"/>
          <w:szCs w:val="20"/>
        </w:rPr>
        <w:t xml:space="preserve"> aujourd’hui</w:t>
      </w:r>
      <w:r>
        <w:rPr>
          <w:rFonts w:ascii="Arial" w:hAnsi="Arial" w:cs="Arial"/>
          <w:sz w:val="20"/>
          <w:szCs w:val="20"/>
        </w:rPr>
        <w:t>.</w:t>
      </w:r>
    </w:p>
    <w:p w14:paraId="00A73383" w14:textId="77777777" w:rsidR="00BF48F3" w:rsidRDefault="00BF48F3" w:rsidP="00B21439">
      <w:pPr>
        <w:widowControl w:val="0"/>
        <w:spacing w:after="200"/>
        <w:jc w:val="both"/>
        <w:rPr>
          <w:rFonts w:ascii="Arial" w:hAnsi="Arial" w:cs="Arial"/>
          <w:sz w:val="20"/>
          <w:szCs w:val="20"/>
        </w:rPr>
      </w:pPr>
      <w:r>
        <w:rPr>
          <w:rFonts w:ascii="Arial" w:hAnsi="Arial" w:cs="Arial"/>
          <w:sz w:val="20"/>
          <w:szCs w:val="20"/>
        </w:rPr>
        <w:t xml:space="preserve">Mme BOUDJEMAI affirme que l’appareil amont et le maillage industriel des deux enseignes restent </w:t>
      </w:r>
      <w:r w:rsidR="00F2232C">
        <w:rPr>
          <w:rFonts w:ascii="Arial" w:hAnsi="Arial" w:cs="Arial"/>
          <w:sz w:val="20"/>
          <w:szCs w:val="20"/>
        </w:rPr>
        <w:t>pourtant incomparables</w:t>
      </w:r>
      <w:r>
        <w:rPr>
          <w:rFonts w:ascii="Arial" w:hAnsi="Arial" w:cs="Arial"/>
          <w:sz w:val="20"/>
          <w:szCs w:val="20"/>
        </w:rPr>
        <w:t>.</w:t>
      </w:r>
    </w:p>
    <w:p w14:paraId="296FD985" w14:textId="77777777" w:rsidR="00BF48F3" w:rsidRDefault="00BF48F3" w:rsidP="00B21439">
      <w:pPr>
        <w:widowControl w:val="0"/>
        <w:spacing w:after="200"/>
        <w:jc w:val="both"/>
        <w:rPr>
          <w:rFonts w:ascii="Arial" w:hAnsi="Arial" w:cs="Arial"/>
          <w:sz w:val="20"/>
          <w:szCs w:val="20"/>
        </w:rPr>
      </w:pPr>
      <w:r>
        <w:rPr>
          <w:rFonts w:ascii="Arial" w:hAnsi="Arial" w:cs="Arial"/>
          <w:sz w:val="20"/>
          <w:szCs w:val="20"/>
        </w:rPr>
        <w:t xml:space="preserve">M. VALOT </w:t>
      </w:r>
      <w:r w:rsidR="00F2232C">
        <w:rPr>
          <w:rFonts w:ascii="Arial" w:hAnsi="Arial" w:cs="Arial"/>
          <w:sz w:val="20"/>
          <w:szCs w:val="20"/>
        </w:rPr>
        <w:t>maintient</w:t>
      </w:r>
      <w:r>
        <w:rPr>
          <w:rFonts w:ascii="Arial" w:hAnsi="Arial" w:cs="Arial"/>
          <w:sz w:val="20"/>
          <w:szCs w:val="20"/>
        </w:rPr>
        <w:t xml:space="preserve"> que les idées</w:t>
      </w:r>
      <w:r w:rsidR="00F2232C">
        <w:rPr>
          <w:rFonts w:ascii="Arial" w:hAnsi="Arial" w:cs="Arial"/>
          <w:sz w:val="20"/>
          <w:szCs w:val="20"/>
        </w:rPr>
        <w:t xml:space="preserve"> originelles </w:t>
      </w:r>
      <w:r>
        <w:rPr>
          <w:rFonts w:ascii="Arial" w:hAnsi="Arial" w:cs="Arial"/>
          <w:sz w:val="20"/>
          <w:szCs w:val="20"/>
        </w:rPr>
        <w:t>de Jean-Pierre LE ROC</w:t>
      </w:r>
      <w:r w:rsidR="00F2232C">
        <w:rPr>
          <w:rFonts w:ascii="Arial" w:hAnsi="Arial" w:cs="Arial"/>
          <w:sz w:val="20"/>
          <w:szCs w:val="20"/>
        </w:rPr>
        <w:t>H</w:t>
      </w:r>
      <w:r>
        <w:rPr>
          <w:rFonts w:ascii="Arial" w:hAnsi="Arial" w:cs="Arial"/>
          <w:sz w:val="20"/>
          <w:szCs w:val="20"/>
        </w:rPr>
        <w:t xml:space="preserve"> sont aujourd’hui largement dévoyées.</w:t>
      </w:r>
    </w:p>
    <w:p w14:paraId="42F88E3F" w14:textId="77777777" w:rsidR="00BF48F3" w:rsidRDefault="00BF48F3" w:rsidP="00B21439">
      <w:pPr>
        <w:widowControl w:val="0"/>
        <w:spacing w:after="200"/>
        <w:jc w:val="both"/>
        <w:rPr>
          <w:rFonts w:ascii="Arial" w:hAnsi="Arial" w:cs="Arial"/>
          <w:sz w:val="20"/>
          <w:szCs w:val="20"/>
        </w:rPr>
      </w:pPr>
      <w:r>
        <w:rPr>
          <w:rFonts w:ascii="Arial" w:hAnsi="Arial" w:cs="Arial"/>
          <w:sz w:val="20"/>
          <w:szCs w:val="20"/>
        </w:rPr>
        <w:t>M. SICOT confirme que Jean-Pierre LE ROC</w:t>
      </w:r>
      <w:r w:rsidR="00F2232C">
        <w:rPr>
          <w:rFonts w:ascii="Arial" w:hAnsi="Arial" w:cs="Arial"/>
          <w:sz w:val="20"/>
          <w:szCs w:val="20"/>
        </w:rPr>
        <w:t>H</w:t>
      </w:r>
      <w:r>
        <w:rPr>
          <w:rFonts w:ascii="Arial" w:hAnsi="Arial" w:cs="Arial"/>
          <w:sz w:val="20"/>
          <w:szCs w:val="20"/>
        </w:rPr>
        <w:t xml:space="preserve"> serait choqué de la tournure prise par le Groupement, et en veut pour preuve les différentes citations mises en exergue à l’historial du parc de Trévise</w:t>
      </w:r>
      <w:r w:rsidR="00F2232C">
        <w:rPr>
          <w:rFonts w:ascii="Arial" w:hAnsi="Arial" w:cs="Arial"/>
          <w:sz w:val="20"/>
          <w:szCs w:val="20"/>
        </w:rPr>
        <w:t>, largement démenties dans les faits aujourd’hui</w:t>
      </w:r>
      <w:r>
        <w:rPr>
          <w:rFonts w:ascii="Arial" w:hAnsi="Arial" w:cs="Arial"/>
          <w:sz w:val="20"/>
          <w:szCs w:val="20"/>
        </w:rPr>
        <w:t>.</w:t>
      </w:r>
    </w:p>
    <w:p w14:paraId="5475DE71" w14:textId="77777777" w:rsidR="00BF48F3" w:rsidRDefault="00BF48F3" w:rsidP="00B21439">
      <w:pPr>
        <w:widowControl w:val="0"/>
        <w:spacing w:after="200"/>
        <w:jc w:val="both"/>
        <w:rPr>
          <w:rFonts w:ascii="Arial" w:hAnsi="Arial" w:cs="Arial"/>
          <w:sz w:val="20"/>
          <w:szCs w:val="20"/>
        </w:rPr>
      </w:pPr>
      <w:r>
        <w:rPr>
          <w:rFonts w:ascii="Arial" w:hAnsi="Arial" w:cs="Arial"/>
          <w:sz w:val="20"/>
          <w:szCs w:val="20"/>
        </w:rPr>
        <w:t xml:space="preserve">Mme CAUSSE-VILLE </w:t>
      </w:r>
      <w:r w:rsidR="00BC7378">
        <w:rPr>
          <w:rFonts w:ascii="Arial" w:hAnsi="Arial" w:cs="Arial"/>
          <w:sz w:val="20"/>
          <w:szCs w:val="20"/>
        </w:rPr>
        <w:t>rappelle qu’Intermarché constitue l’enseigne historique, avec 2 369 points de vente en Europe d’une surface de 300 à plus de 6 700 m². Elle se décline à travers quatre conce</w:t>
      </w:r>
      <w:r w:rsidR="00F2232C">
        <w:rPr>
          <w:rFonts w:ascii="Arial" w:hAnsi="Arial" w:cs="Arial"/>
          <w:sz w:val="20"/>
          <w:szCs w:val="20"/>
        </w:rPr>
        <w:t>pts : Hyper (93 points de vente de</w:t>
      </w:r>
      <w:r w:rsidR="00BC7378">
        <w:rPr>
          <w:rFonts w:ascii="Arial" w:hAnsi="Arial" w:cs="Arial"/>
          <w:sz w:val="20"/>
          <w:szCs w:val="20"/>
        </w:rPr>
        <w:t xml:space="preserve"> 3 </w:t>
      </w:r>
      <w:r w:rsidR="00F2232C">
        <w:rPr>
          <w:rFonts w:ascii="Arial" w:hAnsi="Arial" w:cs="Arial"/>
          <w:sz w:val="20"/>
          <w:szCs w:val="20"/>
        </w:rPr>
        <w:t>500 à 6 700 m²), Super (1 345 point</w:t>
      </w:r>
      <w:r w:rsidR="00BC7378">
        <w:rPr>
          <w:rFonts w:ascii="Arial" w:hAnsi="Arial" w:cs="Arial"/>
          <w:sz w:val="20"/>
          <w:szCs w:val="20"/>
        </w:rPr>
        <w:t>s de vente de 1 200 à 3 500 m²), Contact (286 points de vente de 300 à 1 000 m²</w:t>
      </w:r>
      <w:r w:rsidR="00F2232C">
        <w:rPr>
          <w:rFonts w:ascii="Arial" w:hAnsi="Arial" w:cs="Arial"/>
          <w:sz w:val="20"/>
          <w:szCs w:val="20"/>
        </w:rPr>
        <w:t>,</w:t>
      </w:r>
      <w:r w:rsidR="00BC7378">
        <w:rPr>
          <w:rFonts w:ascii="Arial" w:hAnsi="Arial" w:cs="Arial"/>
          <w:sz w:val="20"/>
          <w:szCs w:val="20"/>
        </w:rPr>
        <w:t xml:space="preserve"> en milieu plus rural) et Express (116 points de vente en zone urbaine). Intermarché a été une des premières enseignes à développer le Drive, </w:t>
      </w:r>
      <w:r w:rsidR="00F2232C">
        <w:rPr>
          <w:rFonts w:ascii="Arial" w:hAnsi="Arial" w:cs="Arial"/>
          <w:sz w:val="20"/>
          <w:szCs w:val="20"/>
        </w:rPr>
        <w:t>mis en place</w:t>
      </w:r>
      <w:r w:rsidR="00BC7378">
        <w:rPr>
          <w:rFonts w:ascii="Arial" w:hAnsi="Arial" w:cs="Arial"/>
          <w:sz w:val="20"/>
          <w:szCs w:val="20"/>
        </w:rPr>
        <w:t xml:space="preserve"> aujourd’hui dans 1 495 points de vente.</w:t>
      </w:r>
    </w:p>
    <w:p w14:paraId="48E36539" w14:textId="77777777" w:rsidR="00BC7378" w:rsidRDefault="00BC7378" w:rsidP="00B21439">
      <w:pPr>
        <w:widowControl w:val="0"/>
        <w:spacing w:after="200"/>
        <w:jc w:val="both"/>
        <w:rPr>
          <w:rFonts w:ascii="Arial" w:hAnsi="Arial" w:cs="Arial"/>
          <w:sz w:val="20"/>
          <w:szCs w:val="20"/>
        </w:rPr>
      </w:pPr>
      <w:r>
        <w:rPr>
          <w:rFonts w:ascii="Arial" w:hAnsi="Arial" w:cs="Arial"/>
          <w:sz w:val="20"/>
          <w:szCs w:val="20"/>
        </w:rPr>
        <w:t xml:space="preserve">Mme BOUDJEMAI </w:t>
      </w:r>
      <w:r w:rsidR="00F2232C">
        <w:rPr>
          <w:rFonts w:ascii="Arial" w:hAnsi="Arial" w:cs="Arial"/>
          <w:sz w:val="20"/>
          <w:szCs w:val="20"/>
        </w:rPr>
        <w:t>observe</w:t>
      </w:r>
      <w:r>
        <w:rPr>
          <w:rFonts w:ascii="Arial" w:hAnsi="Arial" w:cs="Arial"/>
          <w:sz w:val="20"/>
          <w:szCs w:val="20"/>
        </w:rPr>
        <w:t xml:space="preserve"> que le Drive </w:t>
      </w:r>
      <w:r w:rsidR="00F2232C">
        <w:rPr>
          <w:rFonts w:ascii="Arial" w:hAnsi="Arial" w:cs="Arial"/>
          <w:sz w:val="20"/>
          <w:szCs w:val="20"/>
        </w:rPr>
        <w:t xml:space="preserve">Intermarché </w:t>
      </w:r>
      <w:r>
        <w:rPr>
          <w:rFonts w:ascii="Arial" w:hAnsi="Arial" w:cs="Arial"/>
          <w:sz w:val="20"/>
          <w:szCs w:val="20"/>
        </w:rPr>
        <w:t>est organisé en picking depuis les magasins, à la différence de Leclerc où il est centralisé.</w:t>
      </w:r>
    </w:p>
    <w:p w14:paraId="56AF232F" w14:textId="77777777" w:rsidR="00BC7378" w:rsidRDefault="00BC7378" w:rsidP="00B21439">
      <w:pPr>
        <w:widowControl w:val="0"/>
        <w:spacing w:after="200"/>
        <w:jc w:val="both"/>
        <w:rPr>
          <w:rFonts w:ascii="Arial" w:hAnsi="Arial" w:cs="Arial"/>
          <w:sz w:val="20"/>
          <w:szCs w:val="20"/>
        </w:rPr>
      </w:pPr>
      <w:r>
        <w:rPr>
          <w:rFonts w:ascii="Arial" w:hAnsi="Arial" w:cs="Arial"/>
          <w:sz w:val="20"/>
          <w:szCs w:val="20"/>
        </w:rPr>
        <w:t>Mme CAUSSE-VILLE indique que Netto est quant à elle l’enseigne alimentaire discount de proximité, qui repose sur trois piliers : le prix, le frais et le déstockage.</w:t>
      </w:r>
    </w:p>
    <w:p w14:paraId="17E595FF" w14:textId="77777777" w:rsidR="00BC7378" w:rsidRDefault="00BC7378" w:rsidP="00B21439">
      <w:pPr>
        <w:widowControl w:val="0"/>
        <w:spacing w:after="200"/>
        <w:jc w:val="both"/>
        <w:rPr>
          <w:rFonts w:ascii="Arial" w:hAnsi="Arial" w:cs="Arial"/>
          <w:sz w:val="20"/>
          <w:szCs w:val="20"/>
        </w:rPr>
      </w:pPr>
      <w:r>
        <w:rPr>
          <w:rFonts w:ascii="Arial" w:hAnsi="Arial" w:cs="Arial"/>
          <w:sz w:val="20"/>
          <w:szCs w:val="20"/>
        </w:rPr>
        <w:t xml:space="preserve">Sur l’Equipement de la Maison, Bricomarché est l’enseigne spécialisé, présente sur le territoire européen à travers 679 points de vente. Il s’agit du n°3 en France des enseignes de bricolage. L’enseigne rassemble les univers bricolage, décoration, jardinage, matériaux et animalerie. Elle a récemment pris le virage du digital avec son site web, le </w:t>
      </w:r>
      <w:r w:rsidRPr="00BC7378">
        <w:rPr>
          <w:rFonts w:ascii="Arial" w:hAnsi="Arial" w:cs="Arial"/>
          <w:i/>
          <w:sz w:val="20"/>
          <w:szCs w:val="20"/>
        </w:rPr>
        <w:t>click &amp; collect</w:t>
      </w:r>
      <w:r>
        <w:rPr>
          <w:rFonts w:ascii="Arial" w:hAnsi="Arial" w:cs="Arial"/>
          <w:sz w:val="20"/>
          <w:szCs w:val="20"/>
        </w:rPr>
        <w:t xml:space="preserve"> et la prise de participation dans Bricoprivé.com.</w:t>
      </w:r>
    </w:p>
    <w:p w14:paraId="5DB81BE5" w14:textId="77777777" w:rsidR="00BC7378" w:rsidRDefault="00BC7378" w:rsidP="00B21439">
      <w:pPr>
        <w:widowControl w:val="0"/>
        <w:spacing w:after="200"/>
        <w:jc w:val="both"/>
        <w:rPr>
          <w:rFonts w:ascii="Arial" w:hAnsi="Arial" w:cs="Arial"/>
          <w:sz w:val="20"/>
          <w:szCs w:val="20"/>
        </w:rPr>
      </w:pPr>
      <w:r>
        <w:rPr>
          <w:rFonts w:ascii="Arial" w:hAnsi="Arial" w:cs="Arial"/>
          <w:sz w:val="20"/>
          <w:szCs w:val="20"/>
        </w:rPr>
        <w:t>M. SI</w:t>
      </w:r>
      <w:r w:rsidR="00E021FE">
        <w:rPr>
          <w:rFonts w:ascii="Arial" w:hAnsi="Arial" w:cs="Arial"/>
          <w:sz w:val="20"/>
          <w:szCs w:val="20"/>
        </w:rPr>
        <w:t>COT souligne que le confinement</w:t>
      </w:r>
      <w:r>
        <w:rPr>
          <w:rFonts w:ascii="Arial" w:hAnsi="Arial" w:cs="Arial"/>
          <w:sz w:val="20"/>
          <w:szCs w:val="20"/>
        </w:rPr>
        <w:t xml:space="preserve"> a entraîné une très forte hausse de la demande</w:t>
      </w:r>
      <w:r w:rsidR="00F2232C">
        <w:rPr>
          <w:rFonts w:ascii="Arial" w:hAnsi="Arial" w:cs="Arial"/>
          <w:sz w:val="20"/>
          <w:szCs w:val="20"/>
        </w:rPr>
        <w:t xml:space="preserve"> sur le marché du bricolage</w:t>
      </w:r>
      <w:r>
        <w:rPr>
          <w:rFonts w:ascii="Arial" w:hAnsi="Arial" w:cs="Arial"/>
          <w:sz w:val="20"/>
          <w:szCs w:val="20"/>
        </w:rPr>
        <w:t>, et a engendré le passage de l’équipe e-commerce de 3 à 30 personnes. De ce point de vue, le rapprochement avec Bricoprivé</w:t>
      </w:r>
      <w:r w:rsidR="00F2232C">
        <w:rPr>
          <w:rFonts w:ascii="Arial" w:hAnsi="Arial" w:cs="Arial"/>
          <w:sz w:val="20"/>
          <w:szCs w:val="20"/>
        </w:rPr>
        <w:t>.com</w:t>
      </w:r>
      <w:r>
        <w:rPr>
          <w:rFonts w:ascii="Arial" w:hAnsi="Arial" w:cs="Arial"/>
          <w:sz w:val="20"/>
          <w:szCs w:val="20"/>
        </w:rPr>
        <w:t xml:space="preserve"> apparaît </w:t>
      </w:r>
      <w:r w:rsidR="00F2232C">
        <w:rPr>
          <w:rFonts w:ascii="Arial" w:hAnsi="Arial" w:cs="Arial"/>
          <w:sz w:val="20"/>
          <w:szCs w:val="20"/>
        </w:rPr>
        <w:t xml:space="preserve">particulièrement </w:t>
      </w:r>
      <w:r>
        <w:rPr>
          <w:rFonts w:ascii="Arial" w:hAnsi="Arial" w:cs="Arial"/>
          <w:sz w:val="20"/>
          <w:szCs w:val="20"/>
        </w:rPr>
        <w:t>opportun.</w:t>
      </w:r>
    </w:p>
    <w:p w14:paraId="7B130C3C" w14:textId="77777777" w:rsidR="00BC7378" w:rsidRDefault="00BC7378" w:rsidP="00B21439">
      <w:pPr>
        <w:widowControl w:val="0"/>
        <w:spacing w:after="200"/>
        <w:jc w:val="both"/>
        <w:rPr>
          <w:rFonts w:ascii="Arial" w:hAnsi="Arial" w:cs="Arial"/>
          <w:sz w:val="20"/>
          <w:szCs w:val="20"/>
        </w:rPr>
      </w:pPr>
      <w:r>
        <w:rPr>
          <w:rFonts w:ascii="Arial" w:hAnsi="Arial" w:cs="Arial"/>
          <w:sz w:val="20"/>
          <w:szCs w:val="20"/>
        </w:rPr>
        <w:t>Mme CAUSSE-VILLE ajoute que Bricocash propose quant à lui un positionnement discount à travers 41 points de vente en France – la volonté du Groupe étant de développer cette enseigne.</w:t>
      </w:r>
    </w:p>
    <w:p w14:paraId="24C95727" w14:textId="77777777" w:rsidR="00BC7378" w:rsidRDefault="00BC7378" w:rsidP="00B21439">
      <w:pPr>
        <w:widowControl w:val="0"/>
        <w:spacing w:after="200"/>
        <w:jc w:val="both"/>
        <w:rPr>
          <w:rFonts w:ascii="Arial" w:hAnsi="Arial" w:cs="Arial"/>
          <w:sz w:val="20"/>
          <w:szCs w:val="20"/>
        </w:rPr>
      </w:pPr>
      <w:r>
        <w:rPr>
          <w:rFonts w:ascii="Arial" w:hAnsi="Arial" w:cs="Arial"/>
          <w:sz w:val="20"/>
          <w:szCs w:val="20"/>
        </w:rPr>
        <w:t xml:space="preserve">Mme BOUDJEMAI précise que cette enseigne se destine davantage aux professionnels de la construction et de la rénovation, et s’appuie sur </w:t>
      </w:r>
      <w:r w:rsidR="00F2232C">
        <w:rPr>
          <w:rFonts w:ascii="Arial" w:hAnsi="Arial" w:cs="Arial"/>
          <w:sz w:val="20"/>
          <w:szCs w:val="20"/>
        </w:rPr>
        <w:t>un nombre restreint</w:t>
      </w:r>
      <w:r>
        <w:rPr>
          <w:rFonts w:ascii="Arial" w:hAnsi="Arial" w:cs="Arial"/>
          <w:sz w:val="20"/>
          <w:szCs w:val="20"/>
        </w:rPr>
        <w:t xml:space="preserve"> de référence</w:t>
      </w:r>
      <w:r w:rsidR="00F2232C">
        <w:rPr>
          <w:rFonts w:ascii="Arial" w:hAnsi="Arial" w:cs="Arial"/>
          <w:sz w:val="20"/>
          <w:szCs w:val="20"/>
        </w:rPr>
        <w:t>s</w:t>
      </w:r>
      <w:r>
        <w:rPr>
          <w:rFonts w:ascii="Arial" w:hAnsi="Arial" w:cs="Arial"/>
          <w:sz w:val="20"/>
          <w:szCs w:val="20"/>
        </w:rPr>
        <w:t xml:space="preserve"> et des stocks importants.</w:t>
      </w:r>
    </w:p>
    <w:p w14:paraId="5B2148A9" w14:textId="77777777" w:rsidR="00BC7378" w:rsidRDefault="00BC7378" w:rsidP="00B21439">
      <w:pPr>
        <w:widowControl w:val="0"/>
        <w:spacing w:after="200"/>
        <w:jc w:val="both"/>
        <w:rPr>
          <w:rFonts w:ascii="Arial" w:hAnsi="Arial" w:cs="Arial"/>
          <w:sz w:val="20"/>
          <w:szCs w:val="20"/>
        </w:rPr>
      </w:pPr>
      <w:r>
        <w:rPr>
          <w:rFonts w:ascii="Arial" w:hAnsi="Arial" w:cs="Arial"/>
          <w:sz w:val="20"/>
          <w:szCs w:val="20"/>
        </w:rPr>
        <w:t>Mme CAUSSE-VILLE indique enfin que Bricorama, qui compte 135 points de vente en France, est l’enseigne bricolage de proximité implantée en milieu urbain et spécialisée dans l’aménagement d’intérieur, d’extérieur et du jardin.</w:t>
      </w:r>
    </w:p>
    <w:p w14:paraId="26ED5EE7" w14:textId="77777777" w:rsidR="00BC7378" w:rsidRDefault="00BC7378" w:rsidP="00B21439">
      <w:pPr>
        <w:widowControl w:val="0"/>
        <w:spacing w:after="200"/>
        <w:jc w:val="both"/>
        <w:rPr>
          <w:rFonts w:ascii="Arial" w:hAnsi="Arial" w:cs="Arial"/>
          <w:sz w:val="20"/>
          <w:szCs w:val="20"/>
        </w:rPr>
      </w:pPr>
      <w:r>
        <w:rPr>
          <w:rFonts w:ascii="Arial" w:hAnsi="Arial" w:cs="Arial"/>
          <w:sz w:val="20"/>
          <w:szCs w:val="20"/>
        </w:rPr>
        <w:t>Par ailleurs, Roady et Rapid Pare-Brise sont les deux enseignes Mobilité du Groupement. L</w:t>
      </w:r>
      <w:r w:rsidR="00F90A2F">
        <w:rPr>
          <w:rFonts w:ascii="Arial" w:hAnsi="Arial" w:cs="Arial"/>
          <w:sz w:val="20"/>
          <w:szCs w:val="20"/>
        </w:rPr>
        <w:t>a</w:t>
      </w:r>
      <w:r>
        <w:rPr>
          <w:rFonts w:ascii="Arial" w:hAnsi="Arial" w:cs="Arial"/>
          <w:sz w:val="20"/>
          <w:szCs w:val="20"/>
        </w:rPr>
        <w:t xml:space="preserve"> première s’appuie sur 144 centres en France, qui assurent </w:t>
      </w:r>
      <w:r w:rsidR="00F90A2F">
        <w:rPr>
          <w:rFonts w:ascii="Arial" w:hAnsi="Arial" w:cs="Arial"/>
          <w:sz w:val="20"/>
          <w:szCs w:val="20"/>
        </w:rPr>
        <w:t>l’entretien et la réparation de véhicules de toutes marques. Rapid Parie-Brise compte quant à lui 299 centres en France – en incluant les « corners » installés</w:t>
      </w:r>
      <w:r w:rsidR="000958D3">
        <w:rPr>
          <w:rFonts w:ascii="Arial" w:hAnsi="Arial" w:cs="Arial"/>
          <w:sz w:val="20"/>
          <w:szCs w:val="20"/>
        </w:rPr>
        <w:t xml:space="preserve"> directement</w:t>
      </w:r>
      <w:r w:rsidR="00F90A2F">
        <w:rPr>
          <w:rFonts w:ascii="Arial" w:hAnsi="Arial" w:cs="Arial"/>
          <w:sz w:val="20"/>
          <w:szCs w:val="20"/>
        </w:rPr>
        <w:t xml:space="preserve"> dans les centres Roady. </w:t>
      </w:r>
    </w:p>
    <w:p w14:paraId="7B5E7FC8" w14:textId="77777777" w:rsidR="00F90A2F" w:rsidRDefault="00F90A2F" w:rsidP="00B21439">
      <w:pPr>
        <w:widowControl w:val="0"/>
        <w:spacing w:after="200"/>
        <w:jc w:val="both"/>
        <w:rPr>
          <w:rFonts w:ascii="Arial" w:hAnsi="Arial" w:cs="Arial"/>
          <w:sz w:val="20"/>
          <w:szCs w:val="20"/>
        </w:rPr>
      </w:pPr>
      <w:r>
        <w:rPr>
          <w:rFonts w:ascii="Arial" w:hAnsi="Arial" w:cs="Arial"/>
          <w:sz w:val="20"/>
          <w:szCs w:val="20"/>
        </w:rPr>
        <w:t xml:space="preserve">Les services d’appui se composent par ailleurs de pôles, dont le pôle Logistique. </w:t>
      </w:r>
      <w:r w:rsidR="000958D3">
        <w:rPr>
          <w:rFonts w:ascii="Arial" w:hAnsi="Arial" w:cs="Arial"/>
          <w:sz w:val="20"/>
          <w:szCs w:val="20"/>
        </w:rPr>
        <w:t>Celui</w:t>
      </w:r>
      <w:r>
        <w:rPr>
          <w:rFonts w:ascii="Arial" w:hAnsi="Arial" w:cs="Arial"/>
          <w:sz w:val="20"/>
          <w:szCs w:val="20"/>
        </w:rPr>
        <w:t>-c</w:t>
      </w:r>
      <w:r w:rsidR="000958D3">
        <w:rPr>
          <w:rFonts w:ascii="Arial" w:hAnsi="Arial" w:cs="Arial"/>
          <w:sz w:val="20"/>
          <w:szCs w:val="20"/>
        </w:rPr>
        <w:t>i est en majeure partie intégré</w:t>
      </w:r>
      <w:r>
        <w:rPr>
          <w:rFonts w:ascii="Arial" w:hAnsi="Arial" w:cs="Arial"/>
          <w:sz w:val="20"/>
          <w:szCs w:val="20"/>
        </w:rPr>
        <w:t>, à traves 40 bases européennes et deux entités LAI pour l’alimentaire, et LEMI pour le non Alimen</w:t>
      </w:r>
      <w:r w:rsidR="000958D3">
        <w:rPr>
          <w:rFonts w:ascii="Arial" w:hAnsi="Arial" w:cs="Arial"/>
          <w:sz w:val="20"/>
          <w:szCs w:val="20"/>
        </w:rPr>
        <w:t>t</w:t>
      </w:r>
      <w:r>
        <w:rPr>
          <w:rFonts w:ascii="Arial" w:hAnsi="Arial" w:cs="Arial"/>
          <w:sz w:val="20"/>
          <w:szCs w:val="20"/>
        </w:rPr>
        <w:t>aire.</w:t>
      </w:r>
    </w:p>
    <w:p w14:paraId="735920E0" w14:textId="77777777" w:rsidR="00F90A2F" w:rsidRDefault="00F90A2F" w:rsidP="00B21439">
      <w:pPr>
        <w:widowControl w:val="0"/>
        <w:spacing w:after="200"/>
        <w:jc w:val="both"/>
        <w:rPr>
          <w:rFonts w:ascii="Arial" w:hAnsi="Arial" w:cs="Arial"/>
          <w:sz w:val="20"/>
          <w:szCs w:val="20"/>
        </w:rPr>
      </w:pPr>
      <w:r>
        <w:rPr>
          <w:rFonts w:ascii="Arial" w:hAnsi="Arial" w:cs="Arial"/>
          <w:sz w:val="20"/>
          <w:szCs w:val="20"/>
        </w:rPr>
        <w:t>Le Groupe est également doté d’une foncière intégrée. Le pôle ImmoMousquetaires regroupe ainsi trois activités : l’expansion et l’attractivité du foncier, la construction, et la gestion et la valorisation des actifs immobiliers.</w:t>
      </w:r>
    </w:p>
    <w:p w14:paraId="3D4F3014" w14:textId="77777777" w:rsidR="00F90A2F" w:rsidRDefault="00F90A2F" w:rsidP="00B21439">
      <w:pPr>
        <w:widowControl w:val="0"/>
        <w:spacing w:after="200"/>
        <w:jc w:val="both"/>
        <w:rPr>
          <w:rFonts w:ascii="Arial" w:hAnsi="Arial" w:cs="Arial"/>
          <w:sz w:val="20"/>
          <w:szCs w:val="20"/>
        </w:rPr>
      </w:pPr>
      <w:r>
        <w:rPr>
          <w:rFonts w:ascii="Arial" w:hAnsi="Arial" w:cs="Arial"/>
          <w:sz w:val="20"/>
          <w:szCs w:val="20"/>
        </w:rPr>
        <w:t>M. CECCALDI indique qu’AgroMousquetaires est par ailleurs le premier acteur en France sur la MDD. Il compte aujourd’hui 6 pôles : 3 pôles Trad, et 3 pôles LS (libre-service). A</w:t>
      </w:r>
      <w:r w:rsidR="0075097D">
        <w:rPr>
          <w:rFonts w:ascii="Arial" w:hAnsi="Arial" w:cs="Arial"/>
          <w:sz w:val="20"/>
          <w:szCs w:val="20"/>
        </w:rPr>
        <w:t>gro</w:t>
      </w:r>
      <w:r>
        <w:rPr>
          <w:rFonts w:ascii="Arial" w:hAnsi="Arial" w:cs="Arial"/>
          <w:sz w:val="20"/>
          <w:szCs w:val="20"/>
        </w:rPr>
        <w:t>M</w:t>
      </w:r>
      <w:r w:rsidR="0075097D">
        <w:rPr>
          <w:rFonts w:ascii="Arial" w:hAnsi="Arial" w:cs="Arial"/>
          <w:sz w:val="20"/>
          <w:szCs w:val="20"/>
        </w:rPr>
        <w:t>ousquetaires</w:t>
      </w:r>
      <w:r>
        <w:rPr>
          <w:rFonts w:ascii="Arial" w:hAnsi="Arial" w:cs="Arial"/>
          <w:sz w:val="20"/>
          <w:szCs w:val="20"/>
        </w:rPr>
        <w:t xml:space="preserve"> est un acteur majeur de l’agroalimentaire français, </w:t>
      </w:r>
      <w:r w:rsidR="0075097D">
        <w:rPr>
          <w:rFonts w:ascii="Arial" w:hAnsi="Arial" w:cs="Arial"/>
          <w:sz w:val="20"/>
          <w:szCs w:val="20"/>
        </w:rPr>
        <w:t>fort d’</w:t>
      </w:r>
      <w:r>
        <w:rPr>
          <w:rFonts w:ascii="Arial" w:hAnsi="Arial" w:cs="Arial"/>
          <w:sz w:val="20"/>
          <w:szCs w:val="20"/>
        </w:rPr>
        <w:t xml:space="preserve">un chiffre d'affaires de 4,2 milliards d’euros et </w:t>
      </w:r>
      <w:r w:rsidR="0075097D">
        <w:rPr>
          <w:rFonts w:ascii="Arial" w:hAnsi="Arial" w:cs="Arial"/>
          <w:sz w:val="20"/>
          <w:szCs w:val="20"/>
        </w:rPr>
        <w:t xml:space="preserve">de </w:t>
      </w:r>
      <w:r>
        <w:rPr>
          <w:rFonts w:ascii="Arial" w:hAnsi="Arial" w:cs="Arial"/>
          <w:sz w:val="20"/>
          <w:szCs w:val="20"/>
        </w:rPr>
        <w:t>11 000 collaborateurs.</w:t>
      </w:r>
    </w:p>
    <w:p w14:paraId="21F44F1A" w14:textId="77777777" w:rsidR="00BC7378" w:rsidRDefault="00F90A2F" w:rsidP="00B21439">
      <w:pPr>
        <w:widowControl w:val="0"/>
        <w:spacing w:after="200"/>
        <w:jc w:val="both"/>
        <w:rPr>
          <w:rFonts w:ascii="Arial" w:hAnsi="Arial" w:cs="Arial"/>
          <w:sz w:val="20"/>
          <w:szCs w:val="20"/>
        </w:rPr>
      </w:pPr>
      <w:r>
        <w:rPr>
          <w:rFonts w:ascii="Arial" w:hAnsi="Arial" w:cs="Arial"/>
          <w:sz w:val="20"/>
          <w:szCs w:val="20"/>
        </w:rPr>
        <w:t>M. BOUTEMY observe que les unités de production ne sont plus au nombre de 62 à ce jour, contrairement à ce que prétend la présentation.</w:t>
      </w:r>
    </w:p>
    <w:p w14:paraId="348B5823" w14:textId="77777777" w:rsidR="009F371C" w:rsidRDefault="00F90A2F" w:rsidP="00B21439">
      <w:pPr>
        <w:widowControl w:val="0"/>
        <w:spacing w:after="200"/>
        <w:jc w:val="both"/>
        <w:rPr>
          <w:rFonts w:ascii="Arial" w:hAnsi="Arial" w:cs="Arial"/>
          <w:sz w:val="20"/>
          <w:szCs w:val="20"/>
        </w:rPr>
      </w:pPr>
      <w:r>
        <w:rPr>
          <w:rFonts w:ascii="Arial" w:hAnsi="Arial" w:cs="Arial"/>
          <w:sz w:val="20"/>
          <w:szCs w:val="20"/>
        </w:rPr>
        <w:t>M. CECCALDI indique en tout état de cause qu’A</w:t>
      </w:r>
      <w:r w:rsidR="0075097D">
        <w:rPr>
          <w:rFonts w:ascii="Arial" w:hAnsi="Arial" w:cs="Arial"/>
          <w:sz w:val="20"/>
          <w:szCs w:val="20"/>
        </w:rPr>
        <w:t>gro</w:t>
      </w:r>
      <w:r>
        <w:rPr>
          <w:rFonts w:ascii="Arial" w:hAnsi="Arial" w:cs="Arial"/>
          <w:sz w:val="20"/>
          <w:szCs w:val="20"/>
        </w:rPr>
        <w:t>M</w:t>
      </w:r>
      <w:r w:rsidR="0075097D">
        <w:rPr>
          <w:rFonts w:ascii="Arial" w:hAnsi="Arial" w:cs="Arial"/>
          <w:sz w:val="20"/>
          <w:szCs w:val="20"/>
        </w:rPr>
        <w:t>ousquetaires</w:t>
      </w:r>
      <w:r>
        <w:rPr>
          <w:rFonts w:ascii="Arial" w:hAnsi="Arial" w:cs="Arial"/>
          <w:sz w:val="20"/>
          <w:szCs w:val="20"/>
        </w:rPr>
        <w:t xml:space="preserve"> est d’assez loi le premier acteur agroindustriel en Bretagne, ainsi que l’acteur le plus diversifié en France. Il prend des engagements concrets dans l’ensemble des filières, et </w:t>
      </w:r>
      <w:r w:rsidR="0075097D">
        <w:rPr>
          <w:rFonts w:ascii="Arial" w:hAnsi="Arial" w:cs="Arial"/>
          <w:sz w:val="20"/>
          <w:szCs w:val="20"/>
        </w:rPr>
        <w:t xml:space="preserve">a </w:t>
      </w:r>
      <w:r>
        <w:rPr>
          <w:rFonts w:ascii="Arial" w:hAnsi="Arial" w:cs="Arial"/>
          <w:sz w:val="20"/>
          <w:szCs w:val="20"/>
        </w:rPr>
        <w:t>sign</w:t>
      </w:r>
      <w:r w:rsidR="0075097D">
        <w:rPr>
          <w:rFonts w:ascii="Arial" w:hAnsi="Arial" w:cs="Arial"/>
          <w:sz w:val="20"/>
          <w:szCs w:val="20"/>
        </w:rPr>
        <w:t>é</w:t>
      </w:r>
      <w:r>
        <w:rPr>
          <w:rFonts w:ascii="Arial" w:hAnsi="Arial" w:cs="Arial"/>
          <w:sz w:val="20"/>
          <w:szCs w:val="20"/>
        </w:rPr>
        <w:t xml:space="preserve"> des partenariats avec 20 000 producteurs.</w:t>
      </w:r>
      <w:r w:rsidR="009F371C">
        <w:rPr>
          <w:rFonts w:ascii="Arial" w:hAnsi="Arial" w:cs="Arial"/>
          <w:sz w:val="20"/>
          <w:szCs w:val="20"/>
        </w:rPr>
        <w:t xml:space="preserve"> </w:t>
      </w:r>
      <w:r w:rsidR="0075097D">
        <w:rPr>
          <w:rFonts w:ascii="Arial" w:hAnsi="Arial" w:cs="Arial"/>
          <w:sz w:val="20"/>
          <w:szCs w:val="20"/>
        </w:rPr>
        <w:t>AgroMousquetaires est organisé autour des</w:t>
      </w:r>
      <w:r w:rsidR="009F371C">
        <w:rPr>
          <w:rFonts w:ascii="Arial" w:hAnsi="Arial" w:cs="Arial"/>
          <w:sz w:val="20"/>
          <w:szCs w:val="20"/>
        </w:rPr>
        <w:t xml:space="preserve"> six pôles sont les suivants : bœuf, porc, mer, saveurs, végétal et circulaire (qui regroupe les filières non alimentaires et énergie-environnement). La part de MDD d’un point de vente représente environ 20 % du chiffre d'affaires, dont 6 % proviennent des usines d’AgroMousquetaires.</w:t>
      </w:r>
    </w:p>
    <w:p w14:paraId="60C0F953" w14:textId="77777777" w:rsidR="009F371C" w:rsidRDefault="009F371C" w:rsidP="00B21439">
      <w:pPr>
        <w:widowControl w:val="0"/>
        <w:spacing w:after="200"/>
        <w:jc w:val="both"/>
        <w:rPr>
          <w:rFonts w:ascii="Arial" w:hAnsi="Arial" w:cs="Arial"/>
          <w:sz w:val="20"/>
          <w:szCs w:val="20"/>
        </w:rPr>
      </w:pPr>
      <w:r>
        <w:rPr>
          <w:rFonts w:ascii="Arial" w:hAnsi="Arial" w:cs="Arial"/>
          <w:sz w:val="20"/>
          <w:szCs w:val="20"/>
        </w:rPr>
        <w:t>Mme BOUDJEMAI souligne que des partenariats ont été noués avec de 1 200 PME nationales et régionales et 5 000 partenaires locaux. En outre, le Club Privilège PME rassemble une dizaine de fabricants de points à marques propres Intermarché et Netto. Cette démarche inédite a favorisé la mise sur le marché de nombreux produits à marques propres innovants répondant à la stratégie « mieux produire » et « mieux manger ».</w:t>
      </w:r>
    </w:p>
    <w:p w14:paraId="6629D159" w14:textId="77777777" w:rsidR="00F90A2F" w:rsidRDefault="00EC0D3F" w:rsidP="00B21439">
      <w:pPr>
        <w:widowControl w:val="0"/>
        <w:spacing w:after="200"/>
        <w:jc w:val="both"/>
        <w:rPr>
          <w:rFonts w:ascii="Arial" w:hAnsi="Arial" w:cs="Arial"/>
          <w:sz w:val="20"/>
          <w:szCs w:val="20"/>
        </w:rPr>
      </w:pPr>
      <w:r>
        <w:rPr>
          <w:rFonts w:ascii="Arial" w:hAnsi="Arial" w:cs="Arial"/>
          <w:sz w:val="20"/>
          <w:szCs w:val="20"/>
        </w:rPr>
        <w:t>M. LONDAIS déplore que les usines de production du Groupement soient si peu mises en avant sur la surface de vente.</w:t>
      </w:r>
    </w:p>
    <w:p w14:paraId="6D512842" w14:textId="77777777" w:rsidR="00EC0D3F" w:rsidRDefault="00EC0D3F" w:rsidP="00B21439">
      <w:pPr>
        <w:widowControl w:val="0"/>
        <w:spacing w:after="200"/>
        <w:jc w:val="both"/>
        <w:rPr>
          <w:rFonts w:ascii="Arial" w:hAnsi="Arial" w:cs="Arial"/>
          <w:sz w:val="20"/>
          <w:szCs w:val="20"/>
        </w:rPr>
      </w:pPr>
      <w:r>
        <w:rPr>
          <w:rFonts w:ascii="Arial" w:hAnsi="Arial" w:cs="Arial"/>
          <w:sz w:val="20"/>
          <w:szCs w:val="20"/>
        </w:rPr>
        <w:t xml:space="preserve">Mme BOUDJEMAI indique que le pôle AgroMousquetaires réfléchit à une communication sur le sujet, </w:t>
      </w:r>
      <w:r w:rsidR="0075097D">
        <w:rPr>
          <w:rFonts w:ascii="Arial" w:hAnsi="Arial" w:cs="Arial"/>
          <w:sz w:val="20"/>
          <w:szCs w:val="20"/>
        </w:rPr>
        <w:t>dont elle admet qu’il</w:t>
      </w:r>
      <w:r>
        <w:rPr>
          <w:rFonts w:ascii="Arial" w:hAnsi="Arial" w:cs="Arial"/>
          <w:sz w:val="20"/>
          <w:szCs w:val="20"/>
        </w:rPr>
        <w:t xml:space="preserve"> n’e</w:t>
      </w:r>
      <w:r w:rsidR="0075097D">
        <w:rPr>
          <w:rFonts w:ascii="Arial" w:hAnsi="Arial" w:cs="Arial"/>
          <w:sz w:val="20"/>
          <w:szCs w:val="20"/>
        </w:rPr>
        <w:t>st pas historiquement pas ancré</w:t>
      </w:r>
      <w:r>
        <w:rPr>
          <w:rFonts w:ascii="Arial" w:hAnsi="Arial" w:cs="Arial"/>
          <w:sz w:val="20"/>
          <w:szCs w:val="20"/>
        </w:rPr>
        <w:t xml:space="preserve"> dans sa culture.</w:t>
      </w:r>
    </w:p>
    <w:p w14:paraId="5D825F84" w14:textId="77777777" w:rsidR="00EC0D3F" w:rsidRDefault="00EC0D3F" w:rsidP="00B21439">
      <w:pPr>
        <w:widowControl w:val="0"/>
        <w:spacing w:after="200"/>
        <w:jc w:val="both"/>
        <w:rPr>
          <w:rFonts w:ascii="Arial" w:hAnsi="Arial" w:cs="Arial"/>
          <w:sz w:val="20"/>
          <w:szCs w:val="20"/>
        </w:rPr>
      </w:pPr>
      <w:r>
        <w:rPr>
          <w:rFonts w:ascii="Arial" w:hAnsi="Arial" w:cs="Arial"/>
          <w:sz w:val="20"/>
          <w:szCs w:val="20"/>
        </w:rPr>
        <w:t xml:space="preserve">M. CECCALDI </w:t>
      </w:r>
      <w:r w:rsidR="0075097D">
        <w:rPr>
          <w:rFonts w:ascii="Arial" w:hAnsi="Arial" w:cs="Arial"/>
          <w:sz w:val="20"/>
          <w:szCs w:val="20"/>
        </w:rPr>
        <w:t>en veut pour preuve que jus</w:t>
      </w:r>
      <w:r>
        <w:rPr>
          <w:rFonts w:ascii="Arial" w:hAnsi="Arial" w:cs="Arial"/>
          <w:sz w:val="20"/>
          <w:szCs w:val="20"/>
        </w:rPr>
        <w:t xml:space="preserve">qu’en 2015, AgroMousquetaires était appelé « pôle industriel », et qu’aucune communication n’était effectuée </w:t>
      </w:r>
      <w:r w:rsidR="00B420EC">
        <w:rPr>
          <w:rFonts w:ascii="Arial" w:hAnsi="Arial" w:cs="Arial"/>
          <w:sz w:val="20"/>
          <w:szCs w:val="20"/>
        </w:rPr>
        <w:t>vers</w:t>
      </w:r>
      <w:r w:rsidR="0075097D">
        <w:rPr>
          <w:rFonts w:ascii="Arial" w:hAnsi="Arial" w:cs="Arial"/>
          <w:sz w:val="20"/>
          <w:szCs w:val="20"/>
        </w:rPr>
        <w:t xml:space="preserve"> l’extérieur pour mettre en valeur sa production.</w:t>
      </w:r>
    </w:p>
    <w:p w14:paraId="6D972863" w14:textId="77777777" w:rsidR="00EC0D3F" w:rsidRDefault="00B420EC" w:rsidP="00B21439">
      <w:pPr>
        <w:widowControl w:val="0"/>
        <w:spacing w:after="200"/>
        <w:jc w:val="both"/>
        <w:rPr>
          <w:rFonts w:ascii="Arial" w:hAnsi="Arial" w:cs="Arial"/>
          <w:sz w:val="20"/>
          <w:szCs w:val="20"/>
        </w:rPr>
      </w:pPr>
      <w:r>
        <w:rPr>
          <w:rFonts w:ascii="Arial" w:hAnsi="Arial" w:cs="Arial"/>
          <w:sz w:val="20"/>
          <w:szCs w:val="20"/>
        </w:rPr>
        <w:t xml:space="preserve">M. LONDAIS regrette qu’Intermarché ait toujours un train de retard sur ses concurrents pour ses unités de production, et en veut pour preuve le cas du Fournil de Val-de-Loire qui n’arrive pas à s’adapter </w:t>
      </w:r>
      <w:r w:rsidR="0075097D">
        <w:rPr>
          <w:rFonts w:ascii="Arial" w:hAnsi="Arial" w:cs="Arial"/>
          <w:sz w:val="20"/>
          <w:szCs w:val="20"/>
        </w:rPr>
        <w:t>aussi</w:t>
      </w:r>
      <w:r>
        <w:rPr>
          <w:rFonts w:ascii="Arial" w:hAnsi="Arial" w:cs="Arial"/>
          <w:sz w:val="20"/>
          <w:szCs w:val="20"/>
        </w:rPr>
        <w:t xml:space="preserve"> rapidement à la demande que son concurrent Harrys. </w:t>
      </w:r>
    </w:p>
    <w:p w14:paraId="5AF54B36" w14:textId="77777777" w:rsidR="00B420EC" w:rsidRDefault="00B420EC" w:rsidP="00B21439">
      <w:pPr>
        <w:widowControl w:val="0"/>
        <w:spacing w:after="200"/>
        <w:jc w:val="both"/>
        <w:rPr>
          <w:rFonts w:ascii="Arial" w:hAnsi="Arial" w:cs="Arial"/>
          <w:sz w:val="20"/>
          <w:szCs w:val="20"/>
        </w:rPr>
      </w:pPr>
      <w:r>
        <w:rPr>
          <w:rFonts w:ascii="Arial" w:hAnsi="Arial" w:cs="Arial"/>
          <w:sz w:val="20"/>
          <w:szCs w:val="20"/>
        </w:rPr>
        <w:t xml:space="preserve">Mme BOUDJEMAI y voit davantage un enjeu de stratégie autour des produits des UP, plutôt que </w:t>
      </w:r>
      <w:r w:rsidR="0075097D">
        <w:rPr>
          <w:rFonts w:ascii="Arial" w:hAnsi="Arial" w:cs="Arial"/>
          <w:sz w:val="20"/>
          <w:szCs w:val="20"/>
        </w:rPr>
        <w:t>sur</w:t>
      </w:r>
      <w:r>
        <w:rPr>
          <w:rFonts w:ascii="Arial" w:hAnsi="Arial" w:cs="Arial"/>
          <w:sz w:val="20"/>
          <w:szCs w:val="20"/>
        </w:rPr>
        <w:t xml:space="preserve"> la fierté </w:t>
      </w:r>
      <w:r w:rsidR="0075097D">
        <w:rPr>
          <w:rFonts w:ascii="Arial" w:hAnsi="Arial" w:cs="Arial"/>
          <w:sz w:val="20"/>
          <w:szCs w:val="20"/>
        </w:rPr>
        <w:t>retirée</w:t>
      </w:r>
      <w:r>
        <w:rPr>
          <w:rFonts w:ascii="Arial" w:hAnsi="Arial" w:cs="Arial"/>
          <w:sz w:val="20"/>
          <w:szCs w:val="20"/>
        </w:rPr>
        <w:t xml:space="preserve"> de ces productions.</w:t>
      </w:r>
    </w:p>
    <w:p w14:paraId="0F532A2A" w14:textId="77777777" w:rsidR="00B420EC" w:rsidRDefault="00B420EC" w:rsidP="00B21439">
      <w:pPr>
        <w:widowControl w:val="0"/>
        <w:spacing w:after="200"/>
        <w:jc w:val="both"/>
        <w:rPr>
          <w:rFonts w:ascii="Arial" w:hAnsi="Arial" w:cs="Arial"/>
          <w:sz w:val="20"/>
          <w:szCs w:val="20"/>
        </w:rPr>
      </w:pPr>
      <w:r>
        <w:rPr>
          <w:rFonts w:ascii="Arial" w:hAnsi="Arial" w:cs="Arial"/>
          <w:sz w:val="20"/>
          <w:szCs w:val="20"/>
        </w:rPr>
        <w:t xml:space="preserve">M. RAMEL </w:t>
      </w:r>
      <w:r w:rsidR="0075097D">
        <w:rPr>
          <w:rFonts w:ascii="Arial" w:hAnsi="Arial" w:cs="Arial"/>
          <w:sz w:val="20"/>
          <w:szCs w:val="20"/>
        </w:rPr>
        <w:t>souligne que</w:t>
      </w:r>
      <w:r w:rsidR="00695FD4">
        <w:rPr>
          <w:rFonts w:ascii="Arial" w:hAnsi="Arial" w:cs="Arial"/>
          <w:sz w:val="20"/>
          <w:szCs w:val="20"/>
        </w:rPr>
        <w:t xml:space="preserve"> l’époque où les UP étaient moins mises en avant</w:t>
      </w:r>
      <w:r w:rsidR="0075097D">
        <w:rPr>
          <w:rFonts w:ascii="Arial" w:hAnsi="Arial" w:cs="Arial"/>
          <w:sz w:val="20"/>
          <w:szCs w:val="20"/>
        </w:rPr>
        <w:t xml:space="preserve"> avait au moins pour avantage de moins mettre leurs coûts en lumière. Aujourd’hui, les salariés des UP subissent une pression toujours plus grande, et </w:t>
      </w:r>
      <w:r w:rsidR="00695FD4">
        <w:rPr>
          <w:rFonts w:ascii="Arial" w:hAnsi="Arial" w:cs="Arial"/>
          <w:sz w:val="20"/>
          <w:szCs w:val="20"/>
        </w:rPr>
        <w:t>craignent pour leur avenir.</w:t>
      </w:r>
    </w:p>
    <w:p w14:paraId="0485550B" w14:textId="77777777" w:rsidR="00B420EC" w:rsidRDefault="00B420EC" w:rsidP="00B21439">
      <w:pPr>
        <w:widowControl w:val="0"/>
        <w:spacing w:after="200"/>
        <w:jc w:val="both"/>
        <w:rPr>
          <w:rFonts w:ascii="Arial" w:hAnsi="Arial" w:cs="Arial"/>
          <w:sz w:val="20"/>
          <w:szCs w:val="20"/>
        </w:rPr>
      </w:pPr>
      <w:r>
        <w:rPr>
          <w:rFonts w:ascii="Arial" w:hAnsi="Arial" w:cs="Arial"/>
          <w:sz w:val="20"/>
          <w:szCs w:val="20"/>
        </w:rPr>
        <w:t xml:space="preserve">M. LE LURON estime </w:t>
      </w:r>
      <w:r w:rsidR="00F5591B">
        <w:rPr>
          <w:rFonts w:ascii="Arial" w:hAnsi="Arial" w:cs="Arial"/>
          <w:sz w:val="20"/>
          <w:szCs w:val="20"/>
        </w:rPr>
        <w:t xml:space="preserve">en effet </w:t>
      </w:r>
      <w:r>
        <w:rPr>
          <w:rFonts w:ascii="Arial" w:hAnsi="Arial" w:cs="Arial"/>
          <w:sz w:val="20"/>
          <w:szCs w:val="20"/>
        </w:rPr>
        <w:t>que la politique sociale du Groupe est en train de détruire les UP.</w:t>
      </w:r>
    </w:p>
    <w:p w14:paraId="0A1C3AED" w14:textId="77777777" w:rsidR="00695FD4" w:rsidRDefault="00695FD4" w:rsidP="00B21439">
      <w:pPr>
        <w:widowControl w:val="0"/>
        <w:spacing w:after="200"/>
        <w:jc w:val="both"/>
        <w:rPr>
          <w:rFonts w:ascii="Arial" w:hAnsi="Arial" w:cs="Arial"/>
          <w:sz w:val="20"/>
          <w:szCs w:val="20"/>
        </w:rPr>
      </w:pPr>
      <w:r>
        <w:rPr>
          <w:rFonts w:ascii="Arial" w:hAnsi="Arial" w:cs="Arial"/>
          <w:sz w:val="20"/>
          <w:szCs w:val="20"/>
        </w:rPr>
        <w:t xml:space="preserve">Mme MALARDE déclare que les conditions de travail dans les UP sont tellement dégradées qu’elles aboutissent à des situations extrêmes, comme à SBA, </w:t>
      </w:r>
      <w:r w:rsidR="003D0CD1">
        <w:rPr>
          <w:rFonts w:ascii="Arial" w:hAnsi="Arial" w:cs="Arial"/>
          <w:sz w:val="20"/>
          <w:szCs w:val="20"/>
        </w:rPr>
        <w:t>où les pratiques mises en évidence récemment</w:t>
      </w:r>
      <w:r>
        <w:rPr>
          <w:rFonts w:ascii="Arial" w:hAnsi="Arial" w:cs="Arial"/>
          <w:sz w:val="20"/>
          <w:szCs w:val="20"/>
        </w:rPr>
        <w:t xml:space="preserve"> sont une honte pour le Groupe. </w:t>
      </w:r>
    </w:p>
    <w:p w14:paraId="780D44DA" w14:textId="77777777" w:rsidR="00695FD4" w:rsidRDefault="00695FD4" w:rsidP="00B21439">
      <w:pPr>
        <w:widowControl w:val="0"/>
        <w:spacing w:after="200"/>
        <w:jc w:val="both"/>
        <w:rPr>
          <w:rFonts w:ascii="Arial" w:hAnsi="Arial" w:cs="Arial"/>
          <w:sz w:val="20"/>
          <w:szCs w:val="20"/>
        </w:rPr>
      </w:pPr>
      <w:r>
        <w:rPr>
          <w:rFonts w:ascii="Arial" w:hAnsi="Arial" w:cs="Arial"/>
          <w:sz w:val="20"/>
          <w:szCs w:val="20"/>
        </w:rPr>
        <w:t>M. MOUCLIER déplore que dans un tel contexte,</w:t>
      </w:r>
      <w:r w:rsidR="003D0CD1">
        <w:rPr>
          <w:rFonts w:ascii="Arial" w:hAnsi="Arial" w:cs="Arial"/>
          <w:sz w:val="20"/>
          <w:szCs w:val="20"/>
        </w:rPr>
        <w:t xml:space="preserve"> et</w:t>
      </w:r>
      <w:r>
        <w:rPr>
          <w:rFonts w:ascii="Arial" w:hAnsi="Arial" w:cs="Arial"/>
          <w:sz w:val="20"/>
          <w:szCs w:val="20"/>
        </w:rPr>
        <w:t xml:space="preserve"> </w:t>
      </w:r>
      <w:r w:rsidR="003D0CD1">
        <w:rPr>
          <w:rFonts w:ascii="Arial" w:hAnsi="Arial" w:cs="Arial"/>
          <w:sz w:val="20"/>
          <w:szCs w:val="20"/>
        </w:rPr>
        <w:t>en dépit de</w:t>
      </w:r>
      <w:r>
        <w:rPr>
          <w:rFonts w:ascii="Arial" w:hAnsi="Arial" w:cs="Arial"/>
          <w:sz w:val="20"/>
          <w:szCs w:val="20"/>
        </w:rPr>
        <w:t xml:space="preserve"> fastes résultats 2020, la Direction</w:t>
      </w:r>
      <w:r w:rsidR="003D0CD1">
        <w:rPr>
          <w:rFonts w:ascii="Arial" w:hAnsi="Arial" w:cs="Arial"/>
          <w:sz w:val="20"/>
          <w:szCs w:val="20"/>
        </w:rPr>
        <w:t xml:space="preserve"> ose</w:t>
      </w:r>
      <w:r>
        <w:rPr>
          <w:rFonts w:ascii="Arial" w:hAnsi="Arial" w:cs="Arial"/>
          <w:sz w:val="20"/>
          <w:szCs w:val="20"/>
        </w:rPr>
        <w:t xml:space="preserve"> se présente</w:t>
      </w:r>
      <w:r w:rsidR="003D0CD1">
        <w:rPr>
          <w:rFonts w:ascii="Arial" w:hAnsi="Arial" w:cs="Arial"/>
          <w:sz w:val="20"/>
          <w:szCs w:val="20"/>
        </w:rPr>
        <w:t>r</w:t>
      </w:r>
      <w:r>
        <w:rPr>
          <w:rFonts w:ascii="Arial" w:hAnsi="Arial" w:cs="Arial"/>
          <w:sz w:val="20"/>
          <w:szCs w:val="20"/>
        </w:rPr>
        <w:t xml:space="preserve"> en NAO avec une proposition de 0 %.</w:t>
      </w:r>
    </w:p>
    <w:p w14:paraId="30174639" w14:textId="77777777" w:rsidR="00695FD4" w:rsidRDefault="00695FD4" w:rsidP="00B21439">
      <w:pPr>
        <w:widowControl w:val="0"/>
        <w:spacing w:after="200"/>
        <w:jc w:val="both"/>
        <w:rPr>
          <w:rFonts w:ascii="Arial" w:hAnsi="Arial" w:cs="Arial"/>
          <w:sz w:val="20"/>
          <w:szCs w:val="20"/>
        </w:rPr>
      </w:pPr>
      <w:r>
        <w:rPr>
          <w:rFonts w:ascii="Arial" w:hAnsi="Arial" w:cs="Arial"/>
          <w:sz w:val="20"/>
          <w:szCs w:val="20"/>
        </w:rPr>
        <w:t xml:space="preserve">M. CHAVANON confirme que cette proposition était indécente, alors que la Direction n’a cessé de </w:t>
      </w:r>
      <w:r w:rsidR="003D0CD1">
        <w:rPr>
          <w:rFonts w:ascii="Arial" w:hAnsi="Arial" w:cs="Arial"/>
          <w:sz w:val="20"/>
          <w:szCs w:val="20"/>
        </w:rPr>
        <w:t>louer l’investissement sans faille d</w:t>
      </w:r>
      <w:r>
        <w:rPr>
          <w:rFonts w:ascii="Arial" w:hAnsi="Arial" w:cs="Arial"/>
          <w:sz w:val="20"/>
          <w:szCs w:val="20"/>
        </w:rPr>
        <w:t>es salariés pendant la crise sanitaire.</w:t>
      </w:r>
    </w:p>
    <w:p w14:paraId="07EDC942" w14:textId="77777777" w:rsidR="00695FD4" w:rsidRDefault="00695FD4" w:rsidP="00B21439">
      <w:pPr>
        <w:widowControl w:val="0"/>
        <w:spacing w:after="200"/>
        <w:jc w:val="both"/>
        <w:rPr>
          <w:rFonts w:ascii="Arial" w:hAnsi="Arial" w:cs="Arial"/>
          <w:sz w:val="20"/>
          <w:szCs w:val="20"/>
        </w:rPr>
      </w:pPr>
      <w:r>
        <w:rPr>
          <w:rFonts w:ascii="Arial" w:hAnsi="Arial" w:cs="Arial"/>
          <w:sz w:val="20"/>
          <w:szCs w:val="20"/>
        </w:rPr>
        <w:t>M. BARBEAU conclut en tout état de cause à la grave dégradation du climat social dans les unités de production.</w:t>
      </w:r>
    </w:p>
    <w:p w14:paraId="484EA691" w14:textId="77777777" w:rsidR="00695FD4" w:rsidRDefault="00695FD4" w:rsidP="00B21439">
      <w:pPr>
        <w:widowControl w:val="0"/>
        <w:spacing w:after="200"/>
        <w:jc w:val="both"/>
        <w:rPr>
          <w:rFonts w:ascii="Arial" w:hAnsi="Arial" w:cs="Arial"/>
          <w:sz w:val="20"/>
          <w:szCs w:val="20"/>
        </w:rPr>
      </w:pPr>
      <w:r>
        <w:rPr>
          <w:rFonts w:ascii="Arial" w:hAnsi="Arial" w:cs="Arial"/>
          <w:sz w:val="20"/>
          <w:szCs w:val="20"/>
        </w:rPr>
        <w:t xml:space="preserve">M. MOUCLIER considère que le message passé avec la proposition salariale lors des NAO, de 1 % alors que le SMIC a été rehaussé de 1 %, est catastrophique. </w:t>
      </w:r>
      <w:r w:rsidR="003D0CD1">
        <w:rPr>
          <w:rFonts w:ascii="Arial" w:hAnsi="Arial" w:cs="Arial"/>
          <w:sz w:val="20"/>
          <w:szCs w:val="20"/>
        </w:rPr>
        <w:t>Une telle</w:t>
      </w:r>
      <w:r>
        <w:rPr>
          <w:rFonts w:ascii="Arial" w:hAnsi="Arial" w:cs="Arial"/>
          <w:sz w:val="20"/>
          <w:szCs w:val="20"/>
        </w:rPr>
        <w:t xml:space="preserve"> attitude </w:t>
      </w:r>
      <w:r w:rsidR="003D0CD1">
        <w:rPr>
          <w:rFonts w:ascii="Arial" w:hAnsi="Arial" w:cs="Arial"/>
          <w:sz w:val="20"/>
          <w:szCs w:val="20"/>
        </w:rPr>
        <w:t>ne peut que tendre</w:t>
      </w:r>
      <w:r>
        <w:rPr>
          <w:rFonts w:ascii="Arial" w:hAnsi="Arial" w:cs="Arial"/>
          <w:sz w:val="20"/>
          <w:szCs w:val="20"/>
        </w:rPr>
        <w:t xml:space="preserve"> les relations sociales.</w:t>
      </w:r>
    </w:p>
    <w:p w14:paraId="0C58EE5B" w14:textId="77777777" w:rsidR="00695FD4" w:rsidRDefault="00695FD4" w:rsidP="00B21439">
      <w:pPr>
        <w:widowControl w:val="0"/>
        <w:spacing w:after="200"/>
        <w:jc w:val="both"/>
        <w:rPr>
          <w:rFonts w:ascii="Arial" w:hAnsi="Arial" w:cs="Arial"/>
          <w:sz w:val="20"/>
          <w:szCs w:val="20"/>
        </w:rPr>
      </w:pPr>
      <w:r>
        <w:rPr>
          <w:rFonts w:ascii="Arial" w:hAnsi="Arial" w:cs="Arial"/>
          <w:sz w:val="20"/>
          <w:szCs w:val="20"/>
        </w:rPr>
        <w:t xml:space="preserve">Mme BOUDJEMAI observe qu’il existe d’autres formes de rémunération </w:t>
      </w:r>
      <w:r w:rsidR="003D0CD1">
        <w:rPr>
          <w:rFonts w:ascii="Arial" w:hAnsi="Arial" w:cs="Arial"/>
          <w:sz w:val="20"/>
          <w:szCs w:val="20"/>
        </w:rPr>
        <w:t xml:space="preserve">collective </w:t>
      </w:r>
      <w:r>
        <w:rPr>
          <w:rFonts w:ascii="Arial" w:hAnsi="Arial" w:cs="Arial"/>
          <w:sz w:val="20"/>
          <w:szCs w:val="20"/>
        </w:rPr>
        <w:t>susceptibles de valoriser les bons résultats 2</w:t>
      </w:r>
      <w:r w:rsidR="003D0CD1">
        <w:rPr>
          <w:rFonts w:ascii="Arial" w:hAnsi="Arial" w:cs="Arial"/>
          <w:sz w:val="20"/>
          <w:szCs w:val="20"/>
        </w:rPr>
        <w:t>020, à commencer par l’</w:t>
      </w:r>
      <w:r>
        <w:rPr>
          <w:rFonts w:ascii="Arial" w:hAnsi="Arial" w:cs="Arial"/>
          <w:sz w:val="20"/>
          <w:szCs w:val="20"/>
        </w:rPr>
        <w:t>intéressement et diverses primes.</w:t>
      </w:r>
    </w:p>
    <w:p w14:paraId="4ABCDF31" w14:textId="77777777" w:rsidR="00695FD4" w:rsidRDefault="00695FD4" w:rsidP="00B21439">
      <w:pPr>
        <w:widowControl w:val="0"/>
        <w:spacing w:after="200"/>
        <w:jc w:val="both"/>
        <w:rPr>
          <w:rFonts w:ascii="Arial" w:hAnsi="Arial" w:cs="Arial"/>
          <w:sz w:val="20"/>
          <w:szCs w:val="20"/>
        </w:rPr>
      </w:pPr>
      <w:r>
        <w:rPr>
          <w:rFonts w:ascii="Arial" w:hAnsi="Arial" w:cs="Arial"/>
          <w:sz w:val="20"/>
          <w:szCs w:val="20"/>
        </w:rPr>
        <w:t xml:space="preserve">M. MOUCLIER confirme certaines récompenses, comme la prime Covid unilatérale de 2 000 euros, la prime PEPA, ou encore le doublement de la prime pour travail le dimanche. </w:t>
      </w:r>
    </w:p>
    <w:p w14:paraId="4ACB353D" w14:textId="77777777" w:rsidR="00C94A38" w:rsidRDefault="00695FD4" w:rsidP="00B21439">
      <w:pPr>
        <w:widowControl w:val="0"/>
        <w:spacing w:after="200"/>
        <w:jc w:val="both"/>
        <w:rPr>
          <w:rFonts w:ascii="Arial" w:hAnsi="Arial" w:cs="Arial"/>
          <w:sz w:val="20"/>
          <w:szCs w:val="20"/>
        </w:rPr>
      </w:pPr>
      <w:r>
        <w:rPr>
          <w:rFonts w:ascii="Arial" w:hAnsi="Arial" w:cs="Arial"/>
          <w:sz w:val="20"/>
          <w:szCs w:val="20"/>
        </w:rPr>
        <w:t xml:space="preserve">M. VALOT observe que ces primes ont </w:t>
      </w:r>
      <w:r w:rsidR="003D0CD1">
        <w:rPr>
          <w:rFonts w:ascii="Arial" w:hAnsi="Arial" w:cs="Arial"/>
          <w:sz w:val="20"/>
          <w:szCs w:val="20"/>
        </w:rPr>
        <w:t xml:space="preserve">néanmoins </w:t>
      </w:r>
      <w:r>
        <w:rPr>
          <w:rFonts w:ascii="Arial" w:hAnsi="Arial" w:cs="Arial"/>
          <w:sz w:val="20"/>
          <w:szCs w:val="20"/>
        </w:rPr>
        <w:t>concerné la Logistique, et non pas A</w:t>
      </w:r>
      <w:r w:rsidR="00C94A38">
        <w:rPr>
          <w:rFonts w:ascii="Arial" w:hAnsi="Arial" w:cs="Arial"/>
          <w:sz w:val="20"/>
          <w:szCs w:val="20"/>
        </w:rPr>
        <w:t>groMousquetaires.</w:t>
      </w:r>
    </w:p>
    <w:p w14:paraId="70C64836" w14:textId="77777777" w:rsidR="00C94A38" w:rsidRDefault="00C94A38" w:rsidP="00B21439">
      <w:pPr>
        <w:widowControl w:val="0"/>
        <w:spacing w:after="200"/>
        <w:jc w:val="both"/>
        <w:rPr>
          <w:rFonts w:ascii="Arial" w:hAnsi="Arial" w:cs="Arial"/>
          <w:sz w:val="20"/>
          <w:szCs w:val="20"/>
        </w:rPr>
      </w:pPr>
      <w:r>
        <w:rPr>
          <w:rFonts w:ascii="Arial" w:hAnsi="Arial" w:cs="Arial"/>
          <w:sz w:val="20"/>
          <w:szCs w:val="20"/>
        </w:rPr>
        <w:t xml:space="preserve">M. MOUCLIER ajoute que ces mesures ont concerné 2020, et non pas 2021. Le message passé en début d’année </w:t>
      </w:r>
      <w:r w:rsidR="00847ED1">
        <w:rPr>
          <w:rFonts w:ascii="Arial" w:hAnsi="Arial" w:cs="Arial"/>
          <w:sz w:val="20"/>
          <w:szCs w:val="20"/>
        </w:rPr>
        <w:t xml:space="preserve">avec une proposition d’augmentation identique à celle du SMIC </w:t>
      </w:r>
      <w:r>
        <w:rPr>
          <w:rFonts w:ascii="Arial" w:hAnsi="Arial" w:cs="Arial"/>
          <w:sz w:val="20"/>
          <w:szCs w:val="20"/>
        </w:rPr>
        <w:t xml:space="preserve">a été délétère, car il n’a pas </w:t>
      </w:r>
      <w:r w:rsidR="00847ED1">
        <w:rPr>
          <w:rFonts w:ascii="Arial" w:hAnsi="Arial" w:cs="Arial"/>
          <w:sz w:val="20"/>
          <w:szCs w:val="20"/>
        </w:rPr>
        <w:t>récompensé</w:t>
      </w:r>
      <w:r>
        <w:rPr>
          <w:rFonts w:ascii="Arial" w:hAnsi="Arial" w:cs="Arial"/>
          <w:sz w:val="20"/>
          <w:szCs w:val="20"/>
        </w:rPr>
        <w:t xml:space="preserve"> l’engagement des salariés tout au long de l’année 2020</w:t>
      </w:r>
      <w:r w:rsidR="00847ED1">
        <w:rPr>
          <w:rFonts w:ascii="Arial" w:hAnsi="Arial" w:cs="Arial"/>
          <w:sz w:val="20"/>
          <w:szCs w:val="20"/>
        </w:rPr>
        <w:t>.</w:t>
      </w:r>
    </w:p>
    <w:p w14:paraId="01CD44C5" w14:textId="77777777" w:rsidR="00C94A38" w:rsidRDefault="00C94A38" w:rsidP="00B21439">
      <w:pPr>
        <w:widowControl w:val="0"/>
        <w:spacing w:after="200"/>
        <w:jc w:val="both"/>
        <w:rPr>
          <w:rFonts w:ascii="Arial" w:hAnsi="Arial" w:cs="Arial"/>
          <w:sz w:val="20"/>
          <w:szCs w:val="20"/>
        </w:rPr>
      </w:pPr>
      <w:r>
        <w:rPr>
          <w:rFonts w:ascii="Arial" w:hAnsi="Arial" w:cs="Arial"/>
          <w:sz w:val="20"/>
          <w:szCs w:val="20"/>
        </w:rPr>
        <w:t>M. CECCALDI souligne que généralement, la politique NAO se construit à partir de l’inflation de l’année précédente, qui en l’occurrence était nulle en 2020. Dans ces conditions, il conçoit que la proposition d’augmentation de 1 % ait été jugée insuffisante, mais celle-ci représente néanmoins 1 % de gain de pouvoir d’achat – soit nettement plus que les années précédentes.</w:t>
      </w:r>
    </w:p>
    <w:p w14:paraId="3AD3E480" w14:textId="77777777" w:rsidR="00C94A38" w:rsidRDefault="00C94A38" w:rsidP="00B21439">
      <w:pPr>
        <w:widowControl w:val="0"/>
        <w:spacing w:after="200"/>
        <w:jc w:val="both"/>
        <w:rPr>
          <w:rFonts w:ascii="Arial" w:hAnsi="Arial" w:cs="Arial"/>
          <w:sz w:val="20"/>
          <w:szCs w:val="20"/>
        </w:rPr>
      </w:pPr>
      <w:r>
        <w:rPr>
          <w:rFonts w:ascii="Arial" w:hAnsi="Arial" w:cs="Arial"/>
          <w:sz w:val="20"/>
          <w:szCs w:val="20"/>
        </w:rPr>
        <w:t>M. MOUCLIER conteste l’affirmation selon laquelle l’inflation était de 0 % en 2020, et déclare qu’elle a été de 0,5 %. En outre, il rappelle que les propositions en NAO ont été à plusieurs reprises inférieures au niveau de l’inflation au cours des années précédentes.</w:t>
      </w:r>
    </w:p>
    <w:p w14:paraId="6DF1DF69" w14:textId="77777777" w:rsidR="00C94A38" w:rsidRDefault="00C94A38" w:rsidP="00B21439">
      <w:pPr>
        <w:widowControl w:val="0"/>
        <w:spacing w:after="200"/>
        <w:jc w:val="both"/>
        <w:rPr>
          <w:rFonts w:ascii="Arial" w:hAnsi="Arial" w:cs="Arial"/>
          <w:sz w:val="20"/>
          <w:szCs w:val="20"/>
        </w:rPr>
      </w:pPr>
      <w:r>
        <w:rPr>
          <w:rFonts w:ascii="Arial" w:hAnsi="Arial" w:cs="Arial"/>
          <w:sz w:val="20"/>
          <w:szCs w:val="20"/>
        </w:rPr>
        <w:t>M. CECCALDI assure que les propositions NAO étaient systématiquement supérieures au niveau de l’inflation au cours des cinq dernières années.</w:t>
      </w:r>
    </w:p>
    <w:p w14:paraId="7314B8FA" w14:textId="77777777" w:rsidR="00C94A38" w:rsidRDefault="00C94A38" w:rsidP="00B21439">
      <w:pPr>
        <w:widowControl w:val="0"/>
        <w:spacing w:after="200"/>
        <w:jc w:val="both"/>
        <w:rPr>
          <w:rFonts w:ascii="Arial" w:hAnsi="Arial" w:cs="Arial"/>
          <w:sz w:val="20"/>
          <w:szCs w:val="20"/>
        </w:rPr>
      </w:pPr>
      <w:r>
        <w:rPr>
          <w:rFonts w:ascii="Arial" w:hAnsi="Arial" w:cs="Arial"/>
          <w:sz w:val="20"/>
          <w:szCs w:val="20"/>
        </w:rPr>
        <w:t>M. KADDARI considère que les négociateurs au sein d’ITM LAI se sont vus préciser les raisons d’une proposition limitée à 1 %. Avec des arguments simples et objectifs (coût des masques, incendie d’une base logistique, etc.), chacun a pu comprendre les raisons d’une telle proposition. De même, l’annonce d’une participation de 4,24 % et d’un intéressement de 3 % ont permis d’atténuer la déception initiale.</w:t>
      </w:r>
    </w:p>
    <w:p w14:paraId="7D093625" w14:textId="77777777" w:rsidR="00695FD4" w:rsidRDefault="00C94A38" w:rsidP="00B21439">
      <w:pPr>
        <w:widowControl w:val="0"/>
        <w:spacing w:after="200"/>
        <w:jc w:val="both"/>
        <w:rPr>
          <w:rFonts w:ascii="Arial" w:hAnsi="Arial" w:cs="Arial"/>
          <w:sz w:val="20"/>
          <w:szCs w:val="20"/>
        </w:rPr>
      </w:pPr>
      <w:r>
        <w:rPr>
          <w:rFonts w:ascii="Arial" w:hAnsi="Arial" w:cs="Arial"/>
          <w:sz w:val="20"/>
          <w:szCs w:val="20"/>
        </w:rPr>
        <w:t>M. LE NEZET maintient néanmoins que dans les UP, la proposition d’une augmentation de 0,5 % a été totalement incomprise, après un an d’efforts et de sacrifices. En particulier, les salariés ouvriers ont l’impression d’un report de la valeur ajoutée vers les collèges supérieurs. A cet égard, M. LE NEZET se montre particulièrement inquiet des conséquences de la pression mise par l’encadrement pour augmenter la productivité, qui n’est pas neutre en termes de risques psychosociaux.</w:t>
      </w:r>
      <w:r w:rsidR="0029240D">
        <w:rPr>
          <w:rFonts w:ascii="Arial" w:hAnsi="Arial" w:cs="Arial"/>
          <w:sz w:val="20"/>
          <w:szCs w:val="20"/>
        </w:rPr>
        <w:t xml:space="preserve"> Cette situation risque d’engendrer de nombreux départs, ainsi qu’une recrudescence de l’absentéisme.</w:t>
      </w:r>
    </w:p>
    <w:p w14:paraId="656F15DC" w14:textId="77777777" w:rsidR="0029240D" w:rsidRDefault="0029240D" w:rsidP="00B21439">
      <w:pPr>
        <w:widowControl w:val="0"/>
        <w:spacing w:after="200"/>
        <w:jc w:val="both"/>
        <w:rPr>
          <w:rFonts w:ascii="Arial" w:hAnsi="Arial" w:cs="Arial"/>
          <w:sz w:val="20"/>
          <w:szCs w:val="20"/>
        </w:rPr>
      </w:pPr>
      <w:r>
        <w:rPr>
          <w:rFonts w:ascii="Arial" w:hAnsi="Arial" w:cs="Arial"/>
          <w:sz w:val="20"/>
          <w:szCs w:val="20"/>
        </w:rPr>
        <w:t xml:space="preserve">Mme MALARDE signale à cet égard que les jeunes, par rapport aux générations précédentes, n’hésitent plus à </w:t>
      </w:r>
      <w:r w:rsidR="00847ED1">
        <w:rPr>
          <w:rFonts w:ascii="Arial" w:hAnsi="Arial" w:cs="Arial"/>
          <w:sz w:val="20"/>
          <w:szCs w:val="20"/>
        </w:rPr>
        <w:t>changer d’</w:t>
      </w:r>
      <w:r>
        <w:rPr>
          <w:rFonts w:ascii="Arial" w:hAnsi="Arial" w:cs="Arial"/>
          <w:sz w:val="20"/>
          <w:szCs w:val="20"/>
        </w:rPr>
        <w:t>employeur en cas d’insatisfaction.</w:t>
      </w:r>
      <w:r w:rsidR="00721CCE">
        <w:rPr>
          <w:rFonts w:ascii="Arial" w:hAnsi="Arial" w:cs="Arial"/>
          <w:sz w:val="20"/>
          <w:szCs w:val="20"/>
        </w:rPr>
        <w:t xml:space="preserve"> </w:t>
      </w:r>
    </w:p>
    <w:p w14:paraId="71A692D4" w14:textId="77777777" w:rsidR="00721CCE" w:rsidRDefault="00721CCE" w:rsidP="00B21439">
      <w:pPr>
        <w:widowControl w:val="0"/>
        <w:spacing w:after="200"/>
        <w:jc w:val="both"/>
        <w:rPr>
          <w:rFonts w:ascii="Arial" w:hAnsi="Arial" w:cs="Arial"/>
          <w:sz w:val="20"/>
          <w:szCs w:val="20"/>
        </w:rPr>
      </w:pPr>
      <w:r>
        <w:rPr>
          <w:rFonts w:ascii="Arial" w:hAnsi="Arial" w:cs="Arial"/>
          <w:sz w:val="20"/>
          <w:szCs w:val="20"/>
        </w:rPr>
        <w:t>M. KADDARI observe que les résultats de l’année 2021 devraient être au moins aussi bons que ceux de 2020, et il conviendra à cet égard de ne pas commettre la même erreur en proposant une enveloppe budgétaire aussi réduite pour les NAO.</w:t>
      </w:r>
    </w:p>
    <w:p w14:paraId="1E5BBD2A" w14:textId="77777777" w:rsidR="00612F9F" w:rsidRDefault="00612F9F" w:rsidP="00B21439">
      <w:pPr>
        <w:widowControl w:val="0"/>
        <w:spacing w:after="200"/>
        <w:jc w:val="both"/>
        <w:rPr>
          <w:rFonts w:ascii="Arial" w:hAnsi="Arial" w:cs="Arial"/>
          <w:sz w:val="20"/>
          <w:szCs w:val="20"/>
        </w:rPr>
      </w:pPr>
      <w:r>
        <w:rPr>
          <w:rFonts w:ascii="Arial" w:hAnsi="Arial" w:cs="Arial"/>
          <w:sz w:val="20"/>
          <w:szCs w:val="20"/>
        </w:rPr>
        <w:t>Mme KOMOROWSKI signale par ailleurs que les frais d’électricité, de chauffage, d’utilisation de matériel personnel, etc. ont augmenté avec l’organisation en télétravail du CSP. Or nonobstant la prime PEPA, ces efforts individuels n’ont jamais été récompensés. Certains collaborateurs ont dû payer avec leurs propres deniers l’achat d’un ordinateur. Le Groupe est pourtant resté sourd à ces sacrifices – sans parler des heures supplémentaires consenties afin que les fournisseurs soient en mesure de régler les points de vente.</w:t>
      </w:r>
    </w:p>
    <w:p w14:paraId="4074A855" w14:textId="77777777" w:rsidR="00612F9F" w:rsidRDefault="00612F9F" w:rsidP="00B21439">
      <w:pPr>
        <w:widowControl w:val="0"/>
        <w:spacing w:after="200"/>
        <w:jc w:val="both"/>
        <w:rPr>
          <w:rFonts w:ascii="Arial" w:hAnsi="Arial" w:cs="Arial"/>
          <w:sz w:val="20"/>
          <w:szCs w:val="20"/>
        </w:rPr>
      </w:pPr>
      <w:r>
        <w:rPr>
          <w:rFonts w:ascii="Arial" w:hAnsi="Arial" w:cs="Arial"/>
          <w:sz w:val="20"/>
          <w:szCs w:val="20"/>
        </w:rPr>
        <w:t xml:space="preserve">M. LONDAIS estime que le Groupe pourrait faire un geste envers les salariés </w:t>
      </w:r>
      <w:r w:rsidRPr="00847ED1">
        <w:rPr>
          <w:rFonts w:ascii="Arial" w:hAnsi="Arial" w:cs="Arial"/>
          <w:i/>
          <w:sz w:val="20"/>
          <w:szCs w:val="20"/>
        </w:rPr>
        <w:t>via</w:t>
      </w:r>
      <w:r>
        <w:rPr>
          <w:rFonts w:ascii="Arial" w:hAnsi="Arial" w:cs="Arial"/>
          <w:sz w:val="20"/>
          <w:szCs w:val="20"/>
        </w:rPr>
        <w:t xml:space="preserve"> la carte de fidélité.</w:t>
      </w:r>
    </w:p>
    <w:p w14:paraId="566AA7EF" w14:textId="77777777" w:rsidR="00612F9F" w:rsidRDefault="00612F9F" w:rsidP="00B21439">
      <w:pPr>
        <w:widowControl w:val="0"/>
        <w:spacing w:after="200"/>
        <w:jc w:val="both"/>
        <w:rPr>
          <w:rFonts w:ascii="Arial" w:hAnsi="Arial" w:cs="Arial"/>
          <w:sz w:val="20"/>
          <w:szCs w:val="20"/>
        </w:rPr>
      </w:pPr>
      <w:r>
        <w:rPr>
          <w:rFonts w:ascii="Arial" w:hAnsi="Arial" w:cs="Arial"/>
          <w:sz w:val="20"/>
          <w:szCs w:val="20"/>
        </w:rPr>
        <w:t>Mme BOUDJEMAI précise que cette carte fidélité</w:t>
      </w:r>
      <w:r w:rsidR="0031165D">
        <w:rPr>
          <w:rFonts w:ascii="Arial" w:hAnsi="Arial" w:cs="Arial"/>
          <w:sz w:val="20"/>
          <w:szCs w:val="20"/>
        </w:rPr>
        <w:t xml:space="preserve"> des collaborateurs des points de vente</w:t>
      </w:r>
      <w:r>
        <w:rPr>
          <w:rFonts w:ascii="Arial" w:hAnsi="Arial" w:cs="Arial"/>
          <w:sz w:val="20"/>
          <w:szCs w:val="20"/>
        </w:rPr>
        <w:t xml:space="preserve"> est financée sur les deniers</w:t>
      </w:r>
      <w:r w:rsidR="0031165D" w:rsidRPr="0031165D">
        <w:rPr>
          <w:rFonts w:ascii="Arial" w:hAnsi="Arial" w:cs="Arial"/>
          <w:sz w:val="20"/>
          <w:szCs w:val="20"/>
        </w:rPr>
        <w:t xml:space="preserve"> </w:t>
      </w:r>
      <w:r w:rsidR="0031165D">
        <w:rPr>
          <w:rFonts w:ascii="Arial" w:hAnsi="Arial" w:cs="Arial"/>
          <w:sz w:val="20"/>
          <w:szCs w:val="20"/>
        </w:rPr>
        <w:t>de chaque magasin. Cet avantage est de 5 %, soit un niveau identique à celui proposé pour les collaborateurs de l’amont.</w:t>
      </w:r>
    </w:p>
    <w:p w14:paraId="54B95A9C" w14:textId="77777777" w:rsidR="0031165D" w:rsidRDefault="0031165D" w:rsidP="00B21439">
      <w:pPr>
        <w:widowControl w:val="0"/>
        <w:spacing w:after="200"/>
        <w:jc w:val="both"/>
        <w:rPr>
          <w:rFonts w:ascii="Arial" w:hAnsi="Arial" w:cs="Arial"/>
          <w:sz w:val="20"/>
          <w:szCs w:val="20"/>
        </w:rPr>
      </w:pPr>
      <w:r>
        <w:rPr>
          <w:rFonts w:ascii="Arial" w:hAnsi="Arial" w:cs="Arial"/>
          <w:sz w:val="20"/>
          <w:szCs w:val="20"/>
        </w:rPr>
        <w:t xml:space="preserve">Mme CAUSSE-VILLE précise que ce sujet figurera à l’ordre du jour de la réunion du Comité de Groupe de juin. </w:t>
      </w:r>
    </w:p>
    <w:p w14:paraId="65D5E3E4" w14:textId="77777777" w:rsidR="0031165D" w:rsidRDefault="0031165D" w:rsidP="00B21439">
      <w:pPr>
        <w:widowControl w:val="0"/>
        <w:spacing w:after="200"/>
        <w:jc w:val="both"/>
        <w:rPr>
          <w:rFonts w:ascii="Arial" w:hAnsi="Arial" w:cs="Arial"/>
          <w:sz w:val="20"/>
          <w:szCs w:val="20"/>
        </w:rPr>
      </w:pPr>
      <w:r>
        <w:rPr>
          <w:rFonts w:ascii="Arial" w:hAnsi="Arial" w:cs="Arial"/>
          <w:sz w:val="20"/>
          <w:szCs w:val="20"/>
        </w:rPr>
        <w:t>Mme MALARDE s’enquiert de l’avancement sur la réflexion autour d’un accord sur le droit syndical et l’exercice du dialogue social.</w:t>
      </w:r>
    </w:p>
    <w:p w14:paraId="59949E22" w14:textId="77777777" w:rsidR="0031165D" w:rsidRDefault="0031165D" w:rsidP="00B21439">
      <w:pPr>
        <w:widowControl w:val="0"/>
        <w:spacing w:after="200"/>
        <w:jc w:val="both"/>
        <w:rPr>
          <w:rFonts w:ascii="Arial" w:hAnsi="Arial" w:cs="Arial"/>
          <w:sz w:val="20"/>
          <w:szCs w:val="20"/>
        </w:rPr>
      </w:pPr>
      <w:r>
        <w:rPr>
          <w:rFonts w:ascii="Arial" w:hAnsi="Arial" w:cs="Arial"/>
          <w:sz w:val="20"/>
          <w:szCs w:val="20"/>
        </w:rPr>
        <w:t xml:space="preserve">Mme BOUDJEMAI confirme travailler sur le sujet, qui rejoint celui évoqué plus tôt </w:t>
      </w:r>
      <w:r w:rsidR="00847ED1">
        <w:rPr>
          <w:rFonts w:ascii="Arial" w:hAnsi="Arial" w:cs="Arial"/>
          <w:sz w:val="20"/>
          <w:szCs w:val="20"/>
        </w:rPr>
        <w:t>ayant trait à</w:t>
      </w:r>
      <w:r>
        <w:rPr>
          <w:rFonts w:ascii="Arial" w:hAnsi="Arial" w:cs="Arial"/>
          <w:sz w:val="20"/>
          <w:szCs w:val="20"/>
        </w:rPr>
        <w:t xml:space="preserve"> l’amélioration du dialogue social.</w:t>
      </w:r>
    </w:p>
    <w:p w14:paraId="3583654E" w14:textId="77777777" w:rsidR="0031165D" w:rsidRPr="00AD50C4" w:rsidRDefault="0031165D" w:rsidP="00B21439">
      <w:pPr>
        <w:widowControl w:val="0"/>
        <w:spacing w:after="200"/>
        <w:jc w:val="both"/>
        <w:rPr>
          <w:rFonts w:ascii="Arial" w:hAnsi="Arial" w:cs="Arial"/>
          <w:i/>
          <w:sz w:val="20"/>
          <w:szCs w:val="20"/>
        </w:rPr>
      </w:pPr>
      <w:r w:rsidRPr="0031165D">
        <w:rPr>
          <w:rFonts w:ascii="Arial" w:hAnsi="Arial" w:cs="Arial"/>
          <w:i/>
          <w:sz w:val="20"/>
          <w:szCs w:val="20"/>
        </w:rPr>
        <w:t xml:space="preserve">La séance est suspendue de </w:t>
      </w:r>
      <w:r>
        <w:rPr>
          <w:rFonts w:ascii="Arial" w:hAnsi="Arial" w:cs="Arial"/>
          <w:i/>
          <w:sz w:val="20"/>
          <w:szCs w:val="20"/>
        </w:rPr>
        <w:t xml:space="preserve">16 heures 25 à 16 heures </w:t>
      </w:r>
      <w:r w:rsidR="00AD50C4">
        <w:rPr>
          <w:rFonts w:ascii="Arial" w:hAnsi="Arial" w:cs="Arial"/>
          <w:i/>
          <w:sz w:val="20"/>
          <w:szCs w:val="20"/>
        </w:rPr>
        <w:t>4</w:t>
      </w:r>
      <w:r>
        <w:rPr>
          <w:rFonts w:ascii="Arial" w:hAnsi="Arial" w:cs="Arial"/>
          <w:i/>
          <w:sz w:val="20"/>
          <w:szCs w:val="20"/>
        </w:rPr>
        <w:t>5.</w:t>
      </w:r>
    </w:p>
    <w:p w14:paraId="0CD22AD8" w14:textId="77777777" w:rsidR="00847ED1" w:rsidRDefault="00612F9F" w:rsidP="00847ED1">
      <w:pPr>
        <w:keepNext/>
        <w:pBdr>
          <w:top w:val="single" w:sz="4" w:space="1" w:color="FF0000"/>
          <w:left w:val="single" w:sz="4" w:space="4" w:color="FF0000"/>
          <w:bottom w:val="single" w:sz="4" w:space="1" w:color="FF0000"/>
          <w:right w:val="single" w:sz="4" w:space="4" w:color="FF0000"/>
        </w:pBdr>
        <w:tabs>
          <w:tab w:val="left" w:pos="360"/>
        </w:tabs>
        <w:autoSpaceDE w:val="0"/>
        <w:autoSpaceDN w:val="0"/>
        <w:adjustRightInd w:val="0"/>
        <w:spacing w:before="240" w:after="240"/>
        <w:jc w:val="both"/>
        <w:rPr>
          <w:rFonts w:ascii="Arial" w:hAnsi="Arial" w:cs="Arial"/>
          <w:b/>
        </w:rPr>
      </w:pPr>
      <w:r w:rsidRPr="00612F9F">
        <w:rPr>
          <w:rFonts w:ascii="Arial" w:hAnsi="Arial" w:cs="Arial"/>
          <w:b/>
        </w:rPr>
        <w:t>Point (6)</w:t>
      </w:r>
    </w:p>
    <w:p w14:paraId="75C25B36" w14:textId="77777777" w:rsidR="00612F9F" w:rsidRPr="00612F9F" w:rsidRDefault="00612F9F" w:rsidP="00612F9F">
      <w:pPr>
        <w:pBdr>
          <w:top w:val="single" w:sz="4" w:space="1" w:color="FF0000"/>
          <w:left w:val="single" w:sz="4" w:space="4" w:color="FF0000"/>
          <w:bottom w:val="single" w:sz="4" w:space="1" w:color="FF0000"/>
          <w:right w:val="single" w:sz="4" w:space="4" w:color="FF0000"/>
        </w:pBdr>
        <w:tabs>
          <w:tab w:val="left" w:pos="360"/>
        </w:tabs>
        <w:autoSpaceDE w:val="0"/>
        <w:autoSpaceDN w:val="0"/>
        <w:adjustRightInd w:val="0"/>
        <w:spacing w:before="240" w:after="240"/>
        <w:jc w:val="both"/>
        <w:rPr>
          <w:rFonts w:ascii="Arial" w:hAnsi="Arial" w:cs="Arial"/>
          <w:b/>
        </w:rPr>
      </w:pPr>
      <w:r w:rsidRPr="00612F9F">
        <w:rPr>
          <w:rFonts w:ascii="Arial" w:hAnsi="Arial" w:cs="Arial"/>
          <w:b/>
        </w:rPr>
        <w:t>Donnes financières Groupe</w:t>
      </w:r>
    </w:p>
    <w:p w14:paraId="3C32100B" w14:textId="77777777" w:rsidR="00847ED1" w:rsidRDefault="00AD50C4" w:rsidP="00B21439">
      <w:pPr>
        <w:widowControl w:val="0"/>
        <w:spacing w:after="200"/>
        <w:jc w:val="both"/>
        <w:rPr>
          <w:rFonts w:ascii="Arial" w:hAnsi="Arial" w:cs="Arial"/>
          <w:sz w:val="20"/>
          <w:szCs w:val="20"/>
        </w:rPr>
      </w:pPr>
      <w:r>
        <w:rPr>
          <w:rFonts w:ascii="Arial" w:hAnsi="Arial" w:cs="Arial"/>
          <w:sz w:val="20"/>
          <w:szCs w:val="20"/>
        </w:rPr>
        <w:t xml:space="preserve">Mme MEULENHOFF répète que les résultats 2020 n’ont pas encore été validés, et ne peuvent être présentés. Ainsi, la prévision d’EBE 2020 ne tient pas du second confinement d’octobre. L’EBE s’est montée à 806 millions d’euros, contre un budget de 769 (+ 37 millions d’euros). Des difficultés ont persisté sur les </w:t>
      </w:r>
      <w:r w:rsidR="00847ED1">
        <w:rPr>
          <w:rFonts w:ascii="Arial" w:hAnsi="Arial" w:cs="Arial"/>
          <w:sz w:val="20"/>
          <w:szCs w:val="20"/>
        </w:rPr>
        <w:t>activités</w:t>
      </w:r>
      <w:r>
        <w:rPr>
          <w:rFonts w:ascii="Arial" w:hAnsi="Arial" w:cs="Arial"/>
          <w:sz w:val="20"/>
          <w:szCs w:val="20"/>
        </w:rPr>
        <w:t xml:space="preserve"> Mer, Traiteur, Epicerie et Boulangerie. La performance commerciale de l’Equipement de la Maison constatée sur les trois enseignes au premier confinement s’est confirmée. De même, le Portugal a également affiché une excellente performance commerciale, notamment sur l’Alimentaire où la dégradation des résultats a été moindre qu’attendu. Enfin, un écart significatif est à signaler sur ITME, où le gain s’effectue essentiellement sur les cotisations grâce à la bonne performance des points de vente. </w:t>
      </w:r>
    </w:p>
    <w:p w14:paraId="679E3F59" w14:textId="77777777" w:rsidR="00847ED1" w:rsidRDefault="00AD50C4" w:rsidP="00B21439">
      <w:pPr>
        <w:widowControl w:val="0"/>
        <w:spacing w:after="200"/>
        <w:jc w:val="both"/>
        <w:rPr>
          <w:rFonts w:ascii="Arial" w:hAnsi="Arial" w:cs="Arial"/>
          <w:sz w:val="20"/>
          <w:szCs w:val="20"/>
        </w:rPr>
      </w:pPr>
      <w:r>
        <w:rPr>
          <w:rFonts w:ascii="Arial" w:hAnsi="Arial" w:cs="Arial"/>
          <w:sz w:val="20"/>
          <w:szCs w:val="20"/>
        </w:rPr>
        <w:t xml:space="preserve">En revanche, Immo présente un écart négatif du fait d’honoraires de créations et de développements de m² inférieurs à ceux budgétés. Sur la partie aval, les revenus locatifs ont également été inférieurs à ceux attendus. </w:t>
      </w:r>
    </w:p>
    <w:p w14:paraId="3CF132DE" w14:textId="77777777" w:rsidR="00AD50C4" w:rsidRDefault="00AD50C4" w:rsidP="00B21439">
      <w:pPr>
        <w:widowControl w:val="0"/>
        <w:spacing w:after="200"/>
        <w:jc w:val="both"/>
        <w:rPr>
          <w:rFonts w:ascii="Arial" w:hAnsi="Arial" w:cs="Arial"/>
          <w:sz w:val="20"/>
          <w:szCs w:val="20"/>
        </w:rPr>
      </w:pPr>
      <w:r>
        <w:rPr>
          <w:rFonts w:ascii="Arial" w:hAnsi="Arial" w:cs="Arial"/>
          <w:sz w:val="20"/>
          <w:szCs w:val="20"/>
        </w:rPr>
        <w:t>Sur les métiers alimentaires, l’EBE s’est révélé au niveau des attentes. La forte progression de chiffre d'affaires a résulté d’un fort investissement en promotions et cartes fidélité, mais a aussi causé une progression des coûts logistiques. De même, les budgets public</w:t>
      </w:r>
      <w:r w:rsidR="0073330F">
        <w:rPr>
          <w:rFonts w:ascii="Arial" w:hAnsi="Arial" w:cs="Arial"/>
          <w:sz w:val="20"/>
          <w:szCs w:val="20"/>
        </w:rPr>
        <w:t>itaires ont aussi été re</w:t>
      </w:r>
      <w:r>
        <w:rPr>
          <w:rFonts w:ascii="Arial" w:hAnsi="Arial" w:cs="Arial"/>
          <w:sz w:val="20"/>
          <w:szCs w:val="20"/>
        </w:rPr>
        <w:t xml:space="preserve">haussés – tandis que les impôts et taxes sont aussi en </w:t>
      </w:r>
      <w:r w:rsidR="00847ED1">
        <w:rPr>
          <w:rFonts w:ascii="Arial" w:hAnsi="Arial" w:cs="Arial"/>
          <w:sz w:val="20"/>
          <w:szCs w:val="20"/>
        </w:rPr>
        <w:t>augmentation</w:t>
      </w:r>
      <w:r>
        <w:rPr>
          <w:rFonts w:ascii="Arial" w:hAnsi="Arial" w:cs="Arial"/>
          <w:sz w:val="20"/>
          <w:szCs w:val="20"/>
        </w:rPr>
        <w:t>. Pour autant, l’EBE a affiché une belle progression en 2020, tant par rapport à l’année précédente que par rapport au budget.</w:t>
      </w:r>
    </w:p>
    <w:p w14:paraId="0C3939F4" w14:textId="77777777" w:rsidR="00AD50C4" w:rsidRDefault="0073330F" w:rsidP="00B21439">
      <w:pPr>
        <w:widowControl w:val="0"/>
        <w:spacing w:after="200"/>
        <w:jc w:val="both"/>
        <w:rPr>
          <w:rFonts w:ascii="Arial" w:hAnsi="Arial" w:cs="Arial"/>
          <w:sz w:val="20"/>
          <w:szCs w:val="20"/>
        </w:rPr>
      </w:pPr>
      <w:r>
        <w:rPr>
          <w:rFonts w:ascii="Arial" w:hAnsi="Arial" w:cs="Arial"/>
          <w:sz w:val="20"/>
          <w:szCs w:val="20"/>
        </w:rPr>
        <w:t>Le</w:t>
      </w:r>
      <w:r w:rsidR="00AD50C4">
        <w:rPr>
          <w:rFonts w:ascii="Arial" w:hAnsi="Arial" w:cs="Arial"/>
          <w:sz w:val="20"/>
          <w:szCs w:val="20"/>
        </w:rPr>
        <w:t xml:space="preserve"> résultat avant impôt</w:t>
      </w:r>
      <w:r>
        <w:rPr>
          <w:rFonts w:ascii="Arial" w:hAnsi="Arial" w:cs="Arial"/>
          <w:sz w:val="20"/>
          <w:szCs w:val="20"/>
        </w:rPr>
        <w:t xml:space="preserve"> affiche quant à lui une progression de 45 millions d’euros par rapport au budget. Des plus-values nettes de cession ont généré sur le pôle Immo des gains supplémentaires. A l’inverse, le pôle Agro a subi des impacts négatifs, intégrant dans son résultat 2020 une amende de 30 millions d’euros infligée par l’autorité de la concurrence sur la filière porc.</w:t>
      </w:r>
    </w:p>
    <w:p w14:paraId="0A710E2D" w14:textId="77777777" w:rsidR="0073330F" w:rsidRDefault="0073330F" w:rsidP="00B21439">
      <w:pPr>
        <w:widowControl w:val="0"/>
        <w:spacing w:after="200"/>
        <w:jc w:val="both"/>
        <w:rPr>
          <w:rFonts w:ascii="Arial" w:hAnsi="Arial" w:cs="Arial"/>
          <w:sz w:val="20"/>
          <w:szCs w:val="20"/>
        </w:rPr>
      </w:pPr>
      <w:r>
        <w:rPr>
          <w:rFonts w:ascii="Arial" w:hAnsi="Arial" w:cs="Arial"/>
          <w:sz w:val="20"/>
          <w:szCs w:val="20"/>
        </w:rPr>
        <w:t>M. BITREY demande cette amende est intégrée dans le réalisé 2020.</w:t>
      </w:r>
    </w:p>
    <w:p w14:paraId="2E39813B" w14:textId="77777777" w:rsidR="0073330F" w:rsidRDefault="0073330F" w:rsidP="00B21439">
      <w:pPr>
        <w:widowControl w:val="0"/>
        <w:spacing w:after="200"/>
        <w:jc w:val="both"/>
        <w:rPr>
          <w:rFonts w:ascii="Arial" w:hAnsi="Arial" w:cs="Arial"/>
          <w:sz w:val="20"/>
          <w:szCs w:val="20"/>
        </w:rPr>
      </w:pPr>
      <w:r>
        <w:rPr>
          <w:rFonts w:ascii="Arial" w:hAnsi="Arial" w:cs="Arial"/>
          <w:sz w:val="20"/>
          <w:szCs w:val="20"/>
        </w:rPr>
        <w:t>Mme MEULENHOFF le lui confirme.</w:t>
      </w:r>
    </w:p>
    <w:p w14:paraId="6F1F86B4" w14:textId="77777777" w:rsidR="0073330F" w:rsidRDefault="0073330F" w:rsidP="00B21439">
      <w:pPr>
        <w:widowControl w:val="0"/>
        <w:spacing w:after="200"/>
        <w:jc w:val="both"/>
        <w:rPr>
          <w:rFonts w:ascii="Arial" w:hAnsi="Arial" w:cs="Arial"/>
          <w:sz w:val="20"/>
          <w:szCs w:val="20"/>
        </w:rPr>
      </w:pPr>
      <w:r>
        <w:rPr>
          <w:rFonts w:ascii="Arial" w:hAnsi="Arial" w:cs="Arial"/>
          <w:sz w:val="20"/>
          <w:szCs w:val="20"/>
        </w:rPr>
        <w:t>M. BITREY demande si ces 30 millions d’euros ont uniquement concerné la France.</w:t>
      </w:r>
    </w:p>
    <w:p w14:paraId="277F922A" w14:textId="77777777" w:rsidR="0073330F" w:rsidRDefault="0073330F" w:rsidP="00B21439">
      <w:pPr>
        <w:widowControl w:val="0"/>
        <w:spacing w:after="200"/>
        <w:jc w:val="both"/>
        <w:rPr>
          <w:rFonts w:ascii="Arial" w:hAnsi="Arial" w:cs="Arial"/>
          <w:sz w:val="20"/>
          <w:szCs w:val="20"/>
        </w:rPr>
      </w:pPr>
      <w:r>
        <w:rPr>
          <w:rFonts w:ascii="Arial" w:hAnsi="Arial" w:cs="Arial"/>
          <w:sz w:val="20"/>
          <w:szCs w:val="20"/>
        </w:rPr>
        <w:t xml:space="preserve">Mme MEULENHOFF acquiesce – sachant que le pôle Agro ne concerne que des usines françaises. </w:t>
      </w:r>
    </w:p>
    <w:p w14:paraId="641728F3" w14:textId="77777777" w:rsidR="0073330F" w:rsidRDefault="0073330F" w:rsidP="00B21439">
      <w:pPr>
        <w:widowControl w:val="0"/>
        <w:spacing w:after="200"/>
        <w:jc w:val="both"/>
        <w:rPr>
          <w:rFonts w:ascii="Arial" w:hAnsi="Arial" w:cs="Arial"/>
          <w:sz w:val="20"/>
          <w:szCs w:val="20"/>
        </w:rPr>
      </w:pPr>
      <w:r>
        <w:rPr>
          <w:rFonts w:ascii="Arial" w:hAnsi="Arial" w:cs="Arial"/>
          <w:sz w:val="20"/>
          <w:szCs w:val="20"/>
        </w:rPr>
        <w:t>Au total, 614 millions d’euros de décaissements d’investissement ont été constatés (soit 216 millions d’euros en moins par rapport au budget initial). Le PTL apparaît comme la principale cause de cet écart. Pour le budget 2020, le PTL conserve une place prépondérante dans le plan d’investissement, tout comme les plans de transformation et de digitalisation sur les parties alimentaires et bricolage.</w:t>
      </w:r>
    </w:p>
    <w:p w14:paraId="678AEE5B" w14:textId="77777777" w:rsidR="0073330F" w:rsidRDefault="0073330F" w:rsidP="00B21439">
      <w:pPr>
        <w:widowControl w:val="0"/>
        <w:spacing w:after="200"/>
        <w:jc w:val="both"/>
        <w:rPr>
          <w:rFonts w:ascii="Arial" w:hAnsi="Arial" w:cs="Arial"/>
          <w:sz w:val="20"/>
          <w:szCs w:val="20"/>
        </w:rPr>
      </w:pPr>
      <w:r>
        <w:rPr>
          <w:rFonts w:ascii="Arial" w:hAnsi="Arial" w:cs="Arial"/>
          <w:sz w:val="20"/>
          <w:szCs w:val="20"/>
        </w:rPr>
        <w:t>Le chiffre d'affaires aval du Groupement avait été très satisfaisant en 2019, en progression de + 2,2 % en évolutif par rapport à 2018. Il se montait à 33,4 milliards d’euros carburant inclus. Les deux enseignes alimentaires avaient gagné des parts de marché pour atteindre 15 points en cumul annuel mobile, grâce à un positionneme</w:t>
      </w:r>
      <w:r w:rsidR="00FC2F16">
        <w:rPr>
          <w:rFonts w:ascii="Arial" w:hAnsi="Arial" w:cs="Arial"/>
          <w:sz w:val="20"/>
          <w:szCs w:val="20"/>
        </w:rPr>
        <w:t>n</w:t>
      </w:r>
      <w:r>
        <w:rPr>
          <w:rFonts w:ascii="Arial" w:hAnsi="Arial" w:cs="Arial"/>
          <w:sz w:val="20"/>
          <w:szCs w:val="20"/>
        </w:rPr>
        <w:t>t producteur-commerçant rencontrant un effet favorable auprès de consommateurs. Le Portugal affiche une même progression de + 2,2 % en évolutif, tandis que les difficultés persistent en Pologne – notamment en évolutif sur l’Alimentaire du fait de la fermeture de points de vente. En revanche, l’Equipement de la Maison affiche d’excellentes performances dans ce pays. Bricomarché enregistre des hausses de croissance significatives au Portugal et en Pologne. En France, à surface constante, la progression est supérieure à celle du marché – ce qui témoigne de l’intérêt des consommateurs pour les modèles de proximité.</w:t>
      </w:r>
    </w:p>
    <w:p w14:paraId="57E71178" w14:textId="77777777" w:rsidR="0073330F" w:rsidRDefault="0073330F" w:rsidP="00B21439">
      <w:pPr>
        <w:widowControl w:val="0"/>
        <w:spacing w:after="200"/>
        <w:jc w:val="both"/>
        <w:rPr>
          <w:rFonts w:ascii="Arial" w:hAnsi="Arial" w:cs="Arial"/>
          <w:sz w:val="20"/>
          <w:szCs w:val="20"/>
        </w:rPr>
      </w:pPr>
      <w:r>
        <w:rPr>
          <w:rFonts w:ascii="Arial" w:hAnsi="Arial" w:cs="Arial"/>
          <w:sz w:val="20"/>
          <w:szCs w:val="20"/>
        </w:rPr>
        <w:t>Enfin, le pôle Mobilité</w:t>
      </w:r>
      <w:r w:rsidR="00FC2F16">
        <w:rPr>
          <w:rFonts w:ascii="Arial" w:hAnsi="Arial" w:cs="Arial"/>
          <w:sz w:val="20"/>
          <w:szCs w:val="20"/>
        </w:rPr>
        <w:t xml:space="preserve"> affichait fin 2019 une progression de + 10,7 % en évolutif, et de + 3,3 % en constant.</w:t>
      </w:r>
    </w:p>
    <w:p w14:paraId="5695FE76" w14:textId="77777777" w:rsidR="00FC2F16" w:rsidRDefault="00FC2F16" w:rsidP="00B21439">
      <w:pPr>
        <w:widowControl w:val="0"/>
        <w:spacing w:after="200"/>
        <w:jc w:val="both"/>
        <w:rPr>
          <w:rFonts w:ascii="Arial" w:hAnsi="Arial" w:cs="Arial"/>
          <w:sz w:val="20"/>
          <w:szCs w:val="20"/>
        </w:rPr>
      </w:pPr>
      <w:r>
        <w:rPr>
          <w:rFonts w:ascii="Arial" w:hAnsi="Arial" w:cs="Arial"/>
          <w:sz w:val="20"/>
          <w:szCs w:val="20"/>
        </w:rPr>
        <w:t xml:space="preserve">Le Conseil </w:t>
      </w:r>
      <w:r w:rsidR="00847ED1">
        <w:rPr>
          <w:rFonts w:ascii="Arial" w:hAnsi="Arial" w:cs="Arial"/>
          <w:sz w:val="20"/>
          <w:szCs w:val="20"/>
        </w:rPr>
        <w:t>I</w:t>
      </w:r>
      <w:r>
        <w:rPr>
          <w:rFonts w:ascii="Arial" w:hAnsi="Arial" w:cs="Arial"/>
          <w:sz w:val="20"/>
          <w:szCs w:val="20"/>
        </w:rPr>
        <w:t>nternational, réuni les 1</w:t>
      </w:r>
      <w:r w:rsidRPr="00FC2F16">
        <w:rPr>
          <w:rFonts w:ascii="Arial" w:hAnsi="Arial" w:cs="Arial"/>
          <w:sz w:val="20"/>
          <w:szCs w:val="20"/>
          <w:vertAlign w:val="superscript"/>
        </w:rPr>
        <w:t>er</w:t>
      </w:r>
      <w:r>
        <w:rPr>
          <w:rFonts w:ascii="Arial" w:hAnsi="Arial" w:cs="Arial"/>
          <w:sz w:val="20"/>
          <w:szCs w:val="20"/>
        </w:rPr>
        <w:t xml:space="preserve"> et 2 juin, verra la présentation aux adhérents-associés des résultats définitifs 2020.</w:t>
      </w:r>
    </w:p>
    <w:p w14:paraId="534FD4D9" w14:textId="77777777" w:rsidR="00D43D16" w:rsidRDefault="00FC2F16" w:rsidP="00B21439">
      <w:pPr>
        <w:widowControl w:val="0"/>
        <w:spacing w:after="200"/>
        <w:jc w:val="both"/>
        <w:rPr>
          <w:rFonts w:ascii="Arial" w:hAnsi="Arial" w:cs="Arial"/>
          <w:sz w:val="20"/>
          <w:szCs w:val="20"/>
        </w:rPr>
      </w:pPr>
      <w:r>
        <w:rPr>
          <w:rFonts w:ascii="Arial" w:hAnsi="Arial" w:cs="Arial"/>
          <w:sz w:val="20"/>
          <w:szCs w:val="20"/>
        </w:rPr>
        <w:t xml:space="preserve">Mme CAUSSE-VILLE propose </w:t>
      </w:r>
      <w:r w:rsidR="00847ED1">
        <w:rPr>
          <w:rFonts w:ascii="Arial" w:hAnsi="Arial" w:cs="Arial"/>
          <w:sz w:val="20"/>
          <w:szCs w:val="20"/>
        </w:rPr>
        <w:t xml:space="preserve">en conclusion </w:t>
      </w:r>
      <w:r>
        <w:rPr>
          <w:rFonts w:ascii="Arial" w:hAnsi="Arial" w:cs="Arial"/>
          <w:sz w:val="20"/>
          <w:szCs w:val="20"/>
        </w:rPr>
        <w:t>d’évoquer le processus de remboursement de frais. Certains membres du Comité de Groupe ont en effet éprouvé des difficultés</w:t>
      </w:r>
      <w:r w:rsidR="00847ED1">
        <w:rPr>
          <w:rFonts w:ascii="Arial" w:hAnsi="Arial" w:cs="Arial"/>
          <w:sz w:val="20"/>
          <w:szCs w:val="20"/>
        </w:rPr>
        <w:t xml:space="preserve"> dans le traitement de leurs frais</w:t>
      </w:r>
      <w:r>
        <w:rPr>
          <w:rFonts w:ascii="Arial" w:hAnsi="Arial" w:cs="Arial"/>
          <w:sz w:val="20"/>
          <w:szCs w:val="20"/>
        </w:rPr>
        <w:t xml:space="preserve">, notamment en termes de délais. Une réflexion est donc en cours afin d’établir un nouveau process, </w:t>
      </w:r>
      <w:r w:rsidR="00847ED1">
        <w:rPr>
          <w:rFonts w:ascii="Arial" w:hAnsi="Arial" w:cs="Arial"/>
          <w:sz w:val="20"/>
          <w:szCs w:val="20"/>
        </w:rPr>
        <w:t>et</w:t>
      </w:r>
      <w:r>
        <w:rPr>
          <w:rFonts w:ascii="Arial" w:hAnsi="Arial" w:cs="Arial"/>
          <w:sz w:val="20"/>
          <w:szCs w:val="20"/>
        </w:rPr>
        <w:t xml:space="preserve"> de dépasser les difficultés engendrées par le remplacement de Concur par NEO. Ces difficultés portaient notamment sur le coût des réservations d’hôtel </w:t>
      </w:r>
      <w:r w:rsidRPr="00FC2F16">
        <w:rPr>
          <w:rFonts w:ascii="Arial" w:hAnsi="Arial" w:cs="Arial"/>
          <w:i/>
          <w:sz w:val="20"/>
          <w:szCs w:val="20"/>
        </w:rPr>
        <w:t>via</w:t>
      </w:r>
      <w:r>
        <w:rPr>
          <w:rFonts w:ascii="Arial" w:hAnsi="Arial" w:cs="Arial"/>
          <w:sz w:val="20"/>
          <w:szCs w:val="20"/>
        </w:rPr>
        <w:t xml:space="preserve"> l’outil, qui est encore en phase de rodage. </w:t>
      </w:r>
    </w:p>
    <w:p w14:paraId="38A57CD2" w14:textId="77777777" w:rsidR="00FC2F16" w:rsidRDefault="00FC2F16" w:rsidP="00B21439">
      <w:pPr>
        <w:widowControl w:val="0"/>
        <w:spacing w:after="200"/>
        <w:jc w:val="both"/>
        <w:rPr>
          <w:rFonts w:ascii="Arial" w:hAnsi="Arial" w:cs="Arial"/>
          <w:sz w:val="20"/>
          <w:szCs w:val="20"/>
        </w:rPr>
      </w:pPr>
      <w:r>
        <w:rPr>
          <w:rFonts w:ascii="Arial" w:hAnsi="Arial" w:cs="Arial"/>
          <w:sz w:val="20"/>
          <w:szCs w:val="20"/>
        </w:rPr>
        <w:t xml:space="preserve">M. LONDAIS signale par exemple qu’un hôtel à Vitré n’avait pas reçu le paiement effectué </w:t>
      </w:r>
      <w:r w:rsidRPr="00847ED1">
        <w:rPr>
          <w:rFonts w:ascii="Arial" w:hAnsi="Arial" w:cs="Arial"/>
          <w:i/>
          <w:sz w:val="20"/>
          <w:szCs w:val="20"/>
        </w:rPr>
        <w:t>via</w:t>
      </w:r>
      <w:r>
        <w:rPr>
          <w:rFonts w:ascii="Arial" w:hAnsi="Arial" w:cs="Arial"/>
          <w:sz w:val="20"/>
          <w:szCs w:val="20"/>
        </w:rPr>
        <w:t xml:space="preserve"> NEO.</w:t>
      </w:r>
    </w:p>
    <w:p w14:paraId="3FB26506" w14:textId="03D39DA4" w:rsidR="00A74CF1" w:rsidRDefault="00FC2F16" w:rsidP="00B21439">
      <w:pPr>
        <w:widowControl w:val="0"/>
        <w:spacing w:after="200"/>
        <w:jc w:val="both"/>
        <w:rPr>
          <w:rFonts w:ascii="Arial" w:hAnsi="Arial" w:cs="Arial"/>
          <w:sz w:val="20"/>
          <w:szCs w:val="20"/>
        </w:rPr>
      </w:pPr>
      <w:r>
        <w:rPr>
          <w:rFonts w:ascii="Arial" w:hAnsi="Arial" w:cs="Arial"/>
          <w:sz w:val="20"/>
          <w:szCs w:val="20"/>
        </w:rPr>
        <w:t>Mme CAUSSE-VILLE invite les membres du Comité de Groupe à lui faire remonter ce type de dysfonctionn</w:t>
      </w:r>
      <w:r w:rsidR="00847ED1">
        <w:rPr>
          <w:rFonts w:ascii="Arial" w:hAnsi="Arial" w:cs="Arial"/>
          <w:sz w:val="20"/>
          <w:szCs w:val="20"/>
        </w:rPr>
        <w:t>ements</w:t>
      </w:r>
      <w:r>
        <w:rPr>
          <w:rFonts w:ascii="Arial" w:hAnsi="Arial" w:cs="Arial"/>
          <w:sz w:val="20"/>
          <w:szCs w:val="20"/>
        </w:rPr>
        <w:t xml:space="preserve">. Par défaut, l’outil choisit par exemple les itinéraires les plus courts pour le calcul des indemnités kilométriques, mais il peut être paramétré afin de modifier les préférences. Le cas échéant, une formation à l’utilisation de cet outil </w:t>
      </w:r>
      <w:r w:rsidR="00C3688C">
        <w:rPr>
          <w:rFonts w:ascii="Arial" w:hAnsi="Arial" w:cs="Arial"/>
          <w:sz w:val="20"/>
          <w:szCs w:val="20"/>
        </w:rPr>
        <w:t>aura lieu</w:t>
      </w:r>
      <w:r>
        <w:rPr>
          <w:rFonts w:ascii="Arial" w:hAnsi="Arial" w:cs="Arial"/>
          <w:sz w:val="20"/>
          <w:szCs w:val="20"/>
        </w:rPr>
        <w:t xml:space="preserve"> dans le cadre </w:t>
      </w:r>
      <w:r w:rsidR="00A74CF1">
        <w:rPr>
          <w:rFonts w:ascii="Arial" w:hAnsi="Arial" w:cs="Arial"/>
          <w:sz w:val="20"/>
          <w:szCs w:val="20"/>
        </w:rPr>
        <w:t>de la</w:t>
      </w:r>
      <w:r>
        <w:rPr>
          <w:rFonts w:ascii="Arial" w:hAnsi="Arial" w:cs="Arial"/>
          <w:sz w:val="20"/>
          <w:szCs w:val="20"/>
        </w:rPr>
        <w:t xml:space="preserve"> réunion préparatoire du Comité de Groupe</w:t>
      </w:r>
      <w:r w:rsidR="00A74CF1">
        <w:rPr>
          <w:rFonts w:ascii="Arial" w:hAnsi="Arial" w:cs="Arial"/>
          <w:sz w:val="20"/>
          <w:szCs w:val="20"/>
        </w:rPr>
        <w:t xml:space="preserve"> du 29 juin.</w:t>
      </w:r>
    </w:p>
    <w:p w14:paraId="094BDFBB" w14:textId="77777777" w:rsidR="00A74CF1" w:rsidRDefault="00A74CF1" w:rsidP="00B21439">
      <w:pPr>
        <w:widowControl w:val="0"/>
        <w:spacing w:after="200"/>
        <w:jc w:val="both"/>
        <w:rPr>
          <w:rFonts w:ascii="Arial" w:hAnsi="Arial" w:cs="Arial"/>
          <w:sz w:val="20"/>
          <w:szCs w:val="20"/>
        </w:rPr>
      </w:pPr>
      <w:r>
        <w:rPr>
          <w:rFonts w:ascii="Arial" w:hAnsi="Arial" w:cs="Arial"/>
          <w:sz w:val="20"/>
          <w:szCs w:val="20"/>
        </w:rPr>
        <w:t>M. BECHOUA estime que les services RH des bases pourraient se charger, localement, d’assurer la formation à ce nouvel outil.</w:t>
      </w:r>
    </w:p>
    <w:p w14:paraId="3ED2ACE6" w14:textId="77777777" w:rsidR="00A74CF1" w:rsidRDefault="00A74CF1" w:rsidP="00B21439">
      <w:pPr>
        <w:widowControl w:val="0"/>
        <w:spacing w:after="200"/>
        <w:jc w:val="both"/>
        <w:rPr>
          <w:rFonts w:ascii="Arial" w:hAnsi="Arial" w:cs="Arial"/>
          <w:sz w:val="20"/>
          <w:szCs w:val="20"/>
        </w:rPr>
      </w:pPr>
      <w:r>
        <w:rPr>
          <w:rFonts w:ascii="Arial" w:hAnsi="Arial" w:cs="Arial"/>
          <w:sz w:val="20"/>
          <w:szCs w:val="20"/>
        </w:rPr>
        <w:t>M. KADDARI rappelle que des tutoriels ont été envoyés par mail.</w:t>
      </w:r>
    </w:p>
    <w:p w14:paraId="333FD497" w14:textId="77777777" w:rsidR="00A74CF1" w:rsidRDefault="00A74CF1" w:rsidP="00B21439">
      <w:pPr>
        <w:widowControl w:val="0"/>
        <w:spacing w:after="200"/>
        <w:jc w:val="both"/>
        <w:rPr>
          <w:rFonts w:ascii="Arial" w:hAnsi="Arial" w:cs="Arial"/>
          <w:sz w:val="20"/>
          <w:szCs w:val="20"/>
        </w:rPr>
      </w:pPr>
      <w:r>
        <w:rPr>
          <w:rFonts w:ascii="Arial" w:hAnsi="Arial" w:cs="Arial"/>
          <w:sz w:val="20"/>
          <w:szCs w:val="20"/>
        </w:rPr>
        <w:t>Mme MALARDE propose par ailleurs de fixer une date pour une nouvelle visite d’usine.</w:t>
      </w:r>
    </w:p>
    <w:p w14:paraId="32CB60F3" w14:textId="25A85435" w:rsidR="00D86B8E" w:rsidRPr="00D86B8E" w:rsidRDefault="00D86B8E" w:rsidP="00B21439">
      <w:pPr>
        <w:widowControl w:val="0"/>
        <w:spacing w:after="200"/>
        <w:jc w:val="both"/>
        <w:rPr>
          <w:rFonts w:ascii="Arial" w:hAnsi="Arial" w:cs="Arial"/>
          <w:i/>
          <w:sz w:val="20"/>
          <w:szCs w:val="20"/>
        </w:rPr>
      </w:pPr>
      <w:r w:rsidRPr="00D86B8E">
        <w:rPr>
          <w:rFonts w:ascii="Arial" w:hAnsi="Arial" w:cs="Arial"/>
          <w:i/>
          <w:sz w:val="20"/>
          <w:szCs w:val="20"/>
        </w:rPr>
        <w:t xml:space="preserve">La visite est fixée au </w:t>
      </w:r>
      <w:r>
        <w:rPr>
          <w:rFonts w:ascii="Arial" w:hAnsi="Arial" w:cs="Arial"/>
          <w:i/>
          <w:sz w:val="20"/>
          <w:szCs w:val="20"/>
        </w:rPr>
        <w:t xml:space="preserve">jeudi </w:t>
      </w:r>
      <w:r w:rsidR="00C3688C">
        <w:rPr>
          <w:rFonts w:ascii="Arial" w:hAnsi="Arial" w:cs="Arial"/>
          <w:i/>
          <w:sz w:val="20"/>
          <w:szCs w:val="20"/>
        </w:rPr>
        <w:t>14</w:t>
      </w:r>
      <w:r>
        <w:rPr>
          <w:rFonts w:ascii="Arial" w:hAnsi="Arial" w:cs="Arial"/>
          <w:i/>
          <w:sz w:val="20"/>
          <w:szCs w:val="20"/>
        </w:rPr>
        <w:t xml:space="preserve"> octobre</w:t>
      </w:r>
      <w:r w:rsidRPr="00D86B8E">
        <w:rPr>
          <w:rFonts w:ascii="Arial" w:hAnsi="Arial" w:cs="Arial"/>
          <w:i/>
          <w:sz w:val="20"/>
          <w:szCs w:val="20"/>
        </w:rPr>
        <w:t xml:space="preserve"> 2021.</w:t>
      </w:r>
    </w:p>
    <w:p w14:paraId="3F5317AE" w14:textId="77777777" w:rsidR="00A72571" w:rsidRPr="00CA4AD5" w:rsidRDefault="00A72571" w:rsidP="00B21439">
      <w:pPr>
        <w:widowControl w:val="0"/>
        <w:spacing w:after="200"/>
        <w:jc w:val="both"/>
        <w:rPr>
          <w:rFonts w:ascii="Arial" w:hAnsi="Arial" w:cs="Arial"/>
          <w:i/>
          <w:sz w:val="20"/>
          <w:szCs w:val="20"/>
        </w:rPr>
      </w:pPr>
      <w:r>
        <w:rPr>
          <w:rFonts w:ascii="Arial" w:hAnsi="Arial" w:cs="Arial"/>
          <w:i/>
          <w:sz w:val="20"/>
          <w:szCs w:val="20"/>
        </w:rPr>
        <w:t xml:space="preserve">La séance est levée à </w:t>
      </w:r>
      <w:r w:rsidR="00B87CD5">
        <w:rPr>
          <w:rFonts w:ascii="Arial" w:hAnsi="Arial" w:cs="Arial"/>
          <w:i/>
          <w:sz w:val="20"/>
          <w:szCs w:val="20"/>
        </w:rPr>
        <w:t>17</w:t>
      </w:r>
      <w:r>
        <w:rPr>
          <w:rFonts w:ascii="Arial" w:hAnsi="Arial" w:cs="Arial"/>
          <w:i/>
          <w:sz w:val="20"/>
          <w:szCs w:val="20"/>
        </w:rPr>
        <w:t xml:space="preserve"> </w:t>
      </w:r>
      <w:r w:rsidRPr="00CA4AD5">
        <w:rPr>
          <w:rFonts w:ascii="Arial" w:hAnsi="Arial" w:cs="Arial"/>
          <w:i/>
          <w:sz w:val="20"/>
          <w:szCs w:val="20"/>
        </w:rPr>
        <w:t xml:space="preserve">heures </w:t>
      </w:r>
      <w:r w:rsidR="00D86B8E">
        <w:rPr>
          <w:rFonts w:ascii="Arial" w:hAnsi="Arial" w:cs="Arial"/>
          <w:i/>
          <w:sz w:val="20"/>
          <w:szCs w:val="20"/>
        </w:rPr>
        <w:t>3</w:t>
      </w:r>
      <w:r w:rsidR="00CA4AD5" w:rsidRPr="00CA4AD5">
        <w:rPr>
          <w:rFonts w:ascii="Arial" w:hAnsi="Arial" w:cs="Arial"/>
          <w:i/>
          <w:sz w:val="20"/>
          <w:szCs w:val="20"/>
        </w:rPr>
        <w:t>0</w:t>
      </w:r>
      <w:r w:rsidRPr="00CA4AD5">
        <w:rPr>
          <w:rFonts w:ascii="Arial" w:hAnsi="Arial" w:cs="Arial"/>
          <w:i/>
          <w:sz w:val="20"/>
          <w:szCs w:val="20"/>
        </w:rPr>
        <w:t>.</w:t>
      </w:r>
    </w:p>
    <w:p w14:paraId="71C03A09" w14:textId="77777777" w:rsidR="00677F40" w:rsidRDefault="002B70B3" w:rsidP="00803D3A">
      <w:pPr>
        <w:widowControl w:val="0"/>
        <w:spacing w:after="200"/>
        <w:rPr>
          <w:rFonts w:ascii="Arial" w:hAnsi="Arial" w:cs="Arial"/>
          <w:i/>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14:anchorId="2D8697EA" wp14:editId="1F7EC0D4">
                <wp:simplePos x="0" y="0"/>
                <wp:positionH relativeFrom="column">
                  <wp:posOffset>342900</wp:posOffset>
                </wp:positionH>
                <wp:positionV relativeFrom="paragraph">
                  <wp:posOffset>109220</wp:posOffset>
                </wp:positionV>
                <wp:extent cx="4800600" cy="0"/>
                <wp:effectExtent l="9525" t="13970" r="9525" b="50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4F999"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6pt" to="4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"/>
            </w:pict>
          </mc:Fallback>
        </mc:AlternateContent>
      </w:r>
    </w:p>
    <w:p w14:paraId="767F6493" w14:textId="77777777" w:rsidR="003C4F89" w:rsidRPr="00837475" w:rsidRDefault="002C180C" w:rsidP="00803D3A">
      <w:pPr>
        <w:widowControl w:val="0"/>
        <w:spacing w:after="200"/>
        <w:rPr>
          <w:rFonts w:ascii="Arial" w:hAnsi="Arial" w:cs="Arial"/>
          <w:i/>
          <w:sz w:val="20"/>
          <w:szCs w:val="20"/>
        </w:rPr>
      </w:pPr>
      <w:r w:rsidRPr="0004362B">
        <w:rPr>
          <w:rFonts w:ascii="Arial" w:hAnsi="Arial" w:cs="Arial"/>
          <w:i/>
          <w:sz w:val="20"/>
          <w:szCs w:val="20"/>
        </w:rPr>
        <w:t>SIGNATURES</w:t>
      </w:r>
    </w:p>
    <w:p w14:paraId="10425E9B" w14:textId="77777777" w:rsidR="00880DF3" w:rsidRPr="001F1469" w:rsidRDefault="00880DF3" w:rsidP="00803D3A">
      <w:pPr>
        <w:widowControl w:val="0"/>
        <w:spacing w:after="200"/>
        <w:rPr>
          <w:rFonts w:ascii="Arial" w:hAnsi="Arial" w:cs="Arial"/>
          <w:sz w:val="20"/>
          <w:szCs w:val="20"/>
        </w:rPr>
      </w:pPr>
    </w:p>
    <w:p w14:paraId="5D3415E2" w14:textId="7996DC2F" w:rsidR="00321231" w:rsidRPr="0004362B" w:rsidRDefault="00321231" w:rsidP="00803D3A">
      <w:pPr>
        <w:widowControl w:val="0"/>
        <w:spacing w:after="200"/>
        <w:rPr>
          <w:rFonts w:ascii="Arial" w:hAnsi="Arial" w:cs="Arial"/>
          <w:sz w:val="20"/>
          <w:szCs w:val="20"/>
        </w:rPr>
      </w:pPr>
      <w:r w:rsidRPr="0004362B">
        <w:rPr>
          <w:rFonts w:ascii="Arial" w:hAnsi="Arial" w:cs="Arial"/>
          <w:sz w:val="20"/>
          <w:szCs w:val="20"/>
        </w:rPr>
        <w:t xml:space="preserve">Le Secrétaire du Comité de Groupe </w:t>
      </w:r>
      <w:r w:rsidR="00CE1E99">
        <w:rPr>
          <w:rFonts w:ascii="Arial" w:hAnsi="Arial" w:cs="Arial"/>
          <w:sz w:val="20"/>
          <w:szCs w:val="20"/>
        </w:rPr>
        <w:t>Les Mousquetaires</w:t>
      </w:r>
      <w:r w:rsidRPr="0004362B">
        <w:rPr>
          <w:rFonts w:ascii="Arial" w:hAnsi="Arial" w:cs="Arial"/>
          <w:sz w:val="20"/>
          <w:szCs w:val="20"/>
        </w:rPr>
        <w:t xml:space="preserve"> </w:t>
      </w:r>
    </w:p>
    <w:p w14:paraId="32385412" w14:textId="77777777" w:rsidR="00A91440" w:rsidRPr="00D06278" w:rsidRDefault="007F2577" w:rsidP="00803D3A">
      <w:pPr>
        <w:widowControl w:val="0"/>
        <w:spacing w:after="200"/>
        <w:rPr>
          <w:rFonts w:ascii="Arial" w:hAnsi="Arial" w:cs="Arial"/>
          <w:sz w:val="20"/>
          <w:szCs w:val="20"/>
        </w:rPr>
      </w:pPr>
      <w:r w:rsidRPr="00D06278">
        <w:rPr>
          <w:rFonts w:ascii="Arial" w:hAnsi="Arial" w:cs="Arial"/>
          <w:sz w:val="20"/>
          <w:szCs w:val="20"/>
        </w:rPr>
        <w:t>Monsieur Ronan </w:t>
      </w:r>
      <w:r w:rsidR="00E61224" w:rsidRPr="00D06278">
        <w:rPr>
          <w:rFonts w:ascii="Arial" w:hAnsi="Arial" w:cs="Arial"/>
          <w:sz w:val="20"/>
          <w:szCs w:val="20"/>
        </w:rPr>
        <w:t>LE</w:t>
      </w:r>
      <w:r w:rsidRPr="00D06278">
        <w:rPr>
          <w:rFonts w:ascii="Arial" w:hAnsi="Arial" w:cs="Arial"/>
          <w:sz w:val="20"/>
          <w:szCs w:val="20"/>
        </w:rPr>
        <w:t> </w:t>
      </w:r>
      <w:r w:rsidR="00780210" w:rsidRPr="00D06278">
        <w:rPr>
          <w:rFonts w:ascii="Arial" w:hAnsi="Arial" w:cs="Arial"/>
          <w:sz w:val="20"/>
          <w:szCs w:val="20"/>
        </w:rPr>
        <w:t>NEZET</w:t>
      </w:r>
    </w:p>
    <w:p w14:paraId="35FE0FA1" w14:textId="77777777" w:rsidR="00FE7395" w:rsidRDefault="00FE7395" w:rsidP="00803D3A">
      <w:pPr>
        <w:widowControl w:val="0"/>
        <w:spacing w:after="200"/>
        <w:rPr>
          <w:rFonts w:ascii="Arial" w:hAnsi="Arial" w:cs="Arial"/>
          <w:sz w:val="20"/>
          <w:szCs w:val="20"/>
        </w:rPr>
      </w:pPr>
    </w:p>
    <w:p w14:paraId="6EAA6C33" w14:textId="77777777" w:rsidR="00880DF3" w:rsidRDefault="00880DF3" w:rsidP="00803D3A">
      <w:pPr>
        <w:widowControl w:val="0"/>
        <w:spacing w:after="200"/>
        <w:rPr>
          <w:rFonts w:ascii="Arial" w:hAnsi="Arial" w:cs="Arial"/>
          <w:sz w:val="20"/>
          <w:szCs w:val="20"/>
        </w:rPr>
      </w:pPr>
    </w:p>
    <w:p w14:paraId="1B05E321" w14:textId="3B774B10" w:rsidR="00321231" w:rsidRPr="0004362B" w:rsidRDefault="00321231" w:rsidP="00803D3A">
      <w:pPr>
        <w:widowControl w:val="0"/>
        <w:spacing w:after="200"/>
        <w:rPr>
          <w:rFonts w:ascii="Arial" w:hAnsi="Arial" w:cs="Arial"/>
          <w:sz w:val="20"/>
          <w:szCs w:val="20"/>
        </w:rPr>
      </w:pPr>
      <w:r w:rsidRPr="0004362B">
        <w:rPr>
          <w:rFonts w:ascii="Arial" w:hAnsi="Arial" w:cs="Arial"/>
          <w:sz w:val="20"/>
          <w:szCs w:val="20"/>
        </w:rPr>
        <w:t>Le Président du Comité de Group</w:t>
      </w:r>
      <w:r w:rsidR="00CE1E99">
        <w:rPr>
          <w:rFonts w:ascii="Arial" w:hAnsi="Arial" w:cs="Arial"/>
          <w:sz w:val="20"/>
          <w:szCs w:val="20"/>
        </w:rPr>
        <w:t>e</w:t>
      </w:r>
      <w:r w:rsidR="00647BA6">
        <w:rPr>
          <w:rFonts w:ascii="Arial" w:hAnsi="Arial" w:cs="Arial"/>
          <w:sz w:val="20"/>
          <w:szCs w:val="20"/>
        </w:rPr>
        <w:t xml:space="preserve"> </w:t>
      </w:r>
      <w:r w:rsidR="00C41ED8">
        <w:rPr>
          <w:rFonts w:ascii="Arial" w:hAnsi="Arial" w:cs="Arial"/>
          <w:sz w:val="20"/>
          <w:szCs w:val="20"/>
        </w:rPr>
        <w:t>Les Mousquetaires</w:t>
      </w:r>
    </w:p>
    <w:p w14:paraId="4BE7338B" w14:textId="77777777" w:rsidR="00321231" w:rsidRDefault="00971B32" w:rsidP="00803D3A">
      <w:pPr>
        <w:widowControl w:val="0"/>
        <w:spacing w:after="200"/>
        <w:rPr>
          <w:rFonts w:ascii="Arial" w:hAnsi="Arial" w:cs="Arial"/>
          <w:sz w:val="20"/>
          <w:szCs w:val="20"/>
        </w:rPr>
      </w:pPr>
      <w:r>
        <w:rPr>
          <w:rFonts w:ascii="Arial" w:hAnsi="Arial" w:cs="Arial"/>
          <w:sz w:val="20"/>
          <w:szCs w:val="20"/>
        </w:rPr>
        <w:t>Madame Odile BOUDJEMAI</w:t>
      </w:r>
    </w:p>
    <w:p w14:paraId="7FB12B11" w14:textId="77777777" w:rsidR="0064470C" w:rsidRDefault="0064470C" w:rsidP="00803D3A">
      <w:pPr>
        <w:widowControl w:val="0"/>
        <w:spacing w:after="200"/>
        <w:rPr>
          <w:rFonts w:ascii="Arial" w:hAnsi="Arial" w:cs="Arial"/>
          <w:sz w:val="20"/>
          <w:szCs w:val="20"/>
        </w:rPr>
      </w:pPr>
    </w:p>
    <w:p w14:paraId="129BFFA6" w14:textId="77777777" w:rsidR="00435013" w:rsidRDefault="00435013" w:rsidP="00837475">
      <w:pPr>
        <w:rPr>
          <w:color w:val="FF0000"/>
          <w:sz w:val="20"/>
          <w:szCs w:val="20"/>
        </w:rPr>
        <w:sectPr w:rsidR="00435013" w:rsidSect="00CC0043">
          <w:footerReference w:type="default" r:id="rId9"/>
          <w:type w:val="continuous"/>
          <w:pgSz w:w="11906" w:h="16838"/>
          <w:pgMar w:top="1418" w:right="1418" w:bottom="1418" w:left="1418" w:header="709" w:footer="709" w:gutter="0"/>
          <w:pgBorders w:offsetFrom="page">
            <w:top w:val="single" w:sz="12" w:space="24" w:color="FF0000"/>
            <w:left w:val="single" w:sz="12" w:space="24" w:color="FF0000"/>
            <w:bottom w:val="single" w:sz="12" w:space="24" w:color="FF0000"/>
            <w:right w:val="single" w:sz="12" w:space="24" w:color="FF0000"/>
          </w:pgBorders>
          <w:cols w:space="708"/>
          <w:docGrid w:linePitch="360"/>
        </w:sectPr>
      </w:pPr>
    </w:p>
    <w:p w14:paraId="442DD664" w14:textId="162C6D19" w:rsidR="00435013" w:rsidRPr="00435013" w:rsidRDefault="00435013" w:rsidP="00435013">
      <w:pPr>
        <w:rPr>
          <w:i/>
        </w:rPr>
      </w:pPr>
    </w:p>
    <w:sectPr w:rsidR="00435013" w:rsidRPr="00435013" w:rsidSect="00435013">
      <w:type w:val="continuous"/>
      <w:pgSz w:w="11906" w:h="16838"/>
      <w:pgMar w:top="1418" w:right="1418" w:bottom="1418" w:left="1418" w:header="709" w:footer="709" w:gutter="0"/>
      <w:pgBorders w:offsetFrom="page">
        <w:top w:val="single" w:sz="12" w:space="24" w:color="FF0000"/>
        <w:left w:val="single" w:sz="12" w:space="24" w:color="FF0000"/>
        <w:bottom w:val="single" w:sz="12" w:space="24" w:color="FF0000"/>
        <w:right w:val="single" w:sz="12" w:space="24" w:color="FF0000"/>
      </w:pgBorders>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s>
  <wne:toolbars>
    <wne:acdManifest>
      <wne:acdEntry wne:acdName="acd0"/>
    </wne:acdManifest>
  </wne:toolbars>
  <wne:acds>
    <wne:acd wne:argValue="AgBUAGkAdAByAGUAIAAxACAASQBUAE0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B7ED2" w14:textId="77777777" w:rsidR="00231B33" w:rsidRDefault="00231B33">
      <w:r>
        <w:separator/>
      </w:r>
    </w:p>
  </w:endnote>
  <w:endnote w:type="continuationSeparator" w:id="0">
    <w:p w14:paraId="6DA909D0" w14:textId="77777777" w:rsidR="00231B33" w:rsidRDefault="0023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507C8" w14:textId="77777777" w:rsidR="003D0CD1" w:rsidRDefault="003D0CD1" w:rsidP="001176D5">
    <w:pPr>
      <w:pStyle w:val="Pieddepage"/>
      <w:framePr w:wrap="around" w:vAnchor="text" w:hAnchor="page" w:x="10239" w:y="-13"/>
      <w:rPr>
        <w:rStyle w:val="Numrodepage"/>
        <w:rFonts w:ascii="Arial" w:hAnsi="Arial" w:cs="Arial"/>
        <w:sz w:val="20"/>
        <w:szCs w:val="20"/>
      </w:rPr>
    </w:pPr>
    <w:r>
      <w:rPr>
        <w:rStyle w:val="Numrodepage"/>
        <w:rFonts w:ascii="Arial" w:hAnsi="Arial" w:cs="Arial"/>
        <w:sz w:val="20"/>
        <w:szCs w:val="20"/>
      </w:rPr>
      <w:fldChar w:fldCharType="begin"/>
    </w:r>
    <w:r>
      <w:rPr>
        <w:rStyle w:val="Numrodepage"/>
        <w:rFonts w:ascii="Arial" w:hAnsi="Arial" w:cs="Arial"/>
        <w:sz w:val="20"/>
        <w:szCs w:val="20"/>
      </w:rPr>
      <w:instrText xml:space="preserve">PAGE  </w:instrText>
    </w:r>
    <w:r>
      <w:rPr>
        <w:rStyle w:val="Numrodepage"/>
        <w:rFonts w:ascii="Arial" w:hAnsi="Arial" w:cs="Arial"/>
        <w:sz w:val="20"/>
        <w:szCs w:val="20"/>
      </w:rPr>
      <w:fldChar w:fldCharType="separate"/>
    </w:r>
    <w:r w:rsidR="00E021FE">
      <w:rPr>
        <w:rStyle w:val="Numrodepage"/>
        <w:rFonts w:ascii="Arial" w:hAnsi="Arial" w:cs="Arial"/>
        <w:noProof/>
        <w:sz w:val="20"/>
        <w:szCs w:val="20"/>
      </w:rPr>
      <w:t>10</w:t>
    </w:r>
    <w:r>
      <w:rPr>
        <w:rStyle w:val="Numrodepage"/>
        <w:rFonts w:ascii="Arial" w:hAnsi="Arial" w:cs="Arial"/>
        <w:sz w:val="20"/>
        <w:szCs w:val="20"/>
      </w:rPr>
      <w:fldChar w:fldCharType="end"/>
    </w:r>
  </w:p>
  <w:p w14:paraId="76F870F9" w14:textId="77777777" w:rsidR="003D0CD1" w:rsidRDefault="003D0CD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837FB" w14:textId="77777777" w:rsidR="00231B33" w:rsidRDefault="00231B33">
      <w:r>
        <w:separator/>
      </w:r>
    </w:p>
  </w:footnote>
  <w:footnote w:type="continuationSeparator" w:id="0">
    <w:p w14:paraId="56E9663F" w14:textId="77777777" w:rsidR="00231B33" w:rsidRDefault="00231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C82E55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start w:val="1"/>
      <w:numFmt w:val="bullet"/>
      <w:pStyle w:val="titrenumration"/>
      <w:lvlText w:val=""/>
      <w:lvlJc w:val="left"/>
      <w:pPr>
        <w:tabs>
          <w:tab w:val="num" w:pos="360"/>
        </w:tabs>
        <w:ind w:left="360" w:hanging="360"/>
      </w:pPr>
      <w:rPr>
        <w:rFonts w:ascii="Symbol" w:hAnsi="Symbol" w:hint="default"/>
      </w:rPr>
    </w:lvl>
  </w:abstractNum>
  <w:abstractNum w:abstractNumId="2" w15:restartNumberingAfterBreak="0">
    <w:nsid w:val="00000003"/>
    <w:multiLevelType w:val="multilevel"/>
    <w:tmpl w:val="00000000"/>
    <w:lvl w:ilvl="0">
      <w:start w:val="1"/>
      <w:numFmt w:val="none"/>
      <w:pStyle w:val="Titre1"/>
      <w:suff w:val="nothing"/>
      <w:lvlText w:val="%1"/>
      <w:lvlJc w:val="left"/>
      <w:pPr>
        <w:ind w:left="0" w:firstLine="0"/>
      </w:pPr>
    </w:lvl>
    <w:lvl w:ilvl="1">
      <w:numFmt w:val="none"/>
      <w:pStyle w:val="Titre2"/>
      <w:suff w:val="nothing"/>
      <w:lvlText w:val=""/>
      <w:lvlJc w:val="left"/>
      <w:pPr>
        <w:ind w:left="0" w:firstLine="0"/>
      </w:pPr>
    </w:lvl>
    <w:lvl w:ilvl="2">
      <w:numFmt w:val="none"/>
      <w:pStyle w:val="Titre3"/>
      <w:suff w:val="nothing"/>
      <w:lvlText w:val=""/>
      <w:lvlJc w:val="left"/>
      <w:pPr>
        <w:ind w:left="0" w:firstLine="0"/>
      </w:pPr>
    </w:lvl>
    <w:lvl w:ilvl="3">
      <w:numFmt w:val="none"/>
      <w:pStyle w:val="Titre4"/>
      <w:suff w:val="nothing"/>
      <w:lvlText w:val=""/>
      <w:lvlJc w:val="left"/>
      <w:pPr>
        <w:ind w:left="0" w:firstLine="0"/>
      </w:pPr>
    </w:lvl>
    <w:lvl w:ilvl="4">
      <w:start w:val="1"/>
      <w:numFmt w:val="upperRoman"/>
      <w:pStyle w:val="Titre5"/>
      <w:lvlText w:val="%5."/>
      <w:lvlJc w:val="left"/>
      <w:pPr>
        <w:tabs>
          <w:tab w:val="num" w:pos="1080"/>
        </w:tabs>
        <w:ind w:left="454" w:hanging="454"/>
      </w:pPr>
    </w:lvl>
    <w:lvl w:ilvl="5">
      <w:start w:val="1"/>
      <w:numFmt w:val="decimal"/>
      <w:pStyle w:val="Titre6"/>
      <w:lvlText w:val="%6."/>
      <w:lvlJc w:val="left"/>
      <w:pPr>
        <w:tabs>
          <w:tab w:val="num" w:pos="397"/>
        </w:tabs>
        <w:ind w:left="397" w:hanging="397"/>
      </w:pPr>
    </w:lvl>
    <w:lvl w:ilvl="6">
      <w:start w:val="1"/>
      <w:numFmt w:val="lowerLetter"/>
      <w:pStyle w:val="Titre7"/>
      <w:lvlText w:val="%7."/>
      <w:lvlJc w:val="left"/>
      <w:pPr>
        <w:tabs>
          <w:tab w:val="num" w:pos="720"/>
        </w:tabs>
        <w:ind w:left="357" w:hanging="357"/>
      </w:pPr>
    </w:lvl>
    <w:lvl w:ilvl="7">
      <w:numFmt w:val="none"/>
      <w:pStyle w:val="Titre8"/>
      <w:suff w:val="nothing"/>
      <w:lvlText w:val=""/>
      <w:lvlJc w:val="left"/>
      <w:pPr>
        <w:ind w:left="0" w:firstLine="0"/>
      </w:pPr>
    </w:lvl>
    <w:lvl w:ilvl="8">
      <w:numFmt w:val="none"/>
      <w:pStyle w:val="Titre9"/>
      <w:suff w:val="nothing"/>
      <w:lvlText w:val=""/>
      <w:lvlJc w:val="left"/>
      <w:pPr>
        <w:ind w:left="-32767" w:firstLine="32767"/>
      </w:pPr>
    </w:lvl>
  </w:abstractNum>
  <w:abstractNum w:abstractNumId="3" w15:restartNumberingAfterBreak="0">
    <w:nsid w:val="00000004"/>
    <w:multiLevelType w:val="singleLevel"/>
    <w:tmpl w:val="00000000"/>
    <w:lvl w:ilvl="0">
      <w:start w:val="1"/>
      <w:numFmt w:val="bullet"/>
      <w:pStyle w:val="numrationnontitre"/>
      <w:lvlText w:val=""/>
      <w:lvlJc w:val="left"/>
      <w:pPr>
        <w:tabs>
          <w:tab w:val="num" w:pos="360"/>
        </w:tabs>
        <w:ind w:left="360" w:hanging="360"/>
      </w:pPr>
      <w:rPr>
        <w:rFonts w:ascii="Symbol" w:hAnsi="Symbol" w:hint="default"/>
      </w:rPr>
    </w:lvl>
  </w:abstractNum>
  <w:abstractNum w:abstractNumId="4" w15:restartNumberingAfterBreak="0">
    <w:nsid w:val="00B37406"/>
    <w:multiLevelType w:val="hybridMultilevel"/>
    <w:tmpl w:val="63A653D6"/>
    <w:lvl w:ilvl="0" w:tplc="87F062D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41843E7"/>
    <w:multiLevelType w:val="hybridMultilevel"/>
    <w:tmpl w:val="FD623E0A"/>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716CDC5E">
      <w:numFmt w:val="bullet"/>
      <w:lvlText w:val="-"/>
      <w:lvlJc w:val="left"/>
      <w:pPr>
        <w:ind w:left="5760" w:hanging="360"/>
      </w:pPr>
      <w:rPr>
        <w:rFonts w:ascii="Arial" w:eastAsia="Times New Roman" w:hAnsi="Arial"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B32128"/>
    <w:multiLevelType w:val="hybridMultilevel"/>
    <w:tmpl w:val="C53E5C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9700EB0"/>
    <w:multiLevelType w:val="hybridMultilevel"/>
    <w:tmpl w:val="EC74CC74"/>
    <w:lvl w:ilvl="0" w:tplc="87F062D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27110C"/>
    <w:multiLevelType w:val="hybridMultilevel"/>
    <w:tmpl w:val="43C8E68A"/>
    <w:lvl w:ilvl="0" w:tplc="7974F19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A26874"/>
    <w:multiLevelType w:val="hybridMultilevel"/>
    <w:tmpl w:val="FEF0F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0C5E82"/>
    <w:multiLevelType w:val="hybridMultilevel"/>
    <w:tmpl w:val="CF66F266"/>
    <w:lvl w:ilvl="0" w:tplc="4E4C16C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96719A0"/>
    <w:multiLevelType w:val="hybridMultilevel"/>
    <w:tmpl w:val="3C8C2052"/>
    <w:lvl w:ilvl="0" w:tplc="B8FE96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B662330"/>
    <w:multiLevelType w:val="hybridMultilevel"/>
    <w:tmpl w:val="4202CE2A"/>
    <w:lvl w:ilvl="0" w:tplc="87F062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AE5835"/>
    <w:multiLevelType w:val="hybridMultilevel"/>
    <w:tmpl w:val="C53E5C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D442048"/>
    <w:multiLevelType w:val="hybridMultilevel"/>
    <w:tmpl w:val="63A653D6"/>
    <w:lvl w:ilvl="0" w:tplc="87F062D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A973AEC"/>
    <w:multiLevelType w:val="hybridMultilevel"/>
    <w:tmpl w:val="564401F4"/>
    <w:lvl w:ilvl="0" w:tplc="7974F19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0317DA"/>
    <w:multiLevelType w:val="hybridMultilevel"/>
    <w:tmpl w:val="63A653D6"/>
    <w:lvl w:ilvl="0" w:tplc="87F062D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ECB0FD9"/>
    <w:multiLevelType w:val="hybridMultilevel"/>
    <w:tmpl w:val="38301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C62EF8"/>
    <w:multiLevelType w:val="hybridMultilevel"/>
    <w:tmpl w:val="63A653D6"/>
    <w:lvl w:ilvl="0" w:tplc="87F062D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CEA3776"/>
    <w:multiLevelType w:val="hybridMultilevel"/>
    <w:tmpl w:val="3C8C2052"/>
    <w:lvl w:ilvl="0" w:tplc="B8FE96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1582747"/>
    <w:multiLevelType w:val="hybridMultilevel"/>
    <w:tmpl w:val="63A653D6"/>
    <w:lvl w:ilvl="0" w:tplc="87F062D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31C72F2"/>
    <w:multiLevelType w:val="hybridMultilevel"/>
    <w:tmpl w:val="C53E5C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C566A58"/>
    <w:multiLevelType w:val="hybridMultilevel"/>
    <w:tmpl w:val="3F04F510"/>
    <w:lvl w:ilvl="0" w:tplc="B8FE96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F392AB5"/>
    <w:multiLevelType w:val="hybridMultilevel"/>
    <w:tmpl w:val="3CBA28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39F759E"/>
    <w:multiLevelType w:val="hybridMultilevel"/>
    <w:tmpl w:val="B8B0E73C"/>
    <w:lvl w:ilvl="0" w:tplc="B95CB3DC">
      <w:start w:val="1"/>
      <w:numFmt w:val="decimal"/>
      <w:lvlText w:val="%1."/>
      <w:lvlJc w:val="left"/>
      <w:pPr>
        <w:tabs>
          <w:tab w:val="num" w:pos="360"/>
        </w:tabs>
        <w:ind w:left="360" w:hanging="360"/>
      </w:pPr>
      <w:rPr>
        <w:i w:val="0"/>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5" w15:restartNumberingAfterBreak="0">
    <w:nsid w:val="76CE0C47"/>
    <w:multiLevelType w:val="hybridMultilevel"/>
    <w:tmpl w:val="63A653D6"/>
    <w:lvl w:ilvl="0" w:tplc="87F062D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8912E7B"/>
    <w:multiLevelType w:val="hybridMultilevel"/>
    <w:tmpl w:val="E5741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AA6F87"/>
    <w:multiLevelType w:val="hybridMultilevel"/>
    <w:tmpl w:val="C08C5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24"/>
  </w:num>
  <w:num w:numId="5">
    <w:abstractNumId w:val="5"/>
  </w:num>
  <w:num w:numId="6">
    <w:abstractNumId w:val="0"/>
  </w:num>
  <w:num w:numId="7">
    <w:abstractNumId w:val="21"/>
  </w:num>
  <w:num w:numId="8">
    <w:abstractNumId w:val="12"/>
  </w:num>
  <w:num w:numId="9">
    <w:abstractNumId w:val="13"/>
  </w:num>
  <w:num w:numId="10">
    <w:abstractNumId w:val="22"/>
  </w:num>
  <w:num w:numId="11">
    <w:abstractNumId w:val="20"/>
  </w:num>
  <w:num w:numId="12">
    <w:abstractNumId w:val="25"/>
  </w:num>
  <w:num w:numId="13">
    <w:abstractNumId w:val="4"/>
  </w:num>
  <w:num w:numId="14">
    <w:abstractNumId w:val="7"/>
  </w:num>
  <w:num w:numId="15">
    <w:abstractNumId w:val="14"/>
  </w:num>
  <w:num w:numId="16">
    <w:abstractNumId w:val="19"/>
  </w:num>
  <w:num w:numId="17">
    <w:abstractNumId w:val="11"/>
  </w:num>
  <w:num w:numId="18">
    <w:abstractNumId w:val="17"/>
  </w:num>
  <w:num w:numId="19">
    <w:abstractNumId w:val="27"/>
  </w:num>
  <w:num w:numId="20">
    <w:abstractNumId w:val="26"/>
  </w:num>
  <w:num w:numId="21">
    <w:abstractNumId w:val="8"/>
  </w:num>
  <w:num w:numId="22">
    <w:abstractNumId w:val="15"/>
  </w:num>
  <w:num w:numId="23">
    <w:abstractNumId w:val="6"/>
  </w:num>
  <w:num w:numId="24">
    <w:abstractNumId w:val="10"/>
  </w:num>
  <w:num w:numId="25">
    <w:abstractNumId w:val="18"/>
  </w:num>
  <w:num w:numId="26">
    <w:abstractNumId w:val="16"/>
  </w:num>
  <w:num w:numId="27">
    <w:abstractNumId w:val="9"/>
  </w:num>
  <w:num w:numId="2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fr-BE" w:vendorID="64" w:dllVersion="6" w:nlCheck="1" w:checkStyle="1"/>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9F6"/>
    <w:rsid w:val="0000009C"/>
    <w:rsid w:val="000001A5"/>
    <w:rsid w:val="0000036B"/>
    <w:rsid w:val="000005AC"/>
    <w:rsid w:val="0000060D"/>
    <w:rsid w:val="0000084F"/>
    <w:rsid w:val="00000ACA"/>
    <w:rsid w:val="00000B04"/>
    <w:rsid w:val="000010D0"/>
    <w:rsid w:val="000015B5"/>
    <w:rsid w:val="00001610"/>
    <w:rsid w:val="00001A5C"/>
    <w:rsid w:val="00001B2C"/>
    <w:rsid w:val="00001C78"/>
    <w:rsid w:val="00001FA7"/>
    <w:rsid w:val="0000200F"/>
    <w:rsid w:val="0000252C"/>
    <w:rsid w:val="00002575"/>
    <w:rsid w:val="000029D2"/>
    <w:rsid w:val="000029ED"/>
    <w:rsid w:val="00002C3C"/>
    <w:rsid w:val="00002E3A"/>
    <w:rsid w:val="00003054"/>
    <w:rsid w:val="000035AE"/>
    <w:rsid w:val="0000363F"/>
    <w:rsid w:val="000036DD"/>
    <w:rsid w:val="00003A51"/>
    <w:rsid w:val="00003E68"/>
    <w:rsid w:val="0000447E"/>
    <w:rsid w:val="000045CC"/>
    <w:rsid w:val="00004694"/>
    <w:rsid w:val="00004CBF"/>
    <w:rsid w:val="00004CD1"/>
    <w:rsid w:val="00004CDE"/>
    <w:rsid w:val="00004D12"/>
    <w:rsid w:val="00004F63"/>
    <w:rsid w:val="00004F8D"/>
    <w:rsid w:val="00005107"/>
    <w:rsid w:val="00005150"/>
    <w:rsid w:val="000052CA"/>
    <w:rsid w:val="000053A6"/>
    <w:rsid w:val="00005493"/>
    <w:rsid w:val="0000577A"/>
    <w:rsid w:val="0000588B"/>
    <w:rsid w:val="000058F3"/>
    <w:rsid w:val="00005AEA"/>
    <w:rsid w:val="00005E12"/>
    <w:rsid w:val="0000605C"/>
    <w:rsid w:val="000064D0"/>
    <w:rsid w:val="00006586"/>
    <w:rsid w:val="00006977"/>
    <w:rsid w:val="00006AB5"/>
    <w:rsid w:val="00006C97"/>
    <w:rsid w:val="00006F66"/>
    <w:rsid w:val="00006FA9"/>
    <w:rsid w:val="00007054"/>
    <w:rsid w:val="000070B0"/>
    <w:rsid w:val="000070CD"/>
    <w:rsid w:val="00007464"/>
    <w:rsid w:val="000078B5"/>
    <w:rsid w:val="000079D9"/>
    <w:rsid w:val="00007A01"/>
    <w:rsid w:val="00007A78"/>
    <w:rsid w:val="00007D5C"/>
    <w:rsid w:val="00007DD9"/>
    <w:rsid w:val="00007FAE"/>
    <w:rsid w:val="0001016D"/>
    <w:rsid w:val="000101FA"/>
    <w:rsid w:val="00010400"/>
    <w:rsid w:val="0001054B"/>
    <w:rsid w:val="00010655"/>
    <w:rsid w:val="00010968"/>
    <w:rsid w:val="000109CF"/>
    <w:rsid w:val="00010B3C"/>
    <w:rsid w:val="00010BEF"/>
    <w:rsid w:val="00011315"/>
    <w:rsid w:val="00011656"/>
    <w:rsid w:val="00011892"/>
    <w:rsid w:val="000118EB"/>
    <w:rsid w:val="00011B19"/>
    <w:rsid w:val="00011BE1"/>
    <w:rsid w:val="00011D3F"/>
    <w:rsid w:val="00011F67"/>
    <w:rsid w:val="00011FF4"/>
    <w:rsid w:val="000121F2"/>
    <w:rsid w:val="0001250F"/>
    <w:rsid w:val="000128E5"/>
    <w:rsid w:val="00012ADA"/>
    <w:rsid w:val="00012C5C"/>
    <w:rsid w:val="00012CB7"/>
    <w:rsid w:val="0001365F"/>
    <w:rsid w:val="0001367B"/>
    <w:rsid w:val="000139BC"/>
    <w:rsid w:val="00013AFE"/>
    <w:rsid w:val="00013EE4"/>
    <w:rsid w:val="0001420F"/>
    <w:rsid w:val="00014828"/>
    <w:rsid w:val="00014A3B"/>
    <w:rsid w:val="00014A9E"/>
    <w:rsid w:val="00014BC1"/>
    <w:rsid w:val="00014DB4"/>
    <w:rsid w:val="000152B0"/>
    <w:rsid w:val="0001541B"/>
    <w:rsid w:val="0001559F"/>
    <w:rsid w:val="00015789"/>
    <w:rsid w:val="00015C50"/>
    <w:rsid w:val="00015C80"/>
    <w:rsid w:val="00015DBF"/>
    <w:rsid w:val="00016498"/>
    <w:rsid w:val="00016838"/>
    <w:rsid w:val="00016982"/>
    <w:rsid w:val="000169FE"/>
    <w:rsid w:val="00016C14"/>
    <w:rsid w:val="00016FCA"/>
    <w:rsid w:val="00017383"/>
    <w:rsid w:val="000173D6"/>
    <w:rsid w:val="0001748B"/>
    <w:rsid w:val="00017AE1"/>
    <w:rsid w:val="00017C8A"/>
    <w:rsid w:val="00017D27"/>
    <w:rsid w:val="000202F2"/>
    <w:rsid w:val="000205C0"/>
    <w:rsid w:val="00020782"/>
    <w:rsid w:val="00020C69"/>
    <w:rsid w:val="00020D50"/>
    <w:rsid w:val="000210E5"/>
    <w:rsid w:val="000210EF"/>
    <w:rsid w:val="0002124B"/>
    <w:rsid w:val="0002162C"/>
    <w:rsid w:val="000216AD"/>
    <w:rsid w:val="00021709"/>
    <w:rsid w:val="000217E4"/>
    <w:rsid w:val="00021890"/>
    <w:rsid w:val="00021A53"/>
    <w:rsid w:val="00021C1D"/>
    <w:rsid w:val="00021E79"/>
    <w:rsid w:val="00021F13"/>
    <w:rsid w:val="000221D4"/>
    <w:rsid w:val="000221DE"/>
    <w:rsid w:val="000227EB"/>
    <w:rsid w:val="000228D6"/>
    <w:rsid w:val="00022A1E"/>
    <w:rsid w:val="00022A80"/>
    <w:rsid w:val="00022BCF"/>
    <w:rsid w:val="00022ECB"/>
    <w:rsid w:val="000230F8"/>
    <w:rsid w:val="00023A91"/>
    <w:rsid w:val="00023C3F"/>
    <w:rsid w:val="00023E77"/>
    <w:rsid w:val="0002406D"/>
    <w:rsid w:val="0002410C"/>
    <w:rsid w:val="000241A2"/>
    <w:rsid w:val="000241E4"/>
    <w:rsid w:val="00024274"/>
    <w:rsid w:val="0002449F"/>
    <w:rsid w:val="0002451E"/>
    <w:rsid w:val="00024565"/>
    <w:rsid w:val="0002490F"/>
    <w:rsid w:val="00024931"/>
    <w:rsid w:val="00024A46"/>
    <w:rsid w:val="00024BFF"/>
    <w:rsid w:val="00024DCB"/>
    <w:rsid w:val="00024F05"/>
    <w:rsid w:val="000250BA"/>
    <w:rsid w:val="00025365"/>
    <w:rsid w:val="000254A9"/>
    <w:rsid w:val="00025563"/>
    <w:rsid w:val="0002558F"/>
    <w:rsid w:val="000257E1"/>
    <w:rsid w:val="000259EB"/>
    <w:rsid w:val="00025C1D"/>
    <w:rsid w:val="00025D72"/>
    <w:rsid w:val="000261BE"/>
    <w:rsid w:val="00026473"/>
    <w:rsid w:val="00026B7A"/>
    <w:rsid w:val="00026DCD"/>
    <w:rsid w:val="00026EE4"/>
    <w:rsid w:val="00027105"/>
    <w:rsid w:val="000278A0"/>
    <w:rsid w:val="00027A2C"/>
    <w:rsid w:val="00027D86"/>
    <w:rsid w:val="00030060"/>
    <w:rsid w:val="000305A1"/>
    <w:rsid w:val="000308FF"/>
    <w:rsid w:val="00030984"/>
    <w:rsid w:val="00030A99"/>
    <w:rsid w:val="00030C1A"/>
    <w:rsid w:val="00031386"/>
    <w:rsid w:val="000315EC"/>
    <w:rsid w:val="0003161C"/>
    <w:rsid w:val="00031D1B"/>
    <w:rsid w:val="00032BCE"/>
    <w:rsid w:val="000330CA"/>
    <w:rsid w:val="00033137"/>
    <w:rsid w:val="000332BF"/>
    <w:rsid w:val="000338A9"/>
    <w:rsid w:val="000338C4"/>
    <w:rsid w:val="000338F0"/>
    <w:rsid w:val="0003391A"/>
    <w:rsid w:val="00033970"/>
    <w:rsid w:val="000339AE"/>
    <w:rsid w:val="00033A65"/>
    <w:rsid w:val="00033C60"/>
    <w:rsid w:val="000343D5"/>
    <w:rsid w:val="0003447C"/>
    <w:rsid w:val="000347EF"/>
    <w:rsid w:val="0003497F"/>
    <w:rsid w:val="00034E80"/>
    <w:rsid w:val="00034EBC"/>
    <w:rsid w:val="00035330"/>
    <w:rsid w:val="00035405"/>
    <w:rsid w:val="00035428"/>
    <w:rsid w:val="0003552C"/>
    <w:rsid w:val="000356BA"/>
    <w:rsid w:val="00035A80"/>
    <w:rsid w:val="00036113"/>
    <w:rsid w:val="00036151"/>
    <w:rsid w:val="000364A1"/>
    <w:rsid w:val="000364BF"/>
    <w:rsid w:val="00036C8F"/>
    <w:rsid w:val="000370CD"/>
    <w:rsid w:val="000371CD"/>
    <w:rsid w:val="00037823"/>
    <w:rsid w:val="00037B09"/>
    <w:rsid w:val="00037C06"/>
    <w:rsid w:val="00037D17"/>
    <w:rsid w:val="00037F82"/>
    <w:rsid w:val="000401C6"/>
    <w:rsid w:val="000404FE"/>
    <w:rsid w:val="000405B4"/>
    <w:rsid w:val="00040695"/>
    <w:rsid w:val="00040A6F"/>
    <w:rsid w:val="00040AFD"/>
    <w:rsid w:val="00040EF8"/>
    <w:rsid w:val="00041218"/>
    <w:rsid w:val="00041443"/>
    <w:rsid w:val="0004144A"/>
    <w:rsid w:val="000418C4"/>
    <w:rsid w:val="00041BB2"/>
    <w:rsid w:val="00041FAB"/>
    <w:rsid w:val="0004233D"/>
    <w:rsid w:val="00042377"/>
    <w:rsid w:val="00042620"/>
    <w:rsid w:val="0004269D"/>
    <w:rsid w:val="000432B3"/>
    <w:rsid w:val="0004362B"/>
    <w:rsid w:val="0004382B"/>
    <w:rsid w:val="00043A79"/>
    <w:rsid w:val="00043B85"/>
    <w:rsid w:val="00043BFD"/>
    <w:rsid w:val="00043CD4"/>
    <w:rsid w:val="00043E35"/>
    <w:rsid w:val="00043EFB"/>
    <w:rsid w:val="000441D7"/>
    <w:rsid w:val="000441F4"/>
    <w:rsid w:val="00044319"/>
    <w:rsid w:val="0004433B"/>
    <w:rsid w:val="00044B32"/>
    <w:rsid w:val="00044B99"/>
    <w:rsid w:val="00044BF0"/>
    <w:rsid w:val="00044CD1"/>
    <w:rsid w:val="00044DE9"/>
    <w:rsid w:val="00044E75"/>
    <w:rsid w:val="000451D2"/>
    <w:rsid w:val="00045BB6"/>
    <w:rsid w:val="00045DF3"/>
    <w:rsid w:val="00045EA9"/>
    <w:rsid w:val="00045F02"/>
    <w:rsid w:val="00046067"/>
    <w:rsid w:val="0004620E"/>
    <w:rsid w:val="0004651B"/>
    <w:rsid w:val="00046565"/>
    <w:rsid w:val="000465A2"/>
    <w:rsid w:val="000466C8"/>
    <w:rsid w:val="000468DC"/>
    <w:rsid w:val="0004704F"/>
    <w:rsid w:val="00047351"/>
    <w:rsid w:val="000475E6"/>
    <w:rsid w:val="0004776D"/>
    <w:rsid w:val="000477D4"/>
    <w:rsid w:val="000479F7"/>
    <w:rsid w:val="00047BE5"/>
    <w:rsid w:val="00047C89"/>
    <w:rsid w:val="00047DB0"/>
    <w:rsid w:val="00047F00"/>
    <w:rsid w:val="000500BB"/>
    <w:rsid w:val="000501A3"/>
    <w:rsid w:val="0005039D"/>
    <w:rsid w:val="00050423"/>
    <w:rsid w:val="000504E0"/>
    <w:rsid w:val="00050849"/>
    <w:rsid w:val="00050A6C"/>
    <w:rsid w:val="00050ACC"/>
    <w:rsid w:val="00050C66"/>
    <w:rsid w:val="00050E7D"/>
    <w:rsid w:val="00051281"/>
    <w:rsid w:val="00051398"/>
    <w:rsid w:val="000513C2"/>
    <w:rsid w:val="00051782"/>
    <w:rsid w:val="000518AB"/>
    <w:rsid w:val="00051965"/>
    <w:rsid w:val="00051C93"/>
    <w:rsid w:val="00051D0E"/>
    <w:rsid w:val="00051D79"/>
    <w:rsid w:val="00051EDA"/>
    <w:rsid w:val="0005230C"/>
    <w:rsid w:val="00052911"/>
    <w:rsid w:val="000529D0"/>
    <w:rsid w:val="00052BFB"/>
    <w:rsid w:val="00052C6E"/>
    <w:rsid w:val="00052D98"/>
    <w:rsid w:val="00052E1C"/>
    <w:rsid w:val="00052E66"/>
    <w:rsid w:val="00052FF2"/>
    <w:rsid w:val="00052FFB"/>
    <w:rsid w:val="00053043"/>
    <w:rsid w:val="00053098"/>
    <w:rsid w:val="000535CA"/>
    <w:rsid w:val="000536D3"/>
    <w:rsid w:val="00053917"/>
    <w:rsid w:val="00053AB6"/>
    <w:rsid w:val="00053E72"/>
    <w:rsid w:val="000540BA"/>
    <w:rsid w:val="00054102"/>
    <w:rsid w:val="000543BF"/>
    <w:rsid w:val="00054448"/>
    <w:rsid w:val="000545D7"/>
    <w:rsid w:val="0005467D"/>
    <w:rsid w:val="0005480A"/>
    <w:rsid w:val="0005482F"/>
    <w:rsid w:val="000548A5"/>
    <w:rsid w:val="000548CB"/>
    <w:rsid w:val="00054A30"/>
    <w:rsid w:val="00054C1D"/>
    <w:rsid w:val="00054C9D"/>
    <w:rsid w:val="00054E45"/>
    <w:rsid w:val="000551FC"/>
    <w:rsid w:val="000553D8"/>
    <w:rsid w:val="00055559"/>
    <w:rsid w:val="0005583F"/>
    <w:rsid w:val="00055A22"/>
    <w:rsid w:val="00055C34"/>
    <w:rsid w:val="00055EB7"/>
    <w:rsid w:val="00055F8E"/>
    <w:rsid w:val="000560CC"/>
    <w:rsid w:val="00056267"/>
    <w:rsid w:val="00056291"/>
    <w:rsid w:val="0005629E"/>
    <w:rsid w:val="00056694"/>
    <w:rsid w:val="00056754"/>
    <w:rsid w:val="00056766"/>
    <w:rsid w:val="00056C24"/>
    <w:rsid w:val="00056CA6"/>
    <w:rsid w:val="000574FA"/>
    <w:rsid w:val="00057519"/>
    <w:rsid w:val="000575D1"/>
    <w:rsid w:val="0005766E"/>
    <w:rsid w:val="0005770F"/>
    <w:rsid w:val="000578ED"/>
    <w:rsid w:val="00057934"/>
    <w:rsid w:val="00057E13"/>
    <w:rsid w:val="00060278"/>
    <w:rsid w:val="000604C0"/>
    <w:rsid w:val="00060584"/>
    <w:rsid w:val="000606BD"/>
    <w:rsid w:val="000606D8"/>
    <w:rsid w:val="00060888"/>
    <w:rsid w:val="00060DCD"/>
    <w:rsid w:val="000610BE"/>
    <w:rsid w:val="000613CA"/>
    <w:rsid w:val="000615D0"/>
    <w:rsid w:val="000618EC"/>
    <w:rsid w:val="00061D50"/>
    <w:rsid w:val="00061ECC"/>
    <w:rsid w:val="00061EE6"/>
    <w:rsid w:val="00061F4A"/>
    <w:rsid w:val="0006203F"/>
    <w:rsid w:val="00062087"/>
    <w:rsid w:val="000620E8"/>
    <w:rsid w:val="00062368"/>
    <w:rsid w:val="00062AAF"/>
    <w:rsid w:val="00062AFB"/>
    <w:rsid w:val="00062D3C"/>
    <w:rsid w:val="00062EE3"/>
    <w:rsid w:val="000636E3"/>
    <w:rsid w:val="00063923"/>
    <w:rsid w:val="00063A7A"/>
    <w:rsid w:val="00063B77"/>
    <w:rsid w:val="00063BB0"/>
    <w:rsid w:val="00063D88"/>
    <w:rsid w:val="0006401D"/>
    <w:rsid w:val="00064180"/>
    <w:rsid w:val="00064904"/>
    <w:rsid w:val="00064B41"/>
    <w:rsid w:val="00064DEC"/>
    <w:rsid w:val="00064E1A"/>
    <w:rsid w:val="0006506F"/>
    <w:rsid w:val="00065097"/>
    <w:rsid w:val="00065470"/>
    <w:rsid w:val="00065810"/>
    <w:rsid w:val="00065955"/>
    <w:rsid w:val="00065956"/>
    <w:rsid w:val="00065D68"/>
    <w:rsid w:val="00065DE2"/>
    <w:rsid w:val="00065F9A"/>
    <w:rsid w:val="00065FB9"/>
    <w:rsid w:val="000668D3"/>
    <w:rsid w:val="00066AC6"/>
    <w:rsid w:val="00066D0F"/>
    <w:rsid w:val="00066EEE"/>
    <w:rsid w:val="0006727B"/>
    <w:rsid w:val="00067466"/>
    <w:rsid w:val="000675B6"/>
    <w:rsid w:val="00067901"/>
    <w:rsid w:val="00067F7B"/>
    <w:rsid w:val="00070002"/>
    <w:rsid w:val="0007002D"/>
    <w:rsid w:val="0007020B"/>
    <w:rsid w:val="00070655"/>
    <w:rsid w:val="000706E6"/>
    <w:rsid w:val="0007081D"/>
    <w:rsid w:val="0007098B"/>
    <w:rsid w:val="00070B27"/>
    <w:rsid w:val="00070F15"/>
    <w:rsid w:val="0007108C"/>
    <w:rsid w:val="00071716"/>
    <w:rsid w:val="000718D1"/>
    <w:rsid w:val="000718D8"/>
    <w:rsid w:val="00071BD1"/>
    <w:rsid w:val="00071DD3"/>
    <w:rsid w:val="00071ED2"/>
    <w:rsid w:val="00072B66"/>
    <w:rsid w:val="00072C65"/>
    <w:rsid w:val="00072E18"/>
    <w:rsid w:val="00072F5F"/>
    <w:rsid w:val="00072FAC"/>
    <w:rsid w:val="00073274"/>
    <w:rsid w:val="000732D9"/>
    <w:rsid w:val="00073527"/>
    <w:rsid w:val="00073710"/>
    <w:rsid w:val="00073A74"/>
    <w:rsid w:val="00073C11"/>
    <w:rsid w:val="00073F63"/>
    <w:rsid w:val="00073F73"/>
    <w:rsid w:val="000740B2"/>
    <w:rsid w:val="00074163"/>
    <w:rsid w:val="000742CD"/>
    <w:rsid w:val="00074308"/>
    <w:rsid w:val="000745FD"/>
    <w:rsid w:val="000747E4"/>
    <w:rsid w:val="00074BBE"/>
    <w:rsid w:val="00074CDD"/>
    <w:rsid w:val="000759E3"/>
    <w:rsid w:val="00075B20"/>
    <w:rsid w:val="00075B36"/>
    <w:rsid w:val="00075D0E"/>
    <w:rsid w:val="000763B8"/>
    <w:rsid w:val="000763FF"/>
    <w:rsid w:val="0007647B"/>
    <w:rsid w:val="000766F1"/>
    <w:rsid w:val="000769B6"/>
    <w:rsid w:val="00076C26"/>
    <w:rsid w:val="00076C78"/>
    <w:rsid w:val="00076CDF"/>
    <w:rsid w:val="00076D5C"/>
    <w:rsid w:val="000772FC"/>
    <w:rsid w:val="00077466"/>
    <w:rsid w:val="0007758D"/>
    <w:rsid w:val="00077636"/>
    <w:rsid w:val="00077EA4"/>
    <w:rsid w:val="0008018E"/>
    <w:rsid w:val="000802DE"/>
    <w:rsid w:val="0008036B"/>
    <w:rsid w:val="00080568"/>
    <w:rsid w:val="0008083B"/>
    <w:rsid w:val="000809F7"/>
    <w:rsid w:val="00080FE6"/>
    <w:rsid w:val="00081032"/>
    <w:rsid w:val="00081268"/>
    <w:rsid w:val="00081357"/>
    <w:rsid w:val="00081403"/>
    <w:rsid w:val="00081568"/>
    <w:rsid w:val="000816AC"/>
    <w:rsid w:val="0008188B"/>
    <w:rsid w:val="00081BB4"/>
    <w:rsid w:val="00081BDE"/>
    <w:rsid w:val="00081D5E"/>
    <w:rsid w:val="00081F59"/>
    <w:rsid w:val="0008229B"/>
    <w:rsid w:val="000822FD"/>
    <w:rsid w:val="000823EC"/>
    <w:rsid w:val="000824CA"/>
    <w:rsid w:val="0008298A"/>
    <w:rsid w:val="00082BAE"/>
    <w:rsid w:val="00082C2F"/>
    <w:rsid w:val="00082E58"/>
    <w:rsid w:val="00082ECF"/>
    <w:rsid w:val="00082F59"/>
    <w:rsid w:val="0008312F"/>
    <w:rsid w:val="00083654"/>
    <w:rsid w:val="000836F2"/>
    <w:rsid w:val="00083D5F"/>
    <w:rsid w:val="00083DE7"/>
    <w:rsid w:val="000849DB"/>
    <w:rsid w:val="00084F07"/>
    <w:rsid w:val="0008502E"/>
    <w:rsid w:val="00085DFD"/>
    <w:rsid w:val="000861B6"/>
    <w:rsid w:val="0008626D"/>
    <w:rsid w:val="000866C3"/>
    <w:rsid w:val="0008683B"/>
    <w:rsid w:val="0008685C"/>
    <w:rsid w:val="000868EA"/>
    <w:rsid w:val="00086C67"/>
    <w:rsid w:val="00086D1C"/>
    <w:rsid w:val="00087578"/>
    <w:rsid w:val="00087626"/>
    <w:rsid w:val="00087917"/>
    <w:rsid w:val="0009011C"/>
    <w:rsid w:val="0009012C"/>
    <w:rsid w:val="0009037A"/>
    <w:rsid w:val="000904BE"/>
    <w:rsid w:val="00090570"/>
    <w:rsid w:val="000905BE"/>
    <w:rsid w:val="000907E2"/>
    <w:rsid w:val="00090DFB"/>
    <w:rsid w:val="00090EF1"/>
    <w:rsid w:val="000911D9"/>
    <w:rsid w:val="00091536"/>
    <w:rsid w:val="00091646"/>
    <w:rsid w:val="000917EB"/>
    <w:rsid w:val="00091805"/>
    <w:rsid w:val="0009199E"/>
    <w:rsid w:val="000919AC"/>
    <w:rsid w:val="000919DB"/>
    <w:rsid w:val="00091BE1"/>
    <w:rsid w:val="00091D40"/>
    <w:rsid w:val="00091DF1"/>
    <w:rsid w:val="00092641"/>
    <w:rsid w:val="00092741"/>
    <w:rsid w:val="0009274B"/>
    <w:rsid w:val="0009286A"/>
    <w:rsid w:val="00092A72"/>
    <w:rsid w:val="00092E49"/>
    <w:rsid w:val="0009304B"/>
    <w:rsid w:val="00093091"/>
    <w:rsid w:val="000930D2"/>
    <w:rsid w:val="0009329F"/>
    <w:rsid w:val="0009357C"/>
    <w:rsid w:val="0009374C"/>
    <w:rsid w:val="00093A7D"/>
    <w:rsid w:val="00093DB0"/>
    <w:rsid w:val="0009418A"/>
    <w:rsid w:val="000942D6"/>
    <w:rsid w:val="000945AC"/>
    <w:rsid w:val="000946EE"/>
    <w:rsid w:val="00094757"/>
    <w:rsid w:val="00094B49"/>
    <w:rsid w:val="00094D69"/>
    <w:rsid w:val="00094FD7"/>
    <w:rsid w:val="0009500D"/>
    <w:rsid w:val="000953C2"/>
    <w:rsid w:val="000958D3"/>
    <w:rsid w:val="00095C73"/>
    <w:rsid w:val="00095CC5"/>
    <w:rsid w:val="00096338"/>
    <w:rsid w:val="000963CB"/>
    <w:rsid w:val="00096411"/>
    <w:rsid w:val="00096581"/>
    <w:rsid w:val="00096633"/>
    <w:rsid w:val="00096FCD"/>
    <w:rsid w:val="0009726C"/>
    <w:rsid w:val="0009748A"/>
    <w:rsid w:val="00097B74"/>
    <w:rsid w:val="00097C70"/>
    <w:rsid w:val="00097F03"/>
    <w:rsid w:val="000A0376"/>
    <w:rsid w:val="000A05DE"/>
    <w:rsid w:val="000A0AFD"/>
    <w:rsid w:val="000A0D47"/>
    <w:rsid w:val="000A10F1"/>
    <w:rsid w:val="000A117E"/>
    <w:rsid w:val="000A1584"/>
    <w:rsid w:val="000A168D"/>
    <w:rsid w:val="000A1921"/>
    <w:rsid w:val="000A1973"/>
    <w:rsid w:val="000A19C1"/>
    <w:rsid w:val="000A1A2E"/>
    <w:rsid w:val="000A1BEC"/>
    <w:rsid w:val="000A1CB3"/>
    <w:rsid w:val="000A20FD"/>
    <w:rsid w:val="000A22F8"/>
    <w:rsid w:val="000A330B"/>
    <w:rsid w:val="000A3468"/>
    <w:rsid w:val="000A3CAA"/>
    <w:rsid w:val="000A42F8"/>
    <w:rsid w:val="000A4730"/>
    <w:rsid w:val="000A493F"/>
    <w:rsid w:val="000A57C6"/>
    <w:rsid w:val="000A5A16"/>
    <w:rsid w:val="000A5A41"/>
    <w:rsid w:val="000A5A80"/>
    <w:rsid w:val="000A5EBC"/>
    <w:rsid w:val="000A60B5"/>
    <w:rsid w:val="000A60E1"/>
    <w:rsid w:val="000A63C6"/>
    <w:rsid w:val="000A6651"/>
    <w:rsid w:val="000A674D"/>
    <w:rsid w:val="000A67D7"/>
    <w:rsid w:val="000A68D4"/>
    <w:rsid w:val="000A6A27"/>
    <w:rsid w:val="000A6AC1"/>
    <w:rsid w:val="000A6B5A"/>
    <w:rsid w:val="000A6CE0"/>
    <w:rsid w:val="000A71E5"/>
    <w:rsid w:val="000A7216"/>
    <w:rsid w:val="000A7304"/>
    <w:rsid w:val="000A73EC"/>
    <w:rsid w:val="000A768E"/>
    <w:rsid w:val="000A77DA"/>
    <w:rsid w:val="000A7811"/>
    <w:rsid w:val="000A7985"/>
    <w:rsid w:val="000A7A90"/>
    <w:rsid w:val="000A7C42"/>
    <w:rsid w:val="000A7D9F"/>
    <w:rsid w:val="000A7F9C"/>
    <w:rsid w:val="000B0020"/>
    <w:rsid w:val="000B00AF"/>
    <w:rsid w:val="000B0631"/>
    <w:rsid w:val="000B0A46"/>
    <w:rsid w:val="000B0C4B"/>
    <w:rsid w:val="000B0E53"/>
    <w:rsid w:val="000B10FC"/>
    <w:rsid w:val="000B1105"/>
    <w:rsid w:val="000B1280"/>
    <w:rsid w:val="000B12AE"/>
    <w:rsid w:val="000B152C"/>
    <w:rsid w:val="000B1AAD"/>
    <w:rsid w:val="000B1C0A"/>
    <w:rsid w:val="000B1C7A"/>
    <w:rsid w:val="000B2007"/>
    <w:rsid w:val="000B2028"/>
    <w:rsid w:val="000B22CA"/>
    <w:rsid w:val="000B2630"/>
    <w:rsid w:val="000B2992"/>
    <w:rsid w:val="000B29C6"/>
    <w:rsid w:val="000B2B23"/>
    <w:rsid w:val="000B2CF2"/>
    <w:rsid w:val="000B2DF3"/>
    <w:rsid w:val="000B30A4"/>
    <w:rsid w:val="000B3A5B"/>
    <w:rsid w:val="000B4103"/>
    <w:rsid w:val="000B41E5"/>
    <w:rsid w:val="000B41FB"/>
    <w:rsid w:val="000B427E"/>
    <w:rsid w:val="000B434F"/>
    <w:rsid w:val="000B448F"/>
    <w:rsid w:val="000B4AFD"/>
    <w:rsid w:val="000B4C62"/>
    <w:rsid w:val="000B4D15"/>
    <w:rsid w:val="000B4FE1"/>
    <w:rsid w:val="000B531E"/>
    <w:rsid w:val="000B5783"/>
    <w:rsid w:val="000B5DAA"/>
    <w:rsid w:val="000B5E1F"/>
    <w:rsid w:val="000B606F"/>
    <w:rsid w:val="000B6436"/>
    <w:rsid w:val="000B64B2"/>
    <w:rsid w:val="000B6609"/>
    <w:rsid w:val="000B665B"/>
    <w:rsid w:val="000B665E"/>
    <w:rsid w:val="000B6780"/>
    <w:rsid w:val="000B67A2"/>
    <w:rsid w:val="000B67CA"/>
    <w:rsid w:val="000B6884"/>
    <w:rsid w:val="000B693E"/>
    <w:rsid w:val="000B6AC1"/>
    <w:rsid w:val="000B6B0D"/>
    <w:rsid w:val="000B6D86"/>
    <w:rsid w:val="000B6FDF"/>
    <w:rsid w:val="000B700D"/>
    <w:rsid w:val="000B7050"/>
    <w:rsid w:val="000B76BD"/>
    <w:rsid w:val="000B7AD9"/>
    <w:rsid w:val="000B7CB2"/>
    <w:rsid w:val="000B7CBD"/>
    <w:rsid w:val="000B7F01"/>
    <w:rsid w:val="000B7FC4"/>
    <w:rsid w:val="000C03B5"/>
    <w:rsid w:val="000C085A"/>
    <w:rsid w:val="000C0B2C"/>
    <w:rsid w:val="000C1176"/>
    <w:rsid w:val="000C1385"/>
    <w:rsid w:val="000C1A32"/>
    <w:rsid w:val="000C1B1A"/>
    <w:rsid w:val="000C1BFF"/>
    <w:rsid w:val="000C1C70"/>
    <w:rsid w:val="000C2479"/>
    <w:rsid w:val="000C26A9"/>
    <w:rsid w:val="000C27CA"/>
    <w:rsid w:val="000C2C57"/>
    <w:rsid w:val="000C2DAA"/>
    <w:rsid w:val="000C2F18"/>
    <w:rsid w:val="000C323C"/>
    <w:rsid w:val="000C33E4"/>
    <w:rsid w:val="000C33FF"/>
    <w:rsid w:val="000C3656"/>
    <w:rsid w:val="000C3752"/>
    <w:rsid w:val="000C3823"/>
    <w:rsid w:val="000C3D14"/>
    <w:rsid w:val="000C40FA"/>
    <w:rsid w:val="000C444A"/>
    <w:rsid w:val="000C4661"/>
    <w:rsid w:val="000C46CF"/>
    <w:rsid w:val="000C46EA"/>
    <w:rsid w:val="000C4961"/>
    <w:rsid w:val="000C4CB0"/>
    <w:rsid w:val="000C4FEE"/>
    <w:rsid w:val="000C515B"/>
    <w:rsid w:val="000C5467"/>
    <w:rsid w:val="000C56FB"/>
    <w:rsid w:val="000C5A1F"/>
    <w:rsid w:val="000C5AC7"/>
    <w:rsid w:val="000C5B4F"/>
    <w:rsid w:val="000C5D9C"/>
    <w:rsid w:val="000C5DB8"/>
    <w:rsid w:val="000C5DFE"/>
    <w:rsid w:val="000C60A5"/>
    <w:rsid w:val="000C63EC"/>
    <w:rsid w:val="000C6507"/>
    <w:rsid w:val="000C6833"/>
    <w:rsid w:val="000C6CF4"/>
    <w:rsid w:val="000C6E81"/>
    <w:rsid w:val="000C7087"/>
    <w:rsid w:val="000C7372"/>
    <w:rsid w:val="000C7593"/>
    <w:rsid w:val="000C7636"/>
    <w:rsid w:val="000C7722"/>
    <w:rsid w:val="000C7783"/>
    <w:rsid w:val="000C7BD4"/>
    <w:rsid w:val="000C7C65"/>
    <w:rsid w:val="000D0011"/>
    <w:rsid w:val="000D02AE"/>
    <w:rsid w:val="000D05F7"/>
    <w:rsid w:val="000D0651"/>
    <w:rsid w:val="000D06D0"/>
    <w:rsid w:val="000D0973"/>
    <w:rsid w:val="000D0CA9"/>
    <w:rsid w:val="000D0D3E"/>
    <w:rsid w:val="000D0E98"/>
    <w:rsid w:val="000D0F6E"/>
    <w:rsid w:val="000D1034"/>
    <w:rsid w:val="000D1077"/>
    <w:rsid w:val="000D11EB"/>
    <w:rsid w:val="000D15B7"/>
    <w:rsid w:val="000D1755"/>
    <w:rsid w:val="000D196C"/>
    <w:rsid w:val="000D1F7A"/>
    <w:rsid w:val="000D2068"/>
    <w:rsid w:val="000D223D"/>
    <w:rsid w:val="000D227C"/>
    <w:rsid w:val="000D23A0"/>
    <w:rsid w:val="000D2758"/>
    <w:rsid w:val="000D2982"/>
    <w:rsid w:val="000D29E0"/>
    <w:rsid w:val="000D2A78"/>
    <w:rsid w:val="000D2B8C"/>
    <w:rsid w:val="000D3117"/>
    <w:rsid w:val="000D32BB"/>
    <w:rsid w:val="000D32D8"/>
    <w:rsid w:val="000D3408"/>
    <w:rsid w:val="000D3423"/>
    <w:rsid w:val="000D386D"/>
    <w:rsid w:val="000D3C3F"/>
    <w:rsid w:val="000D3F6D"/>
    <w:rsid w:val="000D3FC1"/>
    <w:rsid w:val="000D401A"/>
    <w:rsid w:val="000D4468"/>
    <w:rsid w:val="000D46D6"/>
    <w:rsid w:val="000D48B7"/>
    <w:rsid w:val="000D4FD0"/>
    <w:rsid w:val="000D50AC"/>
    <w:rsid w:val="000D59CD"/>
    <w:rsid w:val="000D5B00"/>
    <w:rsid w:val="000D60B8"/>
    <w:rsid w:val="000D618E"/>
    <w:rsid w:val="000D6471"/>
    <w:rsid w:val="000D664B"/>
    <w:rsid w:val="000D6711"/>
    <w:rsid w:val="000D6736"/>
    <w:rsid w:val="000D67A1"/>
    <w:rsid w:val="000D68D5"/>
    <w:rsid w:val="000D69EA"/>
    <w:rsid w:val="000D6C1B"/>
    <w:rsid w:val="000D6E3E"/>
    <w:rsid w:val="000D6F77"/>
    <w:rsid w:val="000D726F"/>
    <w:rsid w:val="000D7461"/>
    <w:rsid w:val="000D7AE2"/>
    <w:rsid w:val="000D7C9A"/>
    <w:rsid w:val="000D7DC5"/>
    <w:rsid w:val="000D7DD8"/>
    <w:rsid w:val="000D7EDA"/>
    <w:rsid w:val="000D7F78"/>
    <w:rsid w:val="000E0096"/>
    <w:rsid w:val="000E00D9"/>
    <w:rsid w:val="000E0152"/>
    <w:rsid w:val="000E01AD"/>
    <w:rsid w:val="000E01B8"/>
    <w:rsid w:val="000E03FA"/>
    <w:rsid w:val="000E08F4"/>
    <w:rsid w:val="000E0F5D"/>
    <w:rsid w:val="000E11BD"/>
    <w:rsid w:val="000E1323"/>
    <w:rsid w:val="000E13AC"/>
    <w:rsid w:val="000E13DE"/>
    <w:rsid w:val="000E1550"/>
    <w:rsid w:val="000E16BD"/>
    <w:rsid w:val="000E17CA"/>
    <w:rsid w:val="000E19F1"/>
    <w:rsid w:val="000E1AAA"/>
    <w:rsid w:val="000E1CBC"/>
    <w:rsid w:val="000E1E3D"/>
    <w:rsid w:val="000E2006"/>
    <w:rsid w:val="000E237F"/>
    <w:rsid w:val="000E2747"/>
    <w:rsid w:val="000E2FE4"/>
    <w:rsid w:val="000E348C"/>
    <w:rsid w:val="000E35C0"/>
    <w:rsid w:val="000E36D1"/>
    <w:rsid w:val="000E381A"/>
    <w:rsid w:val="000E3CD7"/>
    <w:rsid w:val="000E3D95"/>
    <w:rsid w:val="000E3E63"/>
    <w:rsid w:val="000E4284"/>
    <w:rsid w:val="000E4312"/>
    <w:rsid w:val="000E4519"/>
    <w:rsid w:val="000E4812"/>
    <w:rsid w:val="000E4984"/>
    <w:rsid w:val="000E4A8E"/>
    <w:rsid w:val="000E4B72"/>
    <w:rsid w:val="000E4C03"/>
    <w:rsid w:val="000E560C"/>
    <w:rsid w:val="000E563A"/>
    <w:rsid w:val="000E5781"/>
    <w:rsid w:val="000E5C38"/>
    <w:rsid w:val="000E5D93"/>
    <w:rsid w:val="000E5F5C"/>
    <w:rsid w:val="000E5F70"/>
    <w:rsid w:val="000E5F8C"/>
    <w:rsid w:val="000E632E"/>
    <w:rsid w:val="000E63C7"/>
    <w:rsid w:val="000E6452"/>
    <w:rsid w:val="000E64A4"/>
    <w:rsid w:val="000E6C7F"/>
    <w:rsid w:val="000E6DF9"/>
    <w:rsid w:val="000E731A"/>
    <w:rsid w:val="000E733E"/>
    <w:rsid w:val="000E7352"/>
    <w:rsid w:val="000E7446"/>
    <w:rsid w:val="000E766F"/>
    <w:rsid w:val="000E7907"/>
    <w:rsid w:val="000E7954"/>
    <w:rsid w:val="000E7AF2"/>
    <w:rsid w:val="000E7B03"/>
    <w:rsid w:val="000E7C99"/>
    <w:rsid w:val="000E7D35"/>
    <w:rsid w:val="000E7E56"/>
    <w:rsid w:val="000E7FB0"/>
    <w:rsid w:val="000F0083"/>
    <w:rsid w:val="000F008B"/>
    <w:rsid w:val="000F02A0"/>
    <w:rsid w:val="000F0414"/>
    <w:rsid w:val="000F0437"/>
    <w:rsid w:val="000F0801"/>
    <w:rsid w:val="000F09F8"/>
    <w:rsid w:val="000F0A38"/>
    <w:rsid w:val="000F0B40"/>
    <w:rsid w:val="000F0C5A"/>
    <w:rsid w:val="000F0CE5"/>
    <w:rsid w:val="000F0DDE"/>
    <w:rsid w:val="000F0EBA"/>
    <w:rsid w:val="000F149B"/>
    <w:rsid w:val="000F16A3"/>
    <w:rsid w:val="000F172C"/>
    <w:rsid w:val="000F18D5"/>
    <w:rsid w:val="000F1AF1"/>
    <w:rsid w:val="000F1F19"/>
    <w:rsid w:val="000F1F94"/>
    <w:rsid w:val="000F242F"/>
    <w:rsid w:val="000F27A4"/>
    <w:rsid w:val="000F2EA7"/>
    <w:rsid w:val="000F2F0D"/>
    <w:rsid w:val="000F305E"/>
    <w:rsid w:val="000F321C"/>
    <w:rsid w:val="000F3372"/>
    <w:rsid w:val="000F3576"/>
    <w:rsid w:val="000F379E"/>
    <w:rsid w:val="000F38A4"/>
    <w:rsid w:val="000F3E86"/>
    <w:rsid w:val="000F3EEA"/>
    <w:rsid w:val="000F3FFE"/>
    <w:rsid w:val="000F409A"/>
    <w:rsid w:val="000F41D8"/>
    <w:rsid w:val="000F42DB"/>
    <w:rsid w:val="000F451F"/>
    <w:rsid w:val="000F4688"/>
    <w:rsid w:val="000F4740"/>
    <w:rsid w:val="000F47B4"/>
    <w:rsid w:val="000F48F8"/>
    <w:rsid w:val="000F4B74"/>
    <w:rsid w:val="000F4CE2"/>
    <w:rsid w:val="000F4CE4"/>
    <w:rsid w:val="000F508E"/>
    <w:rsid w:val="000F52E5"/>
    <w:rsid w:val="000F54A1"/>
    <w:rsid w:val="000F569C"/>
    <w:rsid w:val="000F57D1"/>
    <w:rsid w:val="000F58E5"/>
    <w:rsid w:val="000F5CCF"/>
    <w:rsid w:val="000F5D3F"/>
    <w:rsid w:val="000F5DEA"/>
    <w:rsid w:val="000F5E4C"/>
    <w:rsid w:val="000F5F5C"/>
    <w:rsid w:val="000F66B0"/>
    <w:rsid w:val="000F67E4"/>
    <w:rsid w:val="000F6ED5"/>
    <w:rsid w:val="000F704F"/>
    <w:rsid w:val="000F71FA"/>
    <w:rsid w:val="000F72C9"/>
    <w:rsid w:val="000F7304"/>
    <w:rsid w:val="000F7817"/>
    <w:rsid w:val="000F7880"/>
    <w:rsid w:val="000F7BCE"/>
    <w:rsid w:val="000F7CA3"/>
    <w:rsid w:val="00101045"/>
    <w:rsid w:val="0010105C"/>
    <w:rsid w:val="001011F7"/>
    <w:rsid w:val="0010129C"/>
    <w:rsid w:val="001012FA"/>
    <w:rsid w:val="001014AE"/>
    <w:rsid w:val="001014E5"/>
    <w:rsid w:val="001015A2"/>
    <w:rsid w:val="001015EC"/>
    <w:rsid w:val="00101731"/>
    <w:rsid w:val="00101997"/>
    <w:rsid w:val="00101AA4"/>
    <w:rsid w:val="00101E67"/>
    <w:rsid w:val="00102319"/>
    <w:rsid w:val="00102619"/>
    <w:rsid w:val="001026E5"/>
    <w:rsid w:val="001028CD"/>
    <w:rsid w:val="001029A2"/>
    <w:rsid w:val="00102B1F"/>
    <w:rsid w:val="00102B71"/>
    <w:rsid w:val="00102F15"/>
    <w:rsid w:val="00103499"/>
    <w:rsid w:val="0010364E"/>
    <w:rsid w:val="001036A6"/>
    <w:rsid w:val="001037E7"/>
    <w:rsid w:val="00103AC3"/>
    <w:rsid w:val="00103B65"/>
    <w:rsid w:val="00103B9E"/>
    <w:rsid w:val="00103C37"/>
    <w:rsid w:val="00103C8B"/>
    <w:rsid w:val="00103D97"/>
    <w:rsid w:val="00103EF5"/>
    <w:rsid w:val="00104299"/>
    <w:rsid w:val="001046B0"/>
    <w:rsid w:val="001047E4"/>
    <w:rsid w:val="00104A59"/>
    <w:rsid w:val="00104A8A"/>
    <w:rsid w:val="00104FE5"/>
    <w:rsid w:val="00104FEB"/>
    <w:rsid w:val="00105046"/>
    <w:rsid w:val="0010505A"/>
    <w:rsid w:val="00105363"/>
    <w:rsid w:val="00105602"/>
    <w:rsid w:val="00105803"/>
    <w:rsid w:val="0010584C"/>
    <w:rsid w:val="00105F41"/>
    <w:rsid w:val="0010606E"/>
    <w:rsid w:val="00106183"/>
    <w:rsid w:val="00106238"/>
    <w:rsid w:val="00106271"/>
    <w:rsid w:val="00106481"/>
    <w:rsid w:val="00106817"/>
    <w:rsid w:val="0010690E"/>
    <w:rsid w:val="00106B72"/>
    <w:rsid w:val="00106C8A"/>
    <w:rsid w:val="00106D21"/>
    <w:rsid w:val="00107036"/>
    <w:rsid w:val="00107652"/>
    <w:rsid w:val="001078A9"/>
    <w:rsid w:val="00107982"/>
    <w:rsid w:val="001101A3"/>
    <w:rsid w:val="00110303"/>
    <w:rsid w:val="001103F1"/>
    <w:rsid w:val="00110B9E"/>
    <w:rsid w:val="0011124B"/>
    <w:rsid w:val="001113E5"/>
    <w:rsid w:val="0011143F"/>
    <w:rsid w:val="00111AA1"/>
    <w:rsid w:val="00111AA8"/>
    <w:rsid w:val="00111B91"/>
    <w:rsid w:val="00111E0C"/>
    <w:rsid w:val="00111F00"/>
    <w:rsid w:val="00112121"/>
    <w:rsid w:val="00112184"/>
    <w:rsid w:val="001123A1"/>
    <w:rsid w:val="001123D0"/>
    <w:rsid w:val="00112885"/>
    <w:rsid w:val="00112A89"/>
    <w:rsid w:val="00112B2D"/>
    <w:rsid w:val="00112C70"/>
    <w:rsid w:val="00112CB0"/>
    <w:rsid w:val="00112EAB"/>
    <w:rsid w:val="001130C0"/>
    <w:rsid w:val="001132BA"/>
    <w:rsid w:val="001132F9"/>
    <w:rsid w:val="00113461"/>
    <w:rsid w:val="001139D9"/>
    <w:rsid w:val="00113A9E"/>
    <w:rsid w:val="00113B18"/>
    <w:rsid w:val="00113BB6"/>
    <w:rsid w:val="00113D19"/>
    <w:rsid w:val="00114056"/>
    <w:rsid w:val="00114122"/>
    <w:rsid w:val="001142F3"/>
    <w:rsid w:val="001143A9"/>
    <w:rsid w:val="00114533"/>
    <w:rsid w:val="001149DE"/>
    <w:rsid w:val="00114A0D"/>
    <w:rsid w:val="00114E2F"/>
    <w:rsid w:val="00114E47"/>
    <w:rsid w:val="0011519C"/>
    <w:rsid w:val="00115249"/>
    <w:rsid w:val="00115506"/>
    <w:rsid w:val="00115B4B"/>
    <w:rsid w:val="00115D01"/>
    <w:rsid w:val="001162F6"/>
    <w:rsid w:val="00116390"/>
    <w:rsid w:val="00116E48"/>
    <w:rsid w:val="00116EE4"/>
    <w:rsid w:val="001173C0"/>
    <w:rsid w:val="0011740F"/>
    <w:rsid w:val="0011747F"/>
    <w:rsid w:val="001176D5"/>
    <w:rsid w:val="0011795C"/>
    <w:rsid w:val="00117D8B"/>
    <w:rsid w:val="00120307"/>
    <w:rsid w:val="00120765"/>
    <w:rsid w:val="001208F5"/>
    <w:rsid w:val="00120B6B"/>
    <w:rsid w:val="00120CD0"/>
    <w:rsid w:val="0012130E"/>
    <w:rsid w:val="00121499"/>
    <w:rsid w:val="001214B6"/>
    <w:rsid w:val="001216B3"/>
    <w:rsid w:val="001219F8"/>
    <w:rsid w:val="00121B5A"/>
    <w:rsid w:val="00121C66"/>
    <w:rsid w:val="001220E2"/>
    <w:rsid w:val="00122167"/>
    <w:rsid w:val="00122225"/>
    <w:rsid w:val="00122515"/>
    <w:rsid w:val="00122641"/>
    <w:rsid w:val="00122E70"/>
    <w:rsid w:val="0012350C"/>
    <w:rsid w:val="0012352B"/>
    <w:rsid w:val="00123905"/>
    <w:rsid w:val="00123971"/>
    <w:rsid w:val="00123CD3"/>
    <w:rsid w:val="001245CE"/>
    <w:rsid w:val="00124733"/>
    <w:rsid w:val="00124B4A"/>
    <w:rsid w:val="00124C07"/>
    <w:rsid w:val="00124D03"/>
    <w:rsid w:val="00124D18"/>
    <w:rsid w:val="001251EA"/>
    <w:rsid w:val="00125493"/>
    <w:rsid w:val="0012553D"/>
    <w:rsid w:val="0012577A"/>
    <w:rsid w:val="00125876"/>
    <w:rsid w:val="001259C0"/>
    <w:rsid w:val="00125AFB"/>
    <w:rsid w:val="00125BA3"/>
    <w:rsid w:val="00125BBF"/>
    <w:rsid w:val="00126158"/>
    <w:rsid w:val="00126ADE"/>
    <w:rsid w:val="00126B59"/>
    <w:rsid w:val="00126D91"/>
    <w:rsid w:val="00126E41"/>
    <w:rsid w:val="00126FE7"/>
    <w:rsid w:val="0012703D"/>
    <w:rsid w:val="00127072"/>
    <w:rsid w:val="001270BA"/>
    <w:rsid w:val="00127322"/>
    <w:rsid w:val="001273E3"/>
    <w:rsid w:val="00127834"/>
    <w:rsid w:val="00127B60"/>
    <w:rsid w:val="00127E73"/>
    <w:rsid w:val="00127F7E"/>
    <w:rsid w:val="00130519"/>
    <w:rsid w:val="001305D7"/>
    <w:rsid w:val="001306EC"/>
    <w:rsid w:val="00130B9B"/>
    <w:rsid w:val="00130E7F"/>
    <w:rsid w:val="001310A5"/>
    <w:rsid w:val="001310BC"/>
    <w:rsid w:val="00131140"/>
    <w:rsid w:val="00131428"/>
    <w:rsid w:val="00131749"/>
    <w:rsid w:val="001317C2"/>
    <w:rsid w:val="0013184C"/>
    <w:rsid w:val="00131E65"/>
    <w:rsid w:val="00132437"/>
    <w:rsid w:val="001327BF"/>
    <w:rsid w:val="00132C55"/>
    <w:rsid w:val="00132EFB"/>
    <w:rsid w:val="00132FAB"/>
    <w:rsid w:val="00132FE1"/>
    <w:rsid w:val="00133234"/>
    <w:rsid w:val="0013337D"/>
    <w:rsid w:val="0013346D"/>
    <w:rsid w:val="00133620"/>
    <w:rsid w:val="001336CA"/>
    <w:rsid w:val="00133913"/>
    <w:rsid w:val="00133D2A"/>
    <w:rsid w:val="00133EC4"/>
    <w:rsid w:val="00133EDC"/>
    <w:rsid w:val="00133FDD"/>
    <w:rsid w:val="00134223"/>
    <w:rsid w:val="0013439D"/>
    <w:rsid w:val="0013439F"/>
    <w:rsid w:val="0013470A"/>
    <w:rsid w:val="001348B1"/>
    <w:rsid w:val="00134A66"/>
    <w:rsid w:val="00134ADE"/>
    <w:rsid w:val="00134C72"/>
    <w:rsid w:val="00134E31"/>
    <w:rsid w:val="00134E97"/>
    <w:rsid w:val="0013510A"/>
    <w:rsid w:val="0013531A"/>
    <w:rsid w:val="001353CA"/>
    <w:rsid w:val="001353D6"/>
    <w:rsid w:val="00135766"/>
    <w:rsid w:val="001357F6"/>
    <w:rsid w:val="00135A1C"/>
    <w:rsid w:val="00135AF3"/>
    <w:rsid w:val="00135BDD"/>
    <w:rsid w:val="00136064"/>
    <w:rsid w:val="00136336"/>
    <w:rsid w:val="001368A9"/>
    <w:rsid w:val="001369B0"/>
    <w:rsid w:val="00136AAB"/>
    <w:rsid w:val="00136D6D"/>
    <w:rsid w:val="001371ED"/>
    <w:rsid w:val="0013747A"/>
    <w:rsid w:val="0013798A"/>
    <w:rsid w:val="00137C25"/>
    <w:rsid w:val="00137E0C"/>
    <w:rsid w:val="00137E49"/>
    <w:rsid w:val="00137FE5"/>
    <w:rsid w:val="00140204"/>
    <w:rsid w:val="00140406"/>
    <w:rsid w:val="001409B0"/>
    <w:rsid w:val="00140CCB"/>
    <w:rsid w:val="00140F04"/>
    <w:rsid w:val="0014100B"/>
    <w:rsid w:val="001410D6"/>
    <w:rsid w:val="0014126A"/>
    <w:rsid w:val="001414D9"/>
    <w:rsid w:val="00141A69"/>
    <w:rsid w:val="00141B52"/>
    <w:rsid w:val="00141D0C"/>
    <w:rsid w:val="00141D25"/>
    <w:rsid w:val="001421D6"/>
    <w:rsid w:val="0014246E"/>
    <w:rsid w:val="00142828"/>
    <w:rsid w:val="0014296F"/>
    <w:rsid w:val="00142AD0"/>
    <w:rsid w:val="001434BB"/>
    <w:rsid w:val="001438DF"/>
    <w:rsid w:val="00143938"/>
    <w:rsid w:val="00143B89"/>
    <w:rsid w:val="00143DA4"/>
    <w:rsid w:val="00144039"/>
    <w:rsid w:val="00144040"/>
    <w:rsid w:val="001444B7"/>
    <w:rsid w:val="001446D4"/>
    <w:rsid w:val="0014478B"/>
    <w:rsid w:val="001448AD"/>
    <w:rsid w:val="001449A2"/>
    <w:rsid w:val="00144F66"/>
    <w:rsid w:val="00145292"/>
    <w:rsid w:val="0014560B"/>
    <w:rsid w:val="001457D9"/>
    <w:rsid w:val="0014580A"/>
    <w:rsid w:val="001458B0"/>
    <w:rsid w:val="00145D13"/>
    <w:rsid w:val="00146007"/>
    <w:rsid w:val="00146164"/>
    <w:rsid w:val="00146418"/>
    <w:rsid w:val="00146523"/>
    <w:rsid w:val="001468F9"/>
    <w:rsid w:val="001471BA"/>
    <w:rsid w:val="0014721F"/>
    <w:rsid w:val="001478D1"/>
    <w:rsid w:val="00147DD2"/>
    <w:rsid w:val="00147DDF"/>
    <w:rsid w:val="00147FC0"/>
    <w:rsid w:val="00147FFA"/>
    <w:rsid w:val="001506B9"/>
    <w:rsid w:val="0015080B"/>
    <w:rsid w:val="00150A35"/>
    <w:rsid w:val="00150A48"/>
    <w:rsid w:val="00150A81"/>
    <w:rsid w:val="00150B90"/>
    <w:rsid w:val="00150E44"/>
    <w:rsid w:val="001512FC"/>
    <w:rsid w:val="001513FB"/>
    <w:rsid w:val="0015188B"/>
    <w:rsid w:val="0015190F"/>
    <w:rsid w:val="00151BAC"/>
    <w:rsid w:val="00151CCE"/>
    <w:rsid w:val="00152151"/>
    <w:rsid w:val="0015224D"/>
    <w:rsid w:val="001524BA"/>
    <w:rsid w:val="001528AD"/>
    <w:rsid w:val="00152A7E"/>
    <w:rsid w:val="00152BB7"/>
    <w:rsid w:val="00152CCC"/>
    <w:rsid w:val="00153316"/>
    <w:rsid w:val="0015351F"/>
    <w:rsid w:val="00153586"/>
    <w:rsid w:val="0015363E"/>
    <w:rsid w:val="0015374C"/>
    <w:rsid w:val="0015390A"/>
    <w:rsid w:val="00153962"/>
    <w:rsid w:val="0015405C"/>
    <w:rsid w:val="001542A6"/>
    <w:rsid w:val="001542CC"/>
    <w:rsid w:val="001548CA"/>
    <w:rsid w:val="00154A04"/>
    <w:rsid w:val="00154E06"/>
    <w:rsid w:val="00154EBB"/>
    <w:rsid w:val="00154F2F"/>
    <w:rsid w:val="00155119"/>
    <w:rsid w:val="00155301"/>
    <w:rsid w:val="001553EF"/>
    <w:rsid w:val="0015540B"/>
    <w:rsid w:val="001554A8"/>
    <w:rsid w:val="0015576B"/>
    <w:rsid w:val="00155831"/>
    <w:rsid w:val="00155BAB"/>
    <w:rsid w:val="00155C45"/>
    <w:rsid w:val="00155CF7"/>
    <w:rsid w:val="001562DB"/>
    <w:rsid w:val="0015650C"/>
    <w:rsid w:val="00156901"/>
    <w:rsid w:val="00156AE4"/>
    <w:rsid w:val="00156C98"/>
    <w:rsid w:val="00156D85"/>
    <w:rsid w:val="00156DCD"/>
    <w:rsid w:val="001570C5"/>
    <w:rsid w:val="00157942"/>
    <w:rsid w:val="00157A8C"/>
    <w:rsid w:val="00157B88"/>
    <w:rsid w:val="00157D94"/>
    <w:rsid w:val="00157E0D"/>
    <w:rsid w:val="00157F6D"/>
    <w:rsid w:val="00160170"/>
    <w:rsid w:val="001602C0"/>
    <w:rsid w:val="00160412"/>
    <w:rsid w:val="001604C0"/>
    <w:rsid w:val="001604E8"/>
    <w:rsid w:val="00160548"/>
    <w:rsid w:val="001605B3"/>
    <w:rsid w:val="0016062C"/>
    <w:rsid w:val="001608D7"/>
    <w:rsid w:val="00160957"/>
    <w:rsid w:val="00160D98"/>
    <w:rsid w:val="00161258"/>
    <w:rsid w:val="00161837"/>
    <w:rsid w:val="00161904"/>
    <w:rsid w:val="0016195B"/>
    <w:rsid w:val="001619CF"/>
    <w:rsid w:val="00161BFF"/>
    <w:rsid w:val="00161F30"/>
    <w:rsid w:val="0016202A"/>
    <w:rsid w:val="001620AE"/>
    <w:rsid w:val="001624FD"/>
    <w:rsid w:val="00162520"/>
    <w:rsid w:val="001625B0"/>
    <w:rsid w:val="001626A5"/>
    <w:rsid w:val="00162890"/>
    <w:rsid w:val="00162C2E"/>
    <w:rsid w:val="00162CB6"/>
    <w:rsid w:val="00162FB8"/>
    <w:rsid w:val="00163357"/>
    <w:rsid w:val="0016348B"/>
    <w:rsid w:val="001635E7"/>
    <w:rsid w:val="0016369A"/>
    <w:rsid w:val="001637A0"/>
    <w:rsid w:val="00163C10"/>
    <w:rsid w:val="00163DEC"/>
    <w:rsid w:val="00163E5F"/>
    <w:rsid w:val="00163EA1"/>
    <w:rsid w:val="00164331"/>
    <w:rsid w:val="0016465F"/>
    <w:rsid w:val="00164B14"/>
    <w:rsid w:val="00164E5D"/>
    <w:rsid w:val="00164F15"/>
    <w:rsid w:val="0016531F"/>
    <w:rsid w:val="00165A61"/>
    <w:rsid w:val="00165C29"/>
    <w:rsid w:val="00165EBE"/>
    <w:rsid w:val="00165F24"/>
    <w:rsid w:val="0016603A"/>
    <w:rsid w:val="00166127"/>
    <w:rsid w:val="00166303"/>
    <w:rsid w:val="0016663E"/>
    <w:rsid w:val="00166FF7"/>
    <w:rsid w:val="001672E4"/>
    <w:rsid w:val="001676B6"/>
    <w:rsid w:val="00167B7E"/>
    <w:rsid w:val="00167C36"/>
    <w:rsid w:val="00167CDF"/>
    <w:rsid w:val="00170076"/>
    <w:rsid w:val="00170173"/>
    <w:rsid w:val="00170260"/>
    <w:rsid w:val="00170501"/>
    <w:rsid w:val="00170647"/>
    <w:rsid w:val="00170963"/>
    <w:rsid w:val="00170BBB"/>
    <w:rsid w:val="00170C86"/>
    <w:rsid w:val="00170F13"/>
    <w:rsid w:val="00170F8C"/>
    <w:rsid w:val="00171002"/>
    <w:rsid w:val="00171312"/>
    <w:rsid w:val="001714B0"/>
    <w:rsid w:val="00171A01"/>
    <w:rsid w:val="0017252A"/>
    <w:rsid w:val="00172763"/>
    <w:rsid w:val="00172772"/>
    <w:rsid w:val="001728B2"/>
    <w:rsid w:val="00172EC7"/>
    <w:rsid w:val="00173710"/>
    <w:rsid w:val="00173A08"/>
    <w:rsid w:val="00173A18"/>
    <w:rsid w:val="00173F1C"/>
    <w:rsid w:val="00173F45"/>
    <w:rsid w:val="001741CC"/>
    <w:rsid w:val="0017433D"/>
    <w:rsid w:val="001744D3"/>
    <w:rsid w:val="001748C9"/>
    <w:rsid w:val="00174A2A"/>
    <w:rsid w:val="00174A65"/>
    <w:rsid w:val="00175014"/>
    <w:rsid w:val="0017514C"/>
    <w:rsid w:val="00175253"/>
    <w:rsid w:val="00175658"/>
    <w:rsid w:val="00175865"/>
    <w:rsid w:val="00175871"/>
    <w:rsid w:val="001759C5"/>
    <w:rsid w:val="00175AC7"/>
    <w:rsid w:val="00175B09"/>
    <w:rsid w:val="00175B4C"/>
    <w:rsid w:val="00175FBE"/>
    <w:rsid w:val="001760DD"/>
    <w:rsid w:val="00176135"/>
    <w:rsid w:val="0017635F"/>
    <w:rsid w:val="001769A5"/>
    <w:rsid w:val="001771D8"/>
    <w:rsid w:val="001775AE"/>
    <w:rsid w:val="0017767B"/>
    <w:rsid w:val="00180385"/>
    <w:rsid w:val="001806BB"/>
    <w:rsid w:val="001808B2"/>
    <w:rsid w:val="00180C1E"/>
    <w:rsid w:val="00180FD1"/>
    <w:rsid w:val="00181456"/>
    <w:rsid w:val="0018189A"/>
    <w:rsid w:val="001819CD"/>
    <w:rsid w:val="00181EC5"/>
    <w:rsid w:val="00181F0A"/>
    <w:rsid w:val="0018222A"/>
    <w:rsid w:val="001828B0"/>
    <w:rsid w:val="00182A17"/>
    <w:rsid w:val="00182DA0"/>
    <w:rsid w:val="00182DA1"/>
    <w:rsid w:val="0018318D"/>
    <w:rsid w:val="001833A1"/>
    <w:rsid w:val="00183947"/>
    <w:rsid w:val="001839DD"/>
    <w:rsid w:val="00183D33"/>
    <w:rsid w:val="00184030"/>
    <w:rsid w:val="001842FC"/>
    <w:rsid w:val="001844B7"/>
    <w:rsid w:val="0018452B"/>
    <w:rsid w:val="00184539"/>
    <w:rsid w:val="00184BCA"/>
    <w:rsid w:val="00184BF1"/>
    <w:rsid w:val="00184D55"/>
    <w:rsid w:val="001850A4"/>
    <w:rsid w:val="0018516C"/>
    <w:rsid w:val="0018570E"/>
    <w:rsid w:val="00185BBE"/>
    <w:rsid w:val="00185D92"/>
    <w:rsid w:val="00185E39"/>
    <w:rsid w:val="0018620A"/>
    <w:rsid w:val="0018673B"/>
    <w:rsid w:val="001867E9"/>
    <w:rsid w:val="00186A59"/>
    <w:rsid w:val="00186C61"/>
    <w:rsid w:val="00186E52"/>
    <w:rsid w:val="00186FB5"/>
    <w:rsid w:val="0018719C"/>
    <w:rsid w:val="001873D6"/>
    <w:rsid w:val="00187659"/>
    <w:rsid w:val="00187667"/>
    <w:rsid w:val="00187698"/>
    <w:rsid w:val="0018784B"/>
    <w:rsid w:val="001878C4"/>
    <w:rsid w:val="00187A24"/>
    <w:rsid w:val="00187AD9"/>
    <w:rsid w:val="00187EFA"/>
    <w:rsid w:val="0019000D"/>
    <w:rsid w:val="001900DB"/>
    <w:rsid w:val="001901AD"/>
    <w:rsid w:val="00190230"/>
    <w:rsid w:val="0019068E"/>
    <w:rsid w:val="00190728"/>
    <w:rsid w:val="001908FF"/>
    <w:rsid w:val="001909FF"/>
    <w:rsid w:val="00190C87"/>
    <w:rsid w:val="00191186"/>
    <w:rsid w:val="00191439"/>
    <w:rsid w:val="001916B4"/>
    <w:rsid w:val="0019175E"/>
    <w:rsid w:val="0019195D"/>
    <w:rsid w:val="00191994"/>
    <w:rsid w:val="00191F2C"/>
    <w:rsid w:val="00191FEE"/>
    <w:rsid w:val="001920EF"/>
    <w:rsid w:val="00192108"/>
    <w:rsid w:val="001921B1"/>
    <w:rsid w:val="001921B5"/>
    <w:rsid w:val="0019221F"/>
    <w:rsid w:val="00192447"/>
    <w:rsid w:val="001924F4"/>
    <w:rsid w:val="00192518"/>
    <w:rsid w:val="001927BA"/>
    <w:rsid w:val="00192896"/>
    <w:rsid w:val="0019293C"/>
    <w:rsid w:val="00192C22"/>
    <w:rsid w:val="00192F1D"/>
    <w:rsid w:val="0019323F"/>
    <w:rsid w:val="001932BF"/>
    <w:rsid w:val="00193789"/>
    <w:rsid w:val="0019385A"/>
    <w:rsid w:val="001938F1"/>
    <w:rsid w:val="00193951"/>
    <w:rsid w:val="00193A2E"/>
    <w:rsid w:val="00193DBB"/>
    <w:rsid w:val="00194014"/>
    <w:rsid w:val="001943C8"/>
    <w:rsid w:val="00194525"/>
    <w:rsid w:val="00194607"/>
    <w:rsid w:val="0019460D"/>
    <w:rsid w:val="00194619"/>
    <w:rsid w:val="001949B2"/>
    <w:rsid w:val="00194BA4"/>
    <w:rsid w:val="00194D5A"/>
    <w:rsid w:val="00194F40"/>
    <w:rsid w:val="001951CF"/>
    <w:rsid w:val="001951F8"/>
    <w:rsid w:val="0019538F"/>
    <w:rsid w:val="0019546C"/>
    <w:rsid w:val="00195548"/>
    <w:rsid w:val="00195899"/>
    <w:rsid w:val="00195B02"/>
    <w:rsid w:val="00195BE9"/>
    <w:rsid w:val="00195FCB"/>
    <w:rsid w:val="0019649C"/>
    <w:rsid w:val="0019649E"/>
    <w:rsid w:val="001966B3"/>
    <w:rsid w:val="00196B47"/>
    <w:rsid w:val="00196E50"/>
    <w:rsid w:val="00197253"/>
    <w:rsid w:val="001975FA"/>
    <w:rsid w:val="00197BFD"/>
    <w:rsid w:val="00197C6C"/>
    <w:rsid w:val="001A0032"/>
    <w:rsid w:val="001A0B66"/>
    <w:rsid w:val="001A0BC8"/>
    <w:rsid w:val="001A0C34"/>
    <w:rsid w:val="001A0D31"/>
    <w:rsid w:val="001A101A"/>
    <w:rsid w:val="001A101B"/>
    <w:rsid w:val="001A1326"/>
    <w:rsid w:val="001A144E"/>
    <w:rsid w:val="001A1595"/>
    <w:rsid w:val="001A15FC"/>
    <w:rsid w:val="001A1649"/>
    <w:rsid w:val="001A1F2E"/>
    <w:rsid w:val="001A2243"/>
    <w:rsid w:val="001A22A3"/>
    <w:rsid w:val="001A245A"/>
    <w:rsid w:val="001A2716"/>
    <w:rsid w:val="001A28B7"/>
    <w:rsid w:val="001A29FC"/>
    <w:rsid w:val="001A2EDC"/>
    <w:rsid w:val="001A3AE8"/>
    <w:rsid w:val="001A40AB"/>
    <w:rsid w:val="001A4615"/>
    <w:rsid w:val="001A4701"/>
    <w:rsid w:val="001A47E4"/>
    <w:rsid w:val="001A4A96"/>
    <w:rsid w:val="001A4F3D"/>
    <w:rsid w:val="001A4FA9"/>
    <w:rsid w:val="001A5042"/>
    <w:rsid w:val="001A5295"/>
    <w:rsid w:val="001A5347"/>
    <w:rsid w:val="001A576B"/>
    <w:rsid w:val="001A5836"/>
    <w:rsid w:val="001A592A"/>
    <w:rsid w:val="001A598F"/>
    <w:rsid w:val="001A5AA4"/>
    <w:rsid w:val="001A5E3B"/>
    <w:rsid w:val="001A5EDA"/>
    <w:rsid w:val="001A6107"/>
    <w:rsid w:val="001A626F"/>
    <w:rsid w:val="001A658D"/>
    <w:rsid w:val="001A65F1"/>
    <w:rsid w:val="001A6AB1"/>
    <w:rsid w:val="001A6ABE"/>
    <w:rsid w:val="001A6C1A"/>
    <w:rsid w:val="001A6E41"/>
    <w:rsid w:val="001A7514"/>
    <w:rsid w:val="001A754E"/>
    <w:rsid w:val="001A7893"/>
    <w:rsid w:val="001A78EF"/>
    <w:rsid w:val="001A7BD7"/>
    <w:rsid w:val="001A7D88"/>
    <w:rsid w:val="001B0466"/>
    <w:rsid w:val="001B08EB"/>
    <w:rsid w:val="001B0B76"/>
    <w:rsid w:val="001B0DF5"/>
    <w:rsid w:val="001B0F3E"/>
    <w:rsid w:val="001B0F6D"/>
    <w:rsid w:val="001B0FDE"/>
    <w:rsid w:val="001B1187"/>
    <w:rsid w:val="001B1243"/>
    <w:rsid w:val="001B1CF5"/>
    <w:rsid w:val="001B1D08"/>
    <w:rsid w:val="001B209A"/>
    <w:rsid w:val="001B2644"/>
    <w:rsid w:val="001B2A02"/>
    <w:rsid w:val="001B2AA6"/>
    <w:rsid w:val="001B2B2F"/>
    <w:rsid w:val="001B2B38"/>
    <w:rsid w:val="001B2D8D"/>
    <w:rsid w:val="001B2F37"/>
    <w:rsid w:val="001B3104"/>
    <w:rsid w:val="001B3259"/>
    <w:rsid w:val="001B32E5"/>
    <w:rsid w:val="001B3482"/>
    <w:rsid w:val="001B34C6"/>
    <w:rsid w:val="001B3562"/>
    <w:rsid w:val="001B35FE"/>
    <w:rsid w:val="001B3639"/>
    <w:rsid w:val="001B380C"/>
    <w:rsid w:val="001B3925"/>
    <w:rsid w:val="001B3A30"/>
    <w:rsid w:val="001B3A86"/>
    <w:rsid w:val="001B3B8F"/>
    <w:rsid w:val="001B3E53"/>
    <w:rsid w:val="001B414C"/>
    <w:rsid w:val="001B4213"/>
    <w:rsid w:val="001B4230"/>
    <w:rsid w:val="001B445A"/>
    <w:rsid w:val="001B45F6"/>
    <w:rsid w:val="001B49EA"/>
    <w:rsid w:val="001B51E9"/>
    <w:rsid w:val="001B52BC"/>
    <w:rsid w:val="001B55BB"/>
    <w:rsid w:val="001B5641"/>
    <w:rsid w:val="001B5728"/>
    <w:rsid w:val="001B57AB"/>
    <w:rsid w:val="001B586A"/>
    <w:rsid w:val="001B5C3C"/>
    <w:rsid w:val="001B5D21"/>
    <w:rsid w:val="001B627E"/>
    <w:rsid w:val="001B6377"/>
    <w:rsid w:val="001B6379"/>
    <w:rsid w:val="001B6827"/>
    <w:rsid w:val="001B6904"/>
    <w:rsid w:val="001B69BA"/>
    <w:rsid w:val="001B6B10"/>
    <w:rsid w:val="001B6B92"/>
    <w:rsid w:val="001B6D5B"/>
    <w:rsid w:val="001B7252"/>
    <w:rsid w:val="001B7290"/>
    <w:rsid w:val="001B72B7"/>
    <w:rsid w:val="001B7456"/>
    <w:rsid w:val="001B74BB"/>
    <w:rsid w:val="001B75F3"/>
    <w:rsid w:val="001B7A69"/>
    <w:rsid w:val="001B7FF8"/>
    <w:rsid w:val="001C09F0"/>
    <w:rsid w:val="001C0F81"/>
    <w:rsid w:val="001C1295"/>
    <w:rsid w:val="001C12AC"/>
    <w:rsid w:val="001C1368"/>
    <w:rsid w:val="001C15B1"/>
    <w:rsid w:val="001C1BA9"/>
    <w:rsid w:val="001C1D5A"/>
    <w:rsid w:val="001C1D6B"/>
    <w:rsid w:val="001C2162"/>
    <w:rsid w:val="001C2496"/>
    <w:rsid w:val="001C265B"/>
    <w:rsid w:val="001C2899"/>
    <w:rsid w:val="001C2CD4"/>
    <w:rsid w:val="001C2D5D"/>
    <w:rsid w:val="001C2DB4"/>
    <w:rsid w:val="001C2DDE"/>
    <w:rsid w:val="001C2F6B"/>
    <w:rsid w:val="001C3265"/>
    <w:rsid w:val="001C3765"/>
    <w:rsid w:val="001C39B6"/>
    <w:rsid w:val="001C39EC"/>
    <w:rsid w:val="001C3AB2"/>
    <w:rsid w:val="001C3B61"/>
    <w:rsid w:val="001C3BB4"/>
    <w:rsid w:val="001C433B"/>
    <w:rsid w:val="001C4344"/>
    <w:rsid w:val="001C4369"/>
    <w:rsid w:val="001C4617"/>
    <w:rsid w:val="001C4748"/>
    <w:rsid w:val="001C4808"/>
    <w:rsid w:val="001C49AA"/>
    <w:rsid w:val="001C4B0C"/>
    <w:rsid w:val="001C52D1"/>
    <w:rsid w:val="001C54BD"/>
    <w:rsid w:val="001C594F"/>
    <w:rsid w:val="001C5A01"/>
    <w:rsid w:val="001C5B49"/>
    <w:rsid w:val="001C5E0D"/>
    <w:rsid w:val="001C5E6D"/>
    <w:rsid w:val="001C5F67"/>
    <w:rsid w:val="001C60F8"/>
    <w:rsid w:val="001C612A"/>
    <w:rsid w:val="001C646E"/>
    <w:rsid w:val="001C66CC"/>
    <w:rsid w:val="001C6A9C"/>
    <w:rsid w:val="001C6C22"/>
    <w:rsid w:val="001C6FE0"/>
    <w:rsid w:val="001C70AD"/>
    <w:rsid w:val="001C750B"/>
    <w:rsid w:val="001C75D6"/>
    <w:rsid w:val="001C786E"/>
    <w:rsid w:val="001C7A66"/>
    <w:rsid w:val="001C7E02"/>
    <w:rsid w:val="001D028A"/>
    <w:rsid w:val="001D02F9"/>
    <w:rsid w:val="001D0379"/>
    <w:rsid w:val="001D04BF"/>
    <w:rsid w:val="001D08B2"/>
    <w:rsid w:val="001D0DF2"/>
    <w:rsid w:val="001D0F14"/>
    <w:rsid w:val="001D1479"/>
    <w:rsid w:val="001D1749"/>
    <w:rsid w:val="001D1800"/>
    <w:rsid w:val="001D180F"/>
    <w:rsid w:val="001D1958"/>
    <w:rsid w:val="001D1A93"/>
    <w:rsid w:val="001D1E06"/>
    <w:rsid w:val="001D1F10"/>
    <w:rsid w:val="001D20E8"/>
    <w:rsid w:val="001D2134"/>
    <w:rsid w:val="001D2292"/>
    <w:rsid w:val="001D2957"/>
    <w:rsid w:val="001D29FB"/>
    <w:rsid w:val="001D2A72"/>
    <w:rsid w:val="001D2BDE"/>
    <w:rsid w:val="001D2F72"/>
    <w:rsid w:val="001D3144"/>
    <w:rsid w:val="001D317A"/>
    <w:rsid w:val="001D3319"/>
    <w:rsid w:val="001D33B4"/>
    <w:rsid w:val="001D351E"/>
    <w:rsid w:val="001D38DA"/>
    <w:rsid w:val="001D3B4E"/>
    <w:rsid w:val="001D3F15"/>
    <w:rsid w:val="001D3F8A"/>
    <w:rsid w:val="001D4047"/>
    <w:rsid w:val="001D40ED"/>
    <w:rsid w:val="001D40F7"/>
    <w:rsid w:val="001D42CA"/>
    <w:rsid w:val="001D47C5"/>
    <w:rsid w:val="001D4964"/>
    <w:rsid w:val="001D49B7"/>
    <w:rsid w:val="001D4B27"/>
    <w:rsid w:val="001D4BCE"/>
    <w:rsid w:val="001D4CA0"/>
    <w:rsid w:val="001D4E1B"/>
    <w:rsid w:val="001D5528"/>
    <w:rsid w:val="001D5935"/>
    <w:rsid w:val="001D5943"/>
    <w:rsid w:val="001D5C04"/>
    <w:rsid w:val="001D5C45"/>
    <w:rsid w:val="001D5E68"/>
    <w:rsid w:val="001D60ED"/>
    <w:rsid w:val="001D617D"/>
    <w:rsid w:val="001D63C5"/>
    <w:rsid w:val="001D64AA"/>
    <w:rsid w:val="001D6C93"/>
    <w:rsid w:val="001D6CC8"/>
    <w:rsid w:val="001D6F25"/>
    <w:rsid w:val="001D7115"/>
    <w:rsid w:val="001D7128"/>
    <w:rsid w:val="001D76E1"/>
    <w:rsid w:val="001D79A7"/>
    <w:rsid w:val="001D7A11"/>
    <w:rsid w:val="001E0039"/>
    <w:rsid w:val="001E0050"/>
    <w:rsid w:val="001E006F"/>
    <w:rsid w:val="001E00A8"/>
    <w:rsid w:val="001E026F"/>
    <w:rsid w:val="001E05BA"/>
    <w:rsid w:val="001E0A1C"/>
    <w:rsid w:val="001E13AB"/>
    <w:rsid w:val="001E141F"/>
    <w:rsid w:val="001E146A"/>
    <w:rsid w:val="001E1693"/>
    <w:rsid w:val="001E17DF"/>
    <w:rsid w:val="001E18E2"/>
    <w:rsid w:val="001E1D15"/>
    <w:rsid w:val="001E1FE4"/>
    <w:rsid w:val="001E2252"/>
    <w:rsid w:val="001E2797"/>
    <w:rsid w:val="001E27AA"/>
    <w:rsid w:val="001E2A9D"/>
    <w:rsid w:val="001E2B98"/>
    <w:rsid w:val="001E2DF2"/>
    <w:rsid w:val="001E2E31"/>
    <w:rsid w:val="001E3244"/>
    <w:rsid w:val="001E37CA"/>
    <w:rsid w:val="001E3B72"/>
    <w:rsid w:val="001E3D9D"/>
    <w:rsid w:val="001E4094"/>
    <w:rsid w:val="001E413A"/>
    <w:rsid w:val="001E425B"/>
    <w:rsid w:val="001E428B"/>
    <w:rsid w:val="001E4673"/>
    <w:rsid w:val="001E48FF"/>
    <w:rsid w:val="001E4935"/>
    <w:rsid w:val="001E4B7E"/>
    <w:rsid w:val="001E4F85"/>
    <w:rsid w:val="001E4FC9"/>
    <w:rsid w:val="001E50E5"/>
    <w:rsid w:val="001E533C"/>
    <w:rsid w:val="001E5439"/>
    <w:rsid w:val="001E56B0"/>
    <w:rsid w:val="001E59B4"/>
    <w:rsid w:val="001E5C2D"/>
    <w:rsid w:val="001E5E46"/>
    <w:rsid w:val="001E5F6D"/>
    <w:rsid w:val="001E6019"/>
    <w:rsid w:val="001E61C7"/>
    <w:rsid w:val="001E6229"/>
    <w:rsid w:val="001E64A9"/>
    <w:rsid w:val="001E6643"/>
    <w:rsid w:val="001E6702"/>
    <w:rsid w:val="001E6A7A"/>
    <w:rsid w:val="001E6AD3"/>
    <w:rsid w:val="001E6CD5"/>
    <w:rsid w:val="001E6F3C"/>
    <w:rsid w:val="001E6FC4"/>
    <w:rsid w:val="001E7092"/>
    <w:rsid w:val="001E70B8"/>
    <w:rsid w:val="001E713D"/>
    <w:rsid w:val="001E7512"/>
    <w:rsid w:val="001E7EA2"/>
    <w:rsid w:val="001F05AE"/>
    <w:rsid w:val="001F0704"/>
    <w:rsid w:val="001F07BF"/>
    <w:rsid w:val="001F092E"/>
    <w:rsid w:val="001F09C1"/>
    <w:rsid w:val="001F0BDE"/>
    <w:rsid w:val="001F0EB0"/>
    <w:rsid w:val="001F0F97"/>
    <w:rsid w:val="001F12DC"/>
    <w:rsid w:val="001F1326"/>
    <w:rsid w:val="001F1469"/>
    <w:rsid w:val="001F14DA"/>
    <w:rsid w:val="001F1A51"/>
    <w:rsid w:val="001F1B00"/>
    <w:rsid w:val="001F1B4F"/>
    <w:rsid w:val="001F1CD7"/>
    <w:rsid w:val="001F1D7B"/>
    <w:rsid w:val="001F1DA5"/>
    <w:rsid w:val="001F2119"/>
    <w:rsid w:val="001F2140"/>
    <w:rsid w:val="001F22D8"/>
    <w:rsid w:val="001F2C8B"/>
    <w:rsid w:val="001F33DE"/>
    <w:rsid w:val="001F368F"/>
    <w:rsid w:val="001F3693"/>
    <w:rsid w:val="001F3792"/>
    <w:rsid w:val="001F3DF1"/>
    <w:rsid w:val="001F3E8E"/>
    <w:rsid w:val="001F3F72"/>
    <w:rsid w:val="001F4123"/>
    <w:rsid w:val="001F4467"/>
    <w:rsid w:val="001F44FA"/>
    <w:rsid w:val="001F452D"/>
    <w:rsid w:val="001F4FE6"/>
    <w:rsid w:val="001F5050"/>
    <w:rsid w:val="001F5065"/>
    <w:rsid w:val="001F54FA"/>
    <w:rsid w:val="001F55B1"/>
    <w:rsid w:val="001F563E"/>
    <w:rsid w:val="001F5657"/>
    <w:rsid w:val="001F566F"/>
    <w:rsid w:val="001F57CB"/>
    <w:rsid w:val="001F5903"/>
    <w:rsid w:val="001F5A3C"/>
    <w:rsid w:val="001F5E1B"/>
    <w:rsid w:val="001F60B9"/>
    <w:rsid w:val="001F62CB"/>
    <w:rsid w:val="001F65D1"/>
    <w:rsid w:val="001F6994"/>
    <w:rsid w:val="001F6BF9"/>
    <w:rsid w:val="001F6DB8"/>
    <w:rsid w:val="001F6EBB"/>
    <w:rsid w:val="001F6ECF"/>
    <w:rsid w:val="001F70BE"/>
    <w:rsid w:val="001F7280"/>
    <w:rsid w:val="001F7297"/>
    <w:rsid w:val="001F75B8"/>
    <w:rsid w:val="001F76CF"/>
    <w:rsid w:val="001F79F5"/>
    <w:rsid w:val="001F7CD3"/>
    <w:rsid w:val="001F7D38"/>
    <w:rsid w:val="001F7DD0"/>
    <w:rsid w:val="001F7F70"/>
    <w:rsid w:val="001F7FEE"/>
    <w:rsid w:val="00200096"/>
    <w:rsid w:val="002001D2"/>
    <w:rsid w:val="00200501"/>
    <w:rsid w:val="0020056F"/>
    <w:rsid w:val="00200586"/>
    <w:rsid w:val="00200784"/>
    <w:rsid w:val="002007C0"/>
    <w:rsid w:val="00200913"/>
    <w:rsid w:val="00200F29"/>
    <w:rsid w:val="0020138E"/>
    <w:rsid w:val="002013DF"/>
    <w:rsid w:val="0020160A"/>
    <w:rsid w:val="00201874"/>
    <w:rsid w:val="00201CBE"/>
    <w:rsid w:val="00201F57"/>
    <w:rsid w:val="00202175"/>
    <w:rsid w:val="00202463"/>
    <w:rsid w:val="002026FF"/>
    <w:rsid w:val="002027B2"/>
    <w:rsid w:val="00202924"/>
    <w:rsid w:val="00202A17"/>
    <w:rsid w:val="002031D8"/>
    <w:rsid w:val="002036D4"/>
    <w:rsid w:val="00203758"/>
    <w:rsid w:val="00203814"/>
    <w:rsid w:val="00203A2F"/>
    <w:rsid w:val="00203CDF"/>
    <w:rsid w:val="00203CE7"/>
    <w:rsid w:val="00203DE6"/>
    <w:rsid w:val="0020401E"/>
    <w:rsid w:val="00204CE0"/>
    <w:rsid w:val="00204D52"/>
    <w:rsid w:val="00204F16"/>
    <w:rsid w:val="00204F8A"/>
    <w:rsid w:val="00205000"/>
    <w:rsid w:val="00205083"/>
    <w:rsid w:val="002051A3"/>
    <w:rsid w:val="002054C7"/>
    <w:rsid w:val="00205D6A"/>
    <w:rsid w:val="00205E1E"/>
    <w:rsid w:val="00205E49"/>
    <w:rsid w:val="00205E87"/>
    <w:rsid w:val="00205ED8"/>
    <w:rsid w:val="0020611D"/>
    <w:rsid w:val="0020622D"/>
    <w:rsid w:val="00206246"/>
    <w:rsid w:val="002062DF"/>
    <w:rsid w:val="0020631E"/>
    <w:rsid w:val="002065CE"/>
    <w:rsid w:val="00206716"/>
    <w:rsid w:val="0020674A"/>
    <w:rsid w:val="002067B3"/>
    <w:rsid w:val="00206AFF"/>
    <w:rsid w:val="00206B4A"/>
    <w:rsid w:val="00206B61"/>
    <w:rsid w:val="00206CF1"/>
    <w:rsid w:val="00206EF6"/>
    <w:rsid w:val="00206F6D"/>
    <w:rsid w:val="00207097"/>
    <w:rsid w:val="002076C2"/>
    <w:rsid w:val="00207B11"/>
    <w:rsid w:val="00207B22"/>
    <w:rsid w:val="00207B4E"/>
    <w:rsid w:val="00207D93"/>
    <w:rsid w:val="00207F71"/>
    <w:rsid w:val="0021003C"/>
    <w:rsid w:val="0021024F"/>
    <w:rsid w:val="002102FE"/>
    <w:rsid w:val="0021038E"/>
    <w:rsid w:val="0021044E"/>
    <w:rsid w:val="00210655"/>
    <w:rsid w:val="00210939"/>
    <w:rsid w:val="0021096D"/>
    <w:rsid w:val="00210CE5"/>
    <w:rsid w:val="00210CF9"/>
    <w:rsid w:val="00210DF7"/>
    <w:rsid w:val="00210EC9"/>
    <w:rsid w:val="00211342"/>
    <w:rsid w:val="00211439"/>
    <w:rsid w:val="0021150F"/>
    <w:rsid w:val="0021158E"/>
    <w:rsid w:val="00211806"/>
    <w:rsid w:val="00211A35"/>
    <w:rsid w:val="00211FB4"/>
    <w:rsid w:val="002120F4"/>
    <w:rsid w:val="0021227F"/>
    <w:rsid w:val="00212497"/>
    <w:rsid w:val="002125E3"/>
    <w:rsid w:val="0021276B"/>
    <w:rsid w:val="002127C6"/>
    <w:rsid w:val="0021299A"/>
    <w:rsid w:val="00212A8D"/>
    <w:rsid w:val="00212EEA"/>
    <w:rsid w:val="00212FCD"/>
    <w:rsid w:val="00212FED"/>
    <w:rsid w:val="00213648"/>
    <w:rsid w:val="00213B75"/>
    <w:rsid w:val="00213D31"/>
    <w:rsid w:val="00213DA5"/>
    <w:rsid w:val="00213F81"/>
    <w:rsid w:val="00214241"/>
    <w:rsid w:val="002143B4"/>
    <w:rsid w:val="002145C6"/>
    <w:rsid w:val="002148F8"/>
    <w:rsid w:val="00214958"/>
    <w:rsid w:val="0021495A"/>
    <w:rsid w:val="002151EB"/>
    <w:rsid w:val="0021546A"/>
    <w:rsid w:val="00215689"/>
    <w:rsid w:val="00215910"/>
    <w:rsid w:val="00215F1B"/>
    <w:rsid w:val="00216090"/>
    <w:rsid w:val="0021609B"/>
    <w:rsid w:val="00216381"/>
    <w:rsid w:val="002166AC"/>
    <w:rsid w:val="002166C3"/>
    <w:rsid w:val="002167A4"/>
    <w:rsid w:val="00216D51"/>
    <w:rsid w:val="00216E32"/>
    <w:rsid w:val="00216F88"/>
    <w:rsid w:val="00216FD8"/>
    <w:rsid w:val="0021725A"/>
    <w:rsid w:val="00217267"/>
    <w:rsid w:val="0021782D"/>
    <w:rsid w:val="00217B36"/>
    <w:rsid w:val="00217DF8"/>
    <w:rsid w:val="00217EB3"/>
    <w:rsid w:val="002201AA"/>
    <w:rsid w:val="002201BC"/>
    <w:rsid w:val="00220C25"/>
    <w:rsid w:val="00220D0D"/>
    <w:rsid w:val="00220DC3"/>
    <w:rsid w:val="002210E4"/>
    <w:rsid w:val="00221110"/>
    <w:rsid w:val="0022138B"/>
    <w:rsid w:val="0022161D"/>
    <w:rsid w:val="00221632"/>
    <w:rsid w:val="002218D2"/>
    <w:rsid w:val="002218E9"/>
    <w:rsid w:val="002219B9"/>
    <w:rsid w:val="00221ACC"/>
    <w:rsid w:val="00221B82"/>
    <w:rsid w:val="00221D3E"/>
    <w:rsid w:val="00221D4F"/>
    <w:rsid w:val="002226BD"/>
    <w:rsid w:val="00222C9B"/>
    <w:rsid w:val="00222D78"/>
    <w:rsid w:val="00222E86"/>
    <w:rsid w:val="00223314"/>
    <w:rsid w:val="0022348F"/>
    <w:rsid w:val="002236B8"/>
    <w:rsid w:val="002239BD"/>
    <w:rsid w:val="002239E2"/>
    <w:rsid w:val="00223A31"/>
    <w:rsid w:val="00223E0C"/>
    <w:rsid w:val="00223EB2"/>
    <w:rsid w:val="00223F95"/>
    <w:rsid w:val="002240A7"/>
    <w:rsid w:val="00224144"/>
    <w:rsid w:val="0022427A"/>
    <w:rsid w:val="002244A6"/>
    <w:rsid w:val="00224564"/>
    <w:rsid w:val="002245EA"/>
    <w:rsid w:val="002246EB"/>
    <w:rsid w:val="0022476C"/>
    <w:rsid w:val="00225065"/>
    <w:rsid w:val="002250BA"/>
    <w:rsid w:val="002251E0"/>
    <w:rsid w:val="00225586"/>
    <w:rsid w:val="00225687"/>
    <w:rsid w:val="002257EC"/>
    <w:rsid w:val="002259BB"/>
    <w:rsid w:val="00225C74"/>
    <w:rsid w:val="00225DF7"/>
    <w:rsid w:val="0022621A"/>
    <w:rsid w:val="002264B2"/>
    <w:rsid w:val="002264C2"/>
    <w:rsid w:val="002268BA"/>
    <w:rsid w:val="002271A9"/>
    <w:rsid w:val="002275F0"/>
    <w:rsid w:val="002276C7"/>
    <w:rsid w:val="00227DAF"/>
    <w:rsid w:val="0023012F"/>
    <w:rsid w:val="00230599"/>
    <w:rsid w:val="00230606"/>
    <w:rsid w:val="00230691"/>
    <w:rsid w:val="002307A1"/>
    <w:rsid w:val="002308A8"/>
    <w:rsid w:val="0023119A"/>
    <w:rsid w:val="0023191A"/>
    <w:rsid w:val="00231B33"/>
    <w:rsid w:val="00231C4E"/>
    <w:rsid w:val="0023203B"/>
    <w:rsid w:val="002320C9"/>
    <w:rsid w:val="00232199"/>
    <w:rsid w:val="00232479"/>
    <w:rsid w:val="002324AB"/>
    <w:rsid w:val="002326BA"/>
    <w:rsid w:val="002326BE"/>
    <w:rsid w:val="0023346D"/>
    <w:rsid w:val="002334EF"/>
    <w:rsid w:val="00233535"/>
    <w:rsid w:val="002337EE"/>
    <w:rsid w:val="00233CAD"/>
    <w:rsid w:val="00233CB1"/>
    <w:rsid w:val="00233CEE"/>
    <w:rsid w:val="00233EB9"/>
    <w:rsid w:val="00233F0F"/>
    <w:rsid w:val="00234277"/>
    <w:rsid w:val="002343FB"/>
    <w:rsid w:val="00234480"/>
    <w:rsid w:val="00234518"/>
    <w:rsid w:val="0023455D"/>
    <w:rsid w:val="002347AC"/>
    <w:rsid w:val="00234AC8"/>
    <w:rsid w:val="00234CC0"/>
    <w:rsid w:val="00234DEC"/>
    <w:rsid w:val="002352A5"/>
    <w:rsid w:val="00235913"/>
    <w:rsid w:val="00235B91"/>
    <w:rsid w:val="00235BC3"/>
    <w:rsid w:val="00235D2B"/>
    <w:rsid w:val="0023617F"/>
    <w:rsid w:val="002362AE"/>
    <w:rsid w:val="002364C4"/>
    <w:rsid w:val="00236514"/>
    <w:rsid w:val="002369D6"/>
    <w:rsid w:val="00236C7D"/>
    <w:rsid w:val="00236CD4"/>
    <w:rsid w:val="00236FF5"/>
    <w:rsid w:val="0023701A"/>
    <w:rsid w:val="00237080"/>
    <w:rsid w:val="00237088"/>
    <w:rsid w:val="0023724F"/>
    <w:rsid w:val="00237270"/>
    <w:rsid w:val="00237519"/>
    <w:rsid w:val="002376B6"/>
    <w:rsid w:val="0023780F"/>
    <w:rsid w:val="00237826"/>
    <w:rsid w:val="00237C88"/>
    <w:rsid w:val="00237E6E"/>
    <w:rsid w:val="00240223"/>
    <w:rsid w:val="00240263"/>
    <w:rsid w:val="00240A2F"/>
    <w:rsid w:val="00240A36"/>
    <w:rsid w:val="00240EF8"/>
    <w:rsid w:val="0024119B"/>
    <w:rsid w:val="0024119D"/>
    <w:rsid w:val="0024141D"/>
    <w:rsid w:val="002414DD"/>
    <w:rsid w:val="0024151D"/>
    <w:rsid w:val="002415B5"/>
    <w:rsid w:val="0024175B"/>
    <w:rsid w:val="00241971"/>
    <w:rsid w:val="00241D9C"/>
    <w:rsid w:val="00241EA5"/>
    <w:rsid w:val="002425FE"/>
    <w:rsid w:val="00242D96"/>
    <w:rsid w:val="00242E52"/>
    <w:rsid w:val="00242E89"/>
    <w:rsid w:val="00243285"/>
    <w:rsid w:val="0024342C"/>
    <w:rsid w:val="002436BD"/>
    <w:rsid w:val="00243754"/>
    <w:rsid w:val="002437CF"/>
    <w:rsid w:val="00243824"/>
    <w:rsid w:val="002439AD"/>
    <w:rsid w:val="00243B2C"/>
    <w:rsid w:val="00244678"/>
    <w:rsid w:val="002446AE"/>
    <w:rsid w:val="002448CA"/>
    <w:rsid w:val="00244B18"/>
    <w:rsid w:val="00244EB6"/>
    <w:rsid w:val="0024543F"/>
    <w:rsid w:val="00245705"/>
    <w:rsid w:val="00245D02"/>
    <w:rsid w:val="00245E4F"/>
    <w:rsid w:val="0024666F"/>
    <w:rsid w:val="00246706"/>
    <w:rsid w:val="002469C9"/>
    <w:rsid w:val="002470CA"/>
    <w:rsid w:val="002472F2"/>
    <w:rsid w:val="00247747"/>
    <w:rsid w:val="002477D2"/>
    <w:rsid w:val="00247A29"/>
    <w:rsid w:val="00247E20"/>
    <w:rsid w:val="00250992"/>
    <w:rsid w:val="00250F95"/>
    <w:rsid w:val="00251159"/>
    <w:rsid w:val="00251303"/>
    <w:rsid w:val="002514D7"/>
    <w:rsid w:val="00251653"/>
    <w:rsid w:val="002517D5"/>
    <w:rsid w:val="0025183E"/>
    <w:rsid w:val="00251AD4"/>
    <w:rsid w:val="00251BA5"/>
    <w:rsid w:val="00251C04"/>
    <w:rsid w:val="0025203A"/>
    <w:rsid w:val="00252047"/>
    <w:rsid w:val="00252961"/>
    <w:rsid w:val="0025334C"/>
    <w:rsid w:val="002536F8"/>
    <w:rsid w:val="002538A7"/>
    <w:rsid w:val="00253AA1"/>
    <w:rsid w:val="00253F1B"/>
    <w:rsid w:val="00254308"/>
    <w:rsid w:val="0025447E"/>
    <w:rsid w:val="002547A4"/>
    <w:rsid w:val="002548D6"/>
    <w:rsid w:val="00254A36"/>
    <w:rsid w:val="00254C38"/>
    <w:rsid w:val="00254C4F"/>
    <w:rsid w:val="00254CA2"/>
    <w:rsid w:val="00254F14"/>
    <w:rsid w:val="0025528A"/>
    <w:rsid w:val="0025528B"/>
    <w:rsid w:val="00255B89"/>
    <w:rsid w:val="00255D1C"/>
    <w:rsid w:val="00255D48"/>
    <w:rsid w:val="00255E86"/>
    <w:rsid w:val="0025602E"/>
    <w:rsid w:val="00256109"/>
    <w:rsid w:val="00256370"/>
    <w:rsid w:val="00256A9F"/>
    <w:rsid w:val="00256B60"/>
    <w:rsid w:val="00256BF1"/>
    <w:rsid w:val="002574F9"/>
    <w:rsid w:val="00257AFE"/>
    <w:rsid w:val="00257B70"/>
    <w:rsid w:val="00257BEE"/>
    <w:rsid w:val="00257F40"/>
    <w:rsid w:val="00257FA1"/>
    <w:rsid w:val="00260019"/>
    <w:rsid w:val="002603C0"/>
    <w:rsid w:val="0026070A"/>
    <w:rsid w:val="0026070B"/>
    <w:rsid w:val="002608E0"/>
    <w:rsid w:val="0026099A"/>
    <w:rsid w:val="00260B7E"/>
    <w:rsid w:val="00260EDB"/>
    <w:rsid w:val="00261050"/>
    <w:rsid w:val="00261191"/>
    <w:rsid w:val="00261346"/>
    <w:rsid w:val="00261586"/>
    <w:rsid w:val="00261773"/>
    <w:rsid w:val="00261AC3"/>
    <w:rsid w:val="00261D2E"/>
    <w:rsid w:val="00261E36"/>
    <w:rsid w:val="00261F17"/>
    <w:rsid w:val="002624D6"/>
    <w:rsid w:val="002625CA"/>
    <w:rsid w:val="00262603"/>
    <w:rsid w:val="002626D5"/>
    <w:rsid w:val="002628DC"/>
    <w:rsid w:val="00262ACC"/>
    <w:rsid w:val="00262B93"/>
    <w:rsid w:val="002630D4"/>
    <w:rsid w:val="0026326C"/>
    <w:rsid w:val="00263AC8"/>
    <w:rsid w:val="00263D57"/>
    <w:rsid w:val="00263DFA"/>
    <w:rsid w:val="00264085"/>
    <w:rsid w:val="0026470A"/>
    <w:rsid w:val="002647FB"/>
    <w:rsid w:val="002649FA"/>
    <w:rsid w:val="00264A36"/>
    <w:rsid w:val="00264D14"/>
    <w:rsid w:val="002650EF"/>
    <w:rsid w:val="0026536D"/>
    <w:rsid w:val="0026539B"/>
    <w:rsid w:val="00265450"/>
    <w:rsid w:val="0026566A"/>
    <w:rsid w:val="002658E9"/>
    <w:rsid w:val="00265C73"/>
    <w:rsid w:val="00265F4C"/>
    <w:rsid w:val="00266042"/>
    <w:rsid w:val="0026607F"/>
    <w:rsid w:val="002662AF"/>
    <w:rsid w:val="002663A9"/>
    <w:rsid w:val="002664AF"/>
    <w:rsid w:val="00266563"/>
    <w:rsid w:val="00266689"/>
    <w:rsid w:val="002668D2"/>
    <w:rsid w:val="00266C1E"/>
    <w:rsid w:val="00266C8E"/>
    <w:rsid w:val="00266F2D"/>
    <w:rsid w:val="00267086"/>
    <w:rsid w:val="002672F3"/>
    <w:rsid w:val="00267434"/>
    <w:rsid w:val="0026772D"/>
    <w:rsid w:val="0026792B"/>
    <w:rsid w:val="00267AE6"/>
    <w:rsid w:val="00267D01"/>
    <w:rsid w:val="0027020A"/>
    <w:rsid w:val="0027024D"/>
    <w:rsid w:val="002707DD"/>
    <w:rsid w:val="00270AE8"/>
    <w:rsid w:val="00270DD7"/>
    <w:rsid w:val="0027101D"/>
    <w:rsid w:val="002711ED"/>
    <w:rsid w:val="002713F6"/>
    <w:rsid w:val="002715A6"/>
    <w:rsid w:val="002716DD"/>
    <w:rsid w:val="00271746"/>
    <w:rsid w:val="00271758"/>
    <w:rsid w:val="002717D4"/>
    <w:rsid w:val="00271AEA"/>
    <w:rsid w:val="00271B3B"/>
    <w:rsid w:val="00271C38"/>
    <w:rsid w:val="00272330"/>
    <w:rsid w:val="002723A8"/>
    <w:rsid w:val="00272608"/>
    <w:rsid w:val="0027268E"/>
    <w:rsid w:val="002726CC"/>
    <w:rsid w:val="00272866"/>
    <w:rsid w:val="00272955"/>
    <w:rsid w:val="00272F3B"/>
    <w:rsid w:val="00272F88"/>
    <w:rsid w:val="002730A6"/>
    <w:rsid w:val="002732D8"/>
    <w:rsid w:val="0027342F"/>
    <w:rsid w:val="00273F31"/>
    <w:rsid w:val="00274349"/>
    <w:rsid w:val="002744DB"/>
    <w:rsid w:val="002745A0"/>
    <w:rsid w:val="002747E7"/>
    <w:rsid w:val="00274840"/>
    <w:rsid w:val="00274980"/>
    <w:rsid w:val="00274A0E"/>
    <w:rsid w:val="00274A42"/>
    <w:rsid w:val="00274EA9"/>
    <w:rsid w:val="00275121"/>
    <w:rsid w:val="00275391"/>
    <w:rsid w:val="002756D1"/>
    <w:rsid w:val="00275798"/>
    <w:rsid w:val="00275973"/>
    <w:rsid w:val="00275A99"/>
    <w:rsid w:val="00275AA8"/>
    <w:rsid w:val="00275AB5"/>
    <w:rsid w:val="00275B00"/>
    <w:rsid w:val="00275B45"/>
    <w:rsid w:val="00275D62"/>
    <w:rsid w:val="00275DDD"/>
    <w:rsid w:val="00275FBD"/>
    <w:rsid w:val="00276110"/>
    <w:rsid w:val="00276291"/>
    <w:rsid w:val="002762D6"/>
    <w:rsid w:val="0027641A"/>
    <w:rsid w:val="00276740"/>
    <w:rsid w:val="00276852"/>
    <w:rsid w:val="00276990"/>
    <w:rsid w:val="00276DC7"/>
    <w:rsid w:val="00276EB3"/>
    <w:rsid w:val="00276F56"/>
    <w:rsid w:val="0027702D"/>
    <w:rsid w:val="00277253"/>
    <w:rsid w:val="002772D9"/>
    <w:rsid w:val="0027780D"/>
    <w:rsid w:val="00277BA1"/>
    <w:rsid w:val="00277C41"/>
    <w:rsid w:val="00277E16"/>
    <w:rsid w:val="0028014C"/>
    <w:rsid w:val="00280718"/>
    <w:rsid w:val="002808BA"/>
    <w:rsid w:val="002808C9"/>
    <w:rsid w:val="00280DD1"/>
    <w:rsid w:val="002812CE"/>
    <w:rsid w:val="00281458"/>
    <w:rsid w:val="002814B5"/>
    <w:rsid w:val="00281924"/>
    <w:rsid w:val="00281927"/>
    <w:rsid w:val="00281936"/>
    <w:rsid w:val="00281A28"/>
    <w:rsid w:val="00281A73"/>
    <w:rsid w:val="00281D41"/>
    <w:rsid w:val="002824B7"/>
    <w:rsid w:val="00282629"/>
    <w:rsid w:val="002826BB"/>
    <w:rsid w:val="002826FA"/>
    <w:rsid w:val="0028297F"/>
    <w:rsid w:val="00282C54"/>
    <w:rsid w:val="00282EB0"/>
    <w:rsid w:val="00282EB6"/>
    <w:rsid w:val="00283288"/>
    <w:rsid w:val="00283905"/>
    <w:rsid w:val="00283A30"/>
    <w:rsid w:val="00283A5C"/>
    <w:rsid w:val="00283B7B"/>
    <w:rsid w:val="00283D0A"/>
    <w:rsid w:val="00283E30"/>
    <w:rsid w:val="00283EEC"/>
    <w:rsid w:val="00283F34"/>
    <w:rsid w:val="0028461E"/>
    <w:rsid w:val="002846DC"/>
    <w:rsid w:val="00284943"/>
    <w:rsid w:val="00284CDC"/>
    <w:rsid w:val="00284D7A"/>
    <w:rsid w:val="00284DA2"/>
    <w:rsid w:val="0028519F"/>
    <w:rsid w:val="00285470"/>
    <w:rsid w:val="00285A1F"/>
    <w:rsid w:val="00285A25"/>
    <w:rsid w:val="00285A96"/>
    <w:rsid w:val="00285D9B"/>
    <w:rsid w:val="002861FA"/>
    <w:rsid w:val="002864B4"/>
    <w:rsid w:val="002865DD"/>
    <w:rsid w:val="00286709"/>
    <w:rsid w:val="0028676C"/>
    <w:rsid w:val="00286BE1"/>
    <w:rsid w:val="00286D38"/>
    <w:rsid w:val="002870CF"/>
    <w:rsid w:val="0028716E"/>
    <w:rsid w:val="002871E7"/>
    <w:rsid w:val="0028765C"/>
    <w:rsid w:val="002902CD"/>
    <w:rsid w:val="00290565"/>
    <w:rsid w:val="00290744"/>
    <w:rsid w:val="0029090B"/>
    <w:rsid w:val="00290AF7"/>
    <w:rsid w:val="00290D85"/>
    <w:rsid w:val="00290FA7"/>
    <w:rsid w:val="00291135"/>
    <w:rsid w:val="00291853"/>
    <w:rsid w:val="002919D8"/>
    <w:rsid w:val="00291A47"/>
    <w:rsid w:val="00291B5D"/>
    <w:rsid w:val="00291B7E"/>
    <w:rsid w:val="002920BB"/>
    <w:rsid w:val="00292242"/>
    <w:rsid w:val="00292290"/>
    <w:rsid w:val="0029240D"/>
    <w:rsid w:val="00292B0D"/>
    <w:rsid w:val="00292CEF"/>
    <w:rsid w:val="00292F1B"/>
    <w:rsid w:val="00293011"/>
    <w:rsid w:val="00293244"/>
    <w:rsid w:val="002932A4"/>
    <w:rsid w:val="002935A5"/>
    <w:rsid w:val="002936CA"/>
    <w:rsid w:val="002938C4"/>
    <w:rsid w:val="00293902"/>
    <w:rsid w:val="00293910"/>
    <w:rsid w:val="0029392A"/>
    <w:rsid w:val="00293A64"/>
    <w:rsid w:val="00294173"/>
    <w:rsid w:val="002942B1"/>
    <w:rsid w:val="00294381"/>
    <w:rsid w:val="002944A0"/>
    <w:rsid w:val="002944CC"/>
    <w:rsid w:val="002948C9"/>
    <w:rsid w:val="002948D2"/>
    <w:rsid w:val="00294E69"/>
    <w:rsid w:val="00295264"/>
    <w:rsid w:val="0029535C"/>
    <w:rsid w:val="0029545E"/>
    <w:rsid w:val="002954A5"/>
    <w:rsid w:val="002954ED"/>
    <w:rsid w:val="0029550B"/>
    <w:rsid w:val="00295641"/>
    <w:rsid w:val="0029583F"/>
    <w:rsid w:val="00295888"/>
    <w:rsid w:val="002958E4"/>
    <w:rsid w:val="00295B7B"/>
    <w:rsid w:val="00295BB7"/>
    <w:rsid w:val="00295E12"/>
    <w:rsid w:val="00295F19"/>
    <w:rsid w:val="00296113"/>
    <w:rsid w:val="002961AC"/>
    <w:rsid w:val="002966F0"/>
    <w:rsid w:val="00296C7D"/>
    <w:rsid w:val="00296F96"/>
    <w:rsid w:val="002970F6"/>
    <w:rsid w:val="002975B4"/>
    <w:rsid w:val="00297A89"/>
    <w:rsid w:val="00297B6B"/>
    <w:rsid w:val="00297DA4"/>
    <w:rsid w:val="00297DB0"/>
    <w:rsid w:val="00297E28"/>
    <w:rsid w:val="002A0542"/>
    <w:rsid w:val="002A0B4B"/>
    <w:rsid w:val="002A0DA1"/>
    <w:rsid w:val="002A0F1F"/>
    <w:rsid w:val="002A14BA"/>
    <w:rsid w:val="002A162F"/>
    <w:rsid w:val="002A1630"/>
    <w:rsid w:val="002A18D6"/>
    <w:rsid w:val="002A1ACC"/>
    <w:rsid w:val="002A1AE7"/>
    <w:rsid w:val="002A23EE"/>
    <w:rsid w:val="002A2457"/>
    <w:rsid w:val="002A26CD"/>
    <w:rsid w:val="002A27B7"/>
    <w:rsid w:val="002A2934"/>
    <w:rsid w:val="002A2A40"/>
    <w:rsid w:val="002A308E"/>
    <w:rsid w:val="002A33E0"/>
    <w:rsid w:val="002A3404"/>
    <w:rsid w:val="002A34A2"/>
    <w:rsid w:val="002A358D"/>
    <w:rsid w:val="002A3738"/>
    <w:rsid w:val="002A374C"/>
    <w:rsid w:val="002A384F"/>
    <w:rsid w:val="002A3A0E"/>
    <w:rsid w:val="002A3A24"/>
    <w:rsid w:val="002A3A64"/>
    <w:rsid w:val="002A3ABB"/>
    <w:rsid w:val="002A3D77"/>
    <w:rsid w:val="002A3DD7"/>
    <w:rsid w:val="002A3E6B"/>
    <w:rsid w:val="002A4999"/>
    <w:rsid w:val="002A5457"/>
    <w:rsid w:val="002A54D6"/>
    <w:rsid w:val="002A5C48"/>
    <w:rsid w:val="002A5CCD"/>
    <w:rsid w:val="002A5CE2"/>
    <w:rsid w:val="002A61FB"/>
    <w:rsid w:val="002A6493"/>
    <w:rsid w:val="002A6496"/>
    <w:rsid w:val="002A6690"/>
    <w:rsid w:val="002A68AF"/>
    <w:rsid w:val="002A6952"/>
    <w:rsid w:val="002A6ABA"/>
    <w:rsid w:val="002A6CEC"/>
    <w:rsid w:val="002A6D21"/>
    <w:rsid w:val="002A746B"/>
    <w:rsid w:val="002A75C2"/>
    <w:rsid w:val="002A760A"/>
    <w:rsid w:val="002A7928"/>
    <w:rsid w:val="002A79AE"/>
    <w:rsid w:val="002A7F23"/>
    <w:rsid w:val="002B0066"/>
    <w:rsid w:val="002B008C"/>
    <w:rsid w:val="002B0107"/>
    <w:rsid w:val="002B069C"/>
    <w:rsid w:val="002B0782"/>
    <w:rsid w:val="002B09C2"/>
    <w:rsid w:val="002B0BF7"/>
    <w:rsid w:val="002B0E91"/>
    <w:rsid w:val="002B1184"/>
    <w:rsid w:val="002B1996"/>
    <w:rsid w:val="002B1A64"/>
    <w:rsid w:val="002B2084"/>
    <w:rsid w:val="002B296B"/>
    <w:rsid w:val="002B2C67"/>
    <w:rsid w:val="002B2CA0"/>
    <w:rsid w:val="002B2D7E"/>
    <w:rsid w:val="002B2DA4"/>
    <w:rsid w:val="002B2FDD"/>
    <w:rsid w:val="002B352E"/>
    <w:rsid w:val="002B3752"/>
    <w:rsid w:val="002B3CC9"/>
    <w:rsid w:val="002B3E49"/>
    <w:rsid w:val="002B3F2D"/>
    <w:rsid w:val="002B424D"/>
    <w:rsid w:val="002B4335"/>
    <w:rsid w:val="002B4758"/>
    <w:rsid w:val="002B48DF"/>
    <w:rsid w:val="002B4CDC"/>
    <w:rsid w:val="002B4D59"/>
    <w:rsid w:val="002B4E3B"/>
    <w:rsid w:val="002B4EEA"/>
    <w:rsid w:val="002B5024"/>
    <w:rsid w:val="002B521F"/>
    <w:rsid w:val="002B5DD7"/>
    <w:rsid w:val="002B5E96"/>
    <w:rsid w:val="002B6358"/>
    <w:rsid w:val="002B6391"/>
    <w:rsid w:val="002B63F4"/>
    <w:rsid w:val="002B67C9"/>
    <w:rsid w:val="002B6F0F"/>
    <w:rsid w:val="002B70B3"/>
    <w:rsid w:val="002B7397"/>
    <w:rsid w:val="002B766E"/>
    <w:rsid w:val="002B7B8D"/>
    <w:rsid w:val="002B7DC0"/>
    <w:rsid w:val="002C00E6"/>
    <w:rsid w:val="002C01C9"/>
    <w:rsid w:val="002C0247"/>
    <w:rsid w:val="002C0274"/>
    <w:rsid w:val="002C0693"/>
    <w:rsid w:val="002C0741"/>
    <w:rsid w:val="002C0AD9"/>
    <w:rsid w:val="002C0B88"/>
    <w:rsid w:val="002C0EAA"/>
    <w:rsid w:val="002C1257"/>
    <w:rsid w:val="002C1752"/>
    <w:rsid w:val="002C180C"/>
    <w:rsid w:val="002C1BA6"/>
    <w:rsid w:val="002C1CC0"/>
    <w:rsid w:val="002C24D7"/>
    <w:rsid w:val="002C2A06"/>
    <w:rsid w:val="002C2DB9"/>
    <w:rsid w:val="002C2F66"/>
    <w:rsid w:val="002C3487"/>
    <w:rsid w:val="002C369D"/>
    <w:rsid w:val="002C39AB"/>
    <w:rsid w:val="002C3F58"/>
    <w:rsid w:val="002C4523"/>
    <w:rsid w:val="002C4658"/>
    <w:rsid w:val="002C4799"/>
    <w:rsid w:val="002C48CB"/>
    <w:rsid w:val="002C4A80"/>
    <w:rsid w:val="002C4ABB"/>
    <w:rsid w:val="002C4B12"/>
    <w:rsid w:val="002C5107"/>
    <w:rsid w:val="002C52DB"/>
    <w:rsid w:val="002C53B4"/>
    <w:rsid w:val="002C55A9"/>
    <w:rsid w:val="002C5646"/>
    <w:rsid w:val="002C5652"/>
    <w:rsid w:val="002C5709"/>
    <w:rsid w:val="002C5891"/>
    <w:rsid w:val="002C5AD9"/>
    <w:rsid w:val="002C6279"/>
    <w:rsid w:val="002C62DF"/>
    <w:rsid w:val="002C6596"/>
    <w:rsid w:val="002C6B16"/>
    <w:rsid w:val="002C6B63"/>
    <w:rsid w:val="002C6D77"/>
    <w:rsid w:val="002C6E88"/>
    <w:rsid w:val="002C7430"/>
    <w:rsid w:val="002C75C9"/>
    <w:rsid w:val="002C76A5"/>
    <w:rsid w:val="002C7CE9"/>
    <w:rsid w:val="002C7FA2"/>
    <w:rsid w:val="002D006B"/>
    <w:rsid w:val="002D02B8"/>
    <w:rsid w:val="002D0573"/>
    <w:rsid w:val="002D0695"/>
    <w:rsid w:val="002D0B2A"/>
    <w:rsid w:val="002D0E9E"/>
    <w:rsid w:val="002D115B"/>
    <w:rsid w:val="002D17F2"/>
    <w:rsid w:val="002D1A0C"/>
    <w:rsid w:val="002D1A3A"/>
    <w:rsid w:val="002D1F55"/>
    <w:rsid w:val="002D1F79"/>
    <w:rsid w:val="002D1FAC"/>
    <w:rsid w:val="002D2106"/>
    <w:rsid w:val="002D2784"/>
    <w:rsid w:val="002D287C"/>
    <w:rsid w:val="002D2DF1"/>
    <w:rsid w:val="002D2F3E"/>
    <w:rsid w:val="002D34B2"/>
    <w:rsid w:val="002D36A6"/>
    <w:rsid w:val="002D36E6"/>
    <w:rsid w:val="002D3A5D"/>
    <w:rsid w:val="002D3B9B"/>
    <w:rsid w:val="002D3C62"/>
    <w:rsid w:val="002D3ED8"/>
    <w:rsid w:val="002D3EE5"/>
    <w:rsid w:val="002D4196"/>
    <w:rsid w:val="002D4387"/>
    <w:rsid w:val="002D50F2"/>
    <w:rsid w:val="002D5690"/>
    <w:rsid w:val="002D5952"/>
    <w:rsid w:val="002D5A15"/>
    <w:rsid w:val="002D5AAF"/>
    <w:rsid w:val="002D5B01"/>
    <w:rsid w:val="002D5C30"/>
    <w:rsid w:val="002D5C74"/>
    <w:rsid w:val="002D5DCE"/>
    <w:rsid w:val="002D5E93"/>
    <w:rsid w:val="002D6173"/>
    <w:rsid w:val="002D61B9"/>
    <w:rsid w:val="002D65F6"/>
    <w:rsid w:val="002D66F0"/>
    <w:rsid w:val="002D6A17"/>
    <w:rsid w:val="002D6C2E"/>
    <w:rsid w:val="002D6EDE"/>
    <w:rsid w:val="002D7238"/>
    <w:rsid w:val="002D73D8"/>
    <w:rsid w:val="002D7561"/>
    <w:rsid w:val="002D7B07"/>
    <w:rsid w:val="002D7C9B"/>
    <w:rsid w:val="002D7D85"/>
    <w:rsid w:val="002D7F23"/>
    <w:rsid w:val="002E00A9"/>
    <w:rsid w:val="002E029A"/>
    <w:rsid w:val="002E035E"/>
    <w:rsid w:val="002E06B0"/>
    <w:rsid w:val="002E079A"/>
    <w:rsid w:val="002E090E"/>
    <w:rsid w:val="002E0A1B"/>
    <w:rsid w:val="002E0BE3"/>
    <w:rsid w:val="002E0F55"/>
    <w:rsid w:val="002E184B"/>
    <w:rsid w:val="002E1AD6"/>
    <w:rsid w:val="002E1B89"/>
    <w:rsid w:val="002E1BC0"/>
    <w:rsid w:val="002E1EFF"/>
    <w:rsid w:val="002E27E7"/>
    <w:rsid w:val="002E2986"/>
    <w:rsid w:val="002E2B51"/>
    <w:rsid w:val="002E2B90"/>
    <w:rsid w:val="002E2C27"/>
    <w:rsid w:val="002E2C68"/>
    <w:rsid w:val="002E2F69"/>
    <w:rsid w:val="002E3417"/>
    <w:rsid w:val="002E3974"/>
    <w:rsid w:val="002E39B5"/>
    <w:rsid w:val="002E3AA4"/>
    <w:rsid w:val="002E3D89"/>
    <w:rsid w:val="002E425B"/>
    <w:rsid w:val="002E429B"/>
    <w:rsid w:val="002E440E"/>
    <w:rsid w:val="002E45CE"/>
    <w:rsid w:val="002E45DB"/>
    <w:rsid w:val="002E460E"/>
    <w:rsid w:val="002E466D"/>
    <w:rsid w:val="002E49BE"/>
    <w:rsid w:val="002E4A91"/>
    <w:rsid w:val="002E4BF7"/>
    <w:rsid w:val="002E53D8"/>
    <w:rsid w:val="002E58BC"/>
    <w:rsid w:val="002E5A9C"/>
    <w:rsid w:val="002E5E89"/>
    <w:rsid w:val="002E664E"/>
    <w:rsid w:val="002E669E"/>
    <w:rsid w:val="002E66F2"/>
    <w:rsid w:val="002E6AEC"/>
    <w:rsid w:val="002E6B7E"/>
    <w:rsid w:val="002E6BA4"/>
    <w:rsid w:val="002E6DA8"/>
    <w:rsid w:val="002E6F5F"/>
    <w:rsid w:val="002E70C8"/>
    <w:rsid w:val="002E71E9"/>
    <w:rsid w:val="002E729B"/>
    <w:rsid w:val="002E7369"/>
    <w:rsid w:val="002E749A"/>
    <w:rsid w:val="002E7515"/>
    <w:rsid w:val="002E751C"/>
    <w:rsid w:val="002E760A"/>
    <w:rsid w:val="002E78B1"/>
    <w:rsid w:val="002E7BAC"/>
    <w:rsid w:val="002E7DE5"/>
    <w:rsid w:val="002F0123"/>
    <w:rsid w:val="002F0241"/>
    <w:rsid w:val="002F053C"/>
    <w:rsid w:val="002F09E7"/>
    <w:rsid w:val="002F1382"/>
    <w:rsid w:val="002F141F"/>
    <w:rsid w:val="002F16B8"/>
    <w:rsid w:val="002F1B7B"/>
    <w:rsid w:val="002F1DAF"/>
    <w:rsid w:val="002F20B4"/>
    <w:rsid w:val="002F2136"/>
    <w:rsid w:val="002F23A5"/>
    <w:rsid w:val="002F2639"/>
    <w:rsid w:val="002F2BF3"/>
    <w:rsid w:val="002F2FB7"/>
    <w:rsid w:val="002F3194"/>
    <w:rsid w:val="002F3460"/>
    <w:rsid w:val="002F39E7"/>
    <w:rsid w:val="002F3ABE"/>
    <w:rsid w:val="002F3B27"/>
    <w:rsid w:val="002F3B89"/>
    <w:rsid w:val="002F4001"/>
    <w:rsid w:val="002F41E1"/>
    <w:rsid w:val="002F4220"/>
    <w:rsid w:val="002F45C2"/>
    <w:rsid w:val="002F461A"/>
    <w:rsid w:val="002F46C6"/>
    <w:rsid w:val="002F48D4"/>
    <w:rsid w:val="002F4942"/>
    <w:rsid w:val="002F4E11"/>
    <w:rsid w:val="002F5291"/>
    <w:rsid w:val="002F55EE"/>
    <w:rsid w:val="002F579D"/>
    <w:rsid w:val="002F5B7F"/>
    <w:rsid w:val="002F5BF3"/>
    <w:rsid w:val="002F5D5E"/>
    <w:rsid w:val="002F5E16"/>
    <w:rsid w:val="002F5ECA"/>
    <w:rsid w:val="002F5EFB"/>
    <w:rsid w:val="002F6402"/>
    <w:rsid w:val="002F64E2"/>
    <w:rsid w:val="002F6901"/>
    <w:rsid w:val="002F6EB7"/>
    <w:rsid w:val="002F712E"/>
    <w:rsid w:val="002F713A"/>
    <w:rsid w:val="002F714D"/>
    <w:rsid w:val="002F7169"/>
    <w:rsid w:val="002F7484"/>
    <w:rsid w:val="002F74D2"/>
    <w:rsid w:val="002F776F"/>
    <w:rsid w:val="002F7A86"/>
    <w:rsid w:val="002F7ADD"/>
    <w:rsid w:val="002F7B4E"/>
    <w:rsid w:val="00300377"/>
    <w:rsid w:val="003004D4"/>
    <w:rsid w:val="0030084A"/>
    <w:rsid w:val="00300A4F"/>
    <w:rsid w:val="00300AA6"/>
    <w:rsid w:val="00300D80"/>
    <w:rsid w:val="00300E16"/>
    <w:rsid w:val="00300E2E"/>
    <w:rsid w:val="00300F32"/>
    <w:rsid w:val="0030160C"/>
    <w:rsid w:val="0030164B"/>
    <w:rsid w:val="00301741"/>
    <w:rsid w:val="00301976"/>
    <w:rsid w:val="00301977"/>
    <w:rsid w:val="003019A3"/>
    <w:rsid w:val="00301A05"/>
    <w:rsid w:val="00301B6B"/>
    <w:rsid w:val="00301B77"/>
    <w:rsid w:val="00301BD7"/>
    <w:rsid w:val="00301C82"/>
    <w:rsid w:val="00301CA2"/>
    <w:rsid w:val="0030208A"/>
    <w:rsid w:val="00302179"/>
    <w:rsid w:val="00302339"/>
    <w:rsid w:val="00302718"/>
    <w:rsid w:val="00302936"/>
    <w:rsid w:val="00302D39"/>
    <w:rsid w:val="00302FAC"/>
    <w:rsid w:val="00302FC8"/>
    <w:rsid w:val="00303451"/>
    <w:rsid w:val="003034FA"/>
    <w:rsid w:val="0030359E"/>
    <w:rsid w:val="003037DF"/>
    <w:rsid w:val="0030384C"/>
    <w:rsid w:val="00303C38"/>
    <w:rsid w:val="00303DB0"/>
    <w:rsid w:val="003040B6"/>
    <w:rsid w:val="003042C9"/>
    <w:rsid w:val="0030446E"/>
    <w:rsid w:val="00304646"/>
    <w:rsid w:val="00304893"/>
    <w:rsid w:val="00304AF7"/>
    <w:rsid w:val="00304B09"/>
    <w:rsid w:val="00304C9D"/>
    <w:rsid w:val="00304D53"/>
    <w:rsid w:val="00304DCF"/>
    <w:rsid w:val="00304FFF"/>
    <w:rsid w:val="0030504D"/>
    <w:rsid w:val="003051B2"/>
    <w:rsid w:val="00305227"/>
    <w:rsid w:val="003056E8"/>
    <w:rsid w:val="003057BE"/>
    <w:rsid w:val="00305C1E"/>
    <w:rsid w:val="00305C67"/>
    <w:rsid w:val="00305F96"/>
    <w:rsid w:val="00306343"/>
    <w:rsid w:val="0030675C"/>
    <w:rsid w:val="00306D2F"/>
    <w:rsid w:val="00306E8A"/>
    <w:rsid w:val="00307124"/>
    <w:rsid w:val="003071B7"/>
    <w:rsid w:val="0030724C"/>
    <w:rsid w:val="00307374"/>
    <w:rsid w:val="0030786C"/>
    <w:rsid w:val="0030786D"/>
    <w:rsid w:val="00310239"/>
    <w:rsid w:val="003103BB"/>
    <w:rsid w:val="003103DF"/>
    <w:rsid w:val="003103F8"/>
    <w:rsid w:val="0031054F"/>
    <w:rsid w:val="003105C1"/>
    <w:rsid w:val="00310648"/>
    <w:rsid w:val="0031084B"/>
    <w:rsid w:val="00310B55"/>
    <w:rsid w:val="00310BA6"/>
    <w:rsid w:val="00310D0A"/>
    <w:rsid w:val="00310E4B"/>
    <w:rsid w:val="00311021"/>
    <w:rsid w:val="00311524"/>
    <w:rsid w:val="0031165D"/>
    <w:rsid w:val="00311DAB"/>
    <w:rsid w:val="00312084"/>
    <w:rsid w:val="0031210B"/>
    <w:rsid w:val="0031223F"/>
    <w:rsid w:val="003125BD"/>
    <w:rsid w:val="00312662"/>
    <w:rsid w:val="003127BB"/>
    <w:rsid w:val="003128AF"/>
    <w:rsid w:val="00312B04"/>
    <w:rsid w:val="00312BB7"/>
    <w:rsid w:val="00312EC3"/>
    <w:rsid w:val="003130EB"/>
    <w:rsid w:val="003132AC"/>
    <w:rsid w:val="00313566"/>
    <w:rsid w:val="00313858"/>
    <w:rsid w:val="00313AC6"/>
    <w:rsid w:val="00313BCB"/>
    <w:rsid w:val="00313F94"/>
    <w:rsid w:val="0031407A"/>
    <w:rsid w:val="00314362"/>
    <w:rsid w:val="003146F4"/>
    <w:rsid w:val="00314925"/>
    <w:rsid w:val="00314A8B"/>
    <w:rsid w:val="00314B04"/>
    <w:rsid w:val="00314CD3"/>
    <w:rsid w:val="00315019"/>
    <w:rsid w:val="003152A8"/>
    <w:rsid w:val="003152CC"/>
    <w:rsid w:val="003156CD"/>
    <w:rsid w:val="003156E9"/>
    <w:rsid w:val="003156FF"/>
    <w:rsid w:val="00315A0E"/>
    <w:rsid w:val="00315B7D"/>
    <w:rsid w:val="00315CD6"/>
    <w:rsid w:val="00315D95"/>
    <w:rsid w:val="00315FBB"/>
    <w:rsid w:val="00316081"/>
    <w:rsid w:val="003160DE"/>
    <w:rsid w:val="003161A4"/>
    <w:rsid w:val="00316246"/>
    <w:rsid w:val="00316370"/>
    <w:rsid w:val="00316448"/>
    <w:rsid w:val="003164E4"/>
    <w:rsid w:val="003165A6"/>
    <w:rsid w:val="0031667E"/>
    <w:rsid w:val="00316C8B"/>
    <w:rsid w:val="00316F21"/>
    <w:rsid w:val="00316F50"/>
    <w:rsid w:val="00317191"/>
    <w:rsid w:val="003171F1"/>
    <w:rsid w:val="0031721F"/>
    <w:rsid w:val="0031783C"/>
    <w:rsid w:val="00317940"/>
    <w:rsid w:val="003179B1"/>
    <w:rsid w:val="00317BD7"/>
    <w:rsid w:val="00317E10"/>
    <w:rsid w:val="00320223"/>
    <w:rsid w:val="00320471"/>
    <w:rsid w:val="00320518"/>
    <w:rsid w:val="00320B7C"/>
    <w:rsid w:val="00320B8E"/>
    <w:rsid w:val="00320BE4"/>
    <w:rsid w:val="00320FFC"/>
    <w:rsid w:val="00321231"/>
    <w:rsid w:val="00321348"/>
    <w:rsid w:val="0032157C"/>
    <w:rsid w:val="0032157D"/>
    <w:rsid w:val="00321708"/>
    <w:rsid w:val="0032185F"/>
    <w:rsid w:val="00321BFF"/>
    <w:rsid w:val="00321E79"/>
    <w:rsid w:val="00321F26"/>
    <w:rsid w:val="00322337"/>
    <w:rsid w:val="003223A1"/>
    <w:rsid w:val="003225DE"/>
    <w:rsid w:val="0032263A"/>
    <w:rsid w:val="00322678"/>
    <w:rsid w:val="00322760"/>
    <w:rsid w:val="00322AE7"/>
    <w:rsid w:val="00322B78"/>
    <w:rsid w:val="00322BDF"/>
    <w:rsid w:val="00322D05"/>
    <w:rsid w:val="00322DEA"/>
    <w:rsid w:val="00322E77"/>
    <w:rsid w:val="00322E8D"/>
    <w:rsid w:val="00323531"/>
    <w:rsid w:val="0032357C"/>
    <w:rsid w:val="0032376B"/>
    <w:rsid w:val="003238C4"/>
    <w:rsid w:val="00323DCD"/>
    <w:rsid w:val="00323E0E"/>
    <w:rsid w:val="00323E84"/>
    <w:rsid w:val="00323F09"/>
    <w:rsid w:val="003241D6"/>
    <w:rsid w:val="003244DB"/>
    <w:rsid w:val="00324AFC"/>
    <w:rsid w:val="0032542A"/>
    <w:rsid w:val="003257E7"/>
    <w:rsid w:val="0032580E"/>
    <w:rsid w:val="003258D7"/>
    <w:rsid w:val="003259E1"/>
    <w:rsid w:val="00325B6A"/>
    <w:rsid w:val="00325FAF"/>
    <w:rsid w:val="0032606E"/>
    <w:rsid w:val="003260A6"/>
    <w:rsid w:val="0032626A"/>
    <w:rsid w:val="0032627E"/>
    <w:rsid w:val="00326288"/>
    <w:rsid w:val="0032661B"/>
    <w:rsid w:val="00326A05"/>
    <w:rsid w:val="00326A15"/>
    <w:rsid w:val="00327134"/>
    <w:rsid w:val="00327170"/>
    <w:rsid w:val="00327539"/>
    <w:rsid w:val="00327599"/>
    <w:rsid w:val="0032768F"/>
    <w:rsid w:val="0032777A"/>
    <w:rsid w:val="00327DC0"/>
    <w:rsid w:val="00327ED0"/>
    <w:rsid w:val="00327FD6"/>
    <w:rsid w:val="0033025D"/>
    <w:rsid w:val="0033034B"/>
    <w:rsid w:val="003309CE"/>
    <w:rsid w:val="00330B0D"/>
    <w:rsid w:val="00330B1A"/>
    <w:rsid w:val="00330B80"/>
    <w:rsid w:val="00330D59"/>
    <w:rsid w:val="00331441"/>
    <w:rsid w:val="0033173F"/>
    <w:rsid w:val="0033179C"/>
    <w:rsid w:val="003318D9"/>
    <w:rsid w:val="003318EF"/>
    <w:rsid w:val="003320C2"/>
    <w:rsid w:val="0033217E"/>
    <w:rsid w:val="00332892"/>
    <w:rsid w:val="003328CF"/>
    <w:rsid w:val="00332AB3"/>
    <w:rsid w:val="00332C8E"/>
    <w:rsid w:val="003332EE"/>
    <w:rsid w:val="00333565"/>
    <w:rsid w:val="003335EF"/>
    <w:rsid w:val="00333748"/>
    <w:rsid w:val="003337F3"/>
    <w:rsid w:val="00333CB2"/>
    <w:rsid w:val="00333D88"/>
    <w:rsid w:val="00333F6E"/>
    <w:rsid w:val="003340B7"/>
    <w:rsid w:val="00334119"/>
    <w:rsid w:val="0033416F"/>
    <w:rsid w:val="00334227"/>
    <w:rsid w:val="003343D5"/>
    <w:rsid w:val="003344D1"/>
    <w:rsid w:val="0033484E"/>
    <w:rsid w:val="00334867"/>
    <w:rsid w:val="003348E1"/>
    <w:rsid w:val="00334925"/>
    <w:rsid w:val="00335023"/>
    <w:rsid w:val="003352A2"/>
    <w:rsid w:val="0033578D"/>
    <w:rsid w:val="00335895"/>
    <w:rsid w:val="003359FB"/>
    <w:rsid w:val="00335A92"/>
    <w:rsid w:val="00335F76"/>
    <w:rsid w:val="0033600A"/>
    <w:rsid w:val="0033607D"/>
    <w:rsid w:val="003361D6"/>
    <w:rsid w:val="00336FD5"/>
    <w:rsid w:val="00337095"/>
    <w:rsid w:val="00337146"/>
    <w:rsid w:val="003375E4"/>
    <w:rsid w:val="00337680"/>
    <w:rsid w:val="003379BE"/>
    <w:rsid w:val="00337B38"/>
    <w:rsid w:val="00340336"/>
    <w:rsid w:val="0034066D"/>
    <w:rsid w:val="003406DD"/>
    <w:rsid w:val="003406F9"/>
    <w:rsid w:val="003406FD"/>
    <w:rsid w:val="00340798"/>
    <w:rsid w:val="003407A9"/>
    <w:rsid w:val="00340AD3"/>
    <w:rsid w:val="00340CE3"/>
    <w:rsid w:val="00340DFD"/>
    <w:rsid w:val="00340F5B"/>
    <w:rsid w:val="00340F7A"/>
    <w:rsid w:val="0034121B"/>
    <w:rsid w:val="003415A9"/>
    <w:rsid w:val="00341751"/>
    <w:rsid w:val="00341866"/>
    <w:rsid w:val="003418C3"/>
    <w:rsid w:val="00342068"/>
    <w:rsid w:val="00342110"/>
    <w:rsid w:val="003424D8"/>
    <w:rsid w:val="003426F4"/>
    <w:rsid w:val="003428E8"/>
    <w:rsid w:val="00342993"/>
    <w:rsid w:val="00342A53"/>
    <w:rsid w:val="00342ADF"/>
    <w:rsid w:val="00342C06"/>
    <w:rsid w:val="00342DD6"/>
    <w:rsid w:val="00342F62"/>
    <w:rsid w:val="0034302D"/>
    <w:rsid w:val="003431A4"/>
    <w:rsid w:val="0034386C"/>
    <w:rsid w:val="00343919"/>
    <w:rsid w:val="00343CF9"/>
    <w:rsid w:val="00343FC8"/>
    <w:rsid w:val="003445E0"/>
    <w:rsid w:val="0034465D"/>
    <w:rsid w:val="0034484E"/>
    <w:rsid w:val="00344BA5"/>
    <w:rsid w:val="00344BFA"/>
    <w:rsid w:val="00344DAC"/>
    <w:rsid w:val="00345057"/>
    <w:rsid w:val="00345468"/>
    <w:rsid w:val="003458F7"/>
    <w:rsid w:val="003459D8"/>
    <w:rsid w:val="00345C67"/>
    <w:rsid w:val="00345CD1"/>
    <w:rsid w:val="00346454"/>
    <w:rsid w:val="003467EE"/>
    <w:rsid w:val="00346A07"/>
    <w:rsid w:val="00346A7B"/>
    <w:rsid w:val="00346BAF"/>
    <w:rsid w:val="00346ED3"/>
    <w:rsid w:val="00347011"/>
    <w:rsid w:val="003471CF"/>
    <w:rsid w:val="00347320"/>
    <w:rsid w:val="00347406"/>
    <w:rsid w:val="0034745C"/>
    <w:rsid w:val="003476E6"/>
    <w:rsid w:val="00347E99"/>
    <w:rsid w:val="00350056"/>
    <w:rsid w:val="00350362"/>
    <w:rsid w:val="00350552"/>
    <w:rsid w:val="0035069E"/>
    <w:rsid w:val="00350EC3"/>
    <w:rsid w:val="00350F22"/>
    <w:rsid w:val="00350F72"/>
    <w:rsid w:val="003510A2"/>
    <w:rsid w:val="003510D2"/>
    <w:rsid w:val="003510FC"/>
    <w:rsid w:val="003511F2"/>
    <w:rsid w:val="00351265"/>
    <w:rsid w:val="00351466"/>
    <w:rsid w:val="00351C1D"/>
    <w:rsid w:val="00351FFA"/>
    <w:rsid w:val="003522E6"/>
    <w:rsid w:val="003526BA"/>
    <w:rsid w:val="003528AF"/>
    <w:rsid w:val="0035294F"/>
    <w:rsid w:val="00352B44"/>
    <w:rsid w:val="00352BCE"/>
    <w:rsid w:val="00352D55"/>
    <w:rsid w:val="0035318E"/>
    <w:rsid w:val="003534C1"/>
    <w:rsid w:val="00353801"/>
    <w:rsid w:val="00353D8A"/>
    <w:rsid w:val="00353DFC"/>
    <w:rsid w:val="00354146"/>
    <w:rsid w:val="00354352"/>
    <w:rsid w:val="003545E8"/>
    <w:rsid w:val="0035460E"/>
    <w:rsid w:val="003547C4"/>
    <w:rsid w:val="00354974"/>
    <w:rsid w:val="00354A62"/>
    <w:rsid w:val="00354D25"/>
    <w:rsid w:val="00354E15"/>
    <w:rsid w:val="00354E61"/>
    <w:rsid w:val="0035517B"/>
    <w:rsid w:val="003554B4"/>
    <w:rsid w:val="003558C0"/>
    <w:rsid w:val="00355E24"/>
    <w:rsid w:val="00356034"/>
    <w:rsid w:val="0035638C"/>
    <w:rsid w:val="00356440"/>
    <w:rsid w:val="00356450"/>
    <w:rsid w:val="00356466"/>
    <w:rsid w:val="00356642"/>
    <w:rsid w:val="00356786"/>
    <w:rsid w:val="00357214"/>
    <w:rsid w:val="00357722"/>
    <w:rsid w:val="00357B0C"/>
    <w:rsid w:val="00357BFD"/>
    <w:rsid w:val="00357F3D"/>
    <w:rsid w:val="00357FCF"/>
    <w:rsid w:val="003602B2"/>
    <w:rsid w:val="0036058E"/>
    <w:rsid w:val="0036082A"/>
    <w:rsid w:val="003610C0"/>
    <w:rsid w:val="00361269"/>
    <w:rsid w:val="003613B6"/>
    <w:rsid w:val="00361598"/>
    <w:rsid w:val="00361E4E"/>
    <w:rsid w:val="00361F19"/>
    <w:rsid w:val="00361F27"/>
    <w:rsid w:val="00361FBA"/>
    <w:rsid w:val="00362053"/>
    <w:rsid w:val="003620D1"/>
    <w:rsid w:val="00362139"/>
    <w:rsid w:val="003622E2"/>
    <w:rsid w:val="0036232E"/>
    <w:rsid w:val="003626E7"/>
    <w:rsid w:val="00362759"/>
    <w:rsid w:val="003627D6"/>
    <w:rsid w:val="0036295E"/>
    <w:rsid w:val="00362BCD"/>
    <w:rsid w:val="00362D63"/>
    <w:rsid w:val="00362E5B"/>
    <w:rsid w:val="00363343"/>
    <w:rsid w:val="00363748"/>
    <w:rsid w:val="003638DF"/>
    <w:rsid w:val="00363992"/>
    <w:rsid w:val="00363B5A"/>
    <w:rsid w:val="00363F35"/>
    <w:rsid w:val="0036414B"/>
    <w:rsid w:val="003641DC"/>
    <w:rsid w:val="0036481F"/>
    <w:rsid w:val="0036491A"/>
    <w:rsid w:val="003649C8"/>
    <w:rsid w:val="00364A75"/>
    <w:rsid w:val="00364B5E"/>
    <w:rsid w:val="00364E59"/>
    <w:rsid w:val="00365264"/>
    <w:rsid w:val="0036555A"/>
    <w:rsid w:val="003655AA"/>
    <w:rsid w:val="00365D09"/>
    <w:rsid w:val="00366339"/>
    <w:rsid w:val="00366442"/>
    <w:rsid w:val="00366717"/>
    <w:rsid w:val="00366734"/>
    <w:rsid w:val="00366955"/>
    <w:rsid w:val="00366DE4"/>
    <w:rsid w:val="00366FEC"/>
    <w:rsid w:val="00367033"/>
    <w:rsid w:val="003672E6"/>
    <w:rsid w:val="00367448"/>
    <w:rsid w:val="00367B62"/>
    <w:rsid w:val="00367F3E"/>
    <w:rsid w:val="00370251"/>
    <w:rsid w:val="0037060A"/>
    <w:rsid w:val="00370664"/>
    <w:rsid w:val="00370665"/>
    <w:rsid w:val="00370A5E"/>
    <w:rsid w:val="00370D53"/>
    <w:rsid w:val="00370E5D"/>
    <w:rsid w:val="00370ECD"/>
    <w:rsid w:val="00370EF3"/>
    <w:rsid w:val="0037117A"/>
    <w:rsid w:val="00371429"/>
    <w:rsid w:val="00371537"/>
    <w:rsid w:val="00371922"/>
    <w:rsid w:val="003719D8"/>
    <w:rsid w:val="00371BC7"/>
    <w:rsid w:val="00371F6C"/>
    <w:rsid w:val="0037232B"/>
    <w:rsid w:val="00372377"/>
    <w:rsid w:val="00372701"/>
    <w:rsid w:val="00372AD8"/>
    <w:rsid w:val="00372E0D"/>
    <w:rsid w:val="00373222"/>
    <w:rsid w:val="00373644"/>
    <w:rsid w:val="003737BC"/>
    <w:rsid w:val="00373BCF"/>
    <w:rsid w:val="00373CA9"/>
    <w:rsid w:val="00374408"/>
    <w:rsid w:val="00374491"/>
    <w:rsid w:val="003745FE"/>
    <w:rsid w:val="00374866"/>
    <w:rsid w:val="00374931"/>
    <w:rsid w:val="003749B2"/>
    <w:rsid w:val="00374C01"/>
    <w:rsid w:val="00374CF7"/>
    <w:rsid w:val="00374DA4"/>
    <w:rsid w:val="00374E9B"/>
    <w:rsid w:val="00375174"/>
    <w:rsid w:val="003752FD"/>
    <w:rsid w:val="00375679"/>
    <w:rsid w:val="003757FD"/>
    <w:rsid w:val="00375B7C"/>
    <w:rsid w:val="00375CF8"/>
    <w:rsid w:val="00375D45"/>
    <w:rsid w:val="00375FAE"/>
    <w:rsid w:val="00376072"/>
    <w:rsid w:val="00376321"/>
    <w:rsid w:val="00376426"/>
    <w:rsid w:val="003764A7"/>
    <w:rsid w:val="0037664D"/>
    <w:rsid w:val="003768A0"/>
    <w:rsid w:val="00376A0A"/>
    <w:rsid w:val="00376E67"/>
    <w:rsid w:val="00376F40"/>
    <w:rsid w:val="003774D2"/>
    <w:rsid w:val="003775D8"/>
    <w:rsid w:val="003777C2"/>
    <w:rsid w:val="003779BB"/>
    <w:rsid w:val="0038003C"/>
    <w:rsid w:val="00380720"/>
    <w:rsid w:val="00380827"/>
    <w:rsid w:val="00380A4C"/>
    <w:rsid w:val="00380BED"/>
    <w:rsid w:val="00380DAD"/>
    <w:rsid w:val="00380DE0"/>
    <w:rsid w:val="00380E44"/>
    <w:rsid w:val="00380E8B"/>
    <w:rsid w:val="00381179"/>
    <w:rsid w:val="00381348"/>
    <w:rsid w:val="003813B5"/>
    <w:rsid w:val="0038144F"/>
    <w:rsid w:val="003814E5"/>
    <w:rsid w:val="00381792"/>
    <w:rsid w:val="003817E3"/>
    <w:rsid w:val="00381B5C"/>
    <w:rsid w:val="00381BCD"/>
    <w:rsid w:val="00381C22"/>
    <w:rsid w:val="00381E8A"/>
    <w:rsid w:val="00381EF2"/>
    <w:rsid w:val="00382095"/>
    <w:rsid w:val="003820E6"/>
    <w:rsid w:val="003822A0"/>
    <w:rsid w:val="003822EB"/>
    <w:rsid w:val="00382508"/>
    <w:rsid w:val="0038254C"/>
    <w:rsid w:val="003826A4"/>
    <w:rsid w:val="00382C76"/>
    <w:rsid w:val="003830CF"/>
    <w:rsid w:val="00383510"/>
    <w:rsid w:val="003835AF"/>
    <w:rsid w:val="003835F6"/>
    <w:rsid w:val="00383808"/>
    <w:rsid w:val="003839DD"/>
    <w:rsid w:val="00383A42"/>
    <w:rsid w:val="00383A78"/>
    <w:rsid w:val="00384245"/>
    <w:rsid w:val="0038430F"/>
    <w:rsid w:val="003843FF"/>
    <w:rsid w:val="00384654"/>
    <w:rsid w:val="00384A81"/>
    <w:rsid w:val="003850C3"/>
    <w:rsid w:val="0038522B"/>
    <w:rsid w:val="003852F3"/>
    <w:rsid w:val="00385524"/>
    <w:rsid w:val="00385558"/>
    <w:rsid w:val="003855DA"/>
    <w:rsid w:val="0038564C"/>
    <w:rsid w:val="003857D7"/>
    <w:rsid w:val="00385C21"/>
    <w:rsid w:val="0038601C"/>
    <w:rsid w:val="00386471"/>
    <w:rsid w:val="0038659F"/>
    <w:rsid w:val="0038688D"/>
    <w:rsid w:val="003868DF"/>
    <w:rsid w:val="00386A0E"/>
    <w:rsid w:val="00386CED"/>
    <w:rsid w:val="00386E9D"/>
    <w:rsid w:val="00386EE3"/>
    <w:rsid w:val="00386EF6"/>
    <w:rsid w:val="00387546"/>
    <w:rsid w:val="003875C2"/>
    <w:rsid w:val="003878F8"/>
    <w:rsid w:val="003901A8"/>
    <w:rsid w:val="0039025F"/>
    <w:rsid w:val="0039043A"/>
    <w:rsid w:val="00390486"/>
    <w:rsid w:val="00390811"/>
    <w:rsid w:val="00390A62"/>
    <w:rsid w:val="00390A74"/>
    <w:rsid w:val="00390A7D"/>
    <w:rsid w:val="00390EF4"/>
    <w:rsid w:val="003913E7"/>
    <w:rsid w:val="00391415"/>
    <w:rsid w:val="0039187A"/>
    <w:rsid w:val="003918F3"/>
    <w:rsid w:val="00391A59"/>
    <w:rsid w:val="00391AFB"/>
    <w:rsid w:val="00391DC5"/>
    <w:rsid w:val="003921B6"/>
    <w:rsid w:val="00392203"/>
    <w:rsid w:val="00392B29"/>
    <w:rsid w:val="00392F3D"/>
    <w:rsid w:val="00393056"/>
    <w:rsid w:val="0039360D"/>
    <w:rsid w:val="0039371C"/>
    <w:rsid w:val="003937ED"/>
    <w:rsid w:val="00393B00"/>
    <w:rsid w:val="00393C78"/>
    <w:rsid w:val="00393D6A"/>
    <w:rsid w:val="0039448E"/>
    <w:rsid w:val="0039463C"/>
    <w:rsid w:val="003948D8"/>
    <w:rsid w:val="00394B9F"/>
    <w:rsid w:val="00394C3A"/>
    <w:rsid w:val="00394CDD"/>
    <w:rsid w:val="003955CA"/>
    <w:rsid w:val="0039565D"/>
    <w:rsid w:val="003956A9"/>
    <w:rsid w:val="00395B07"/>
    <w:rsid w:val="00395D94"/>
    <w:rsid w:val="003960AD"/>
    <w:rsid w:val="003962A9"/>
    <w:rsid w:val="00396493"/>
    <w:rsid w:val="0039655A"/>
    <w:rsid w:val="003965F2"/>
    <w:rsid w:val="0039665E"/>
    <w:rsid w:val="00396BA4"/>
    <w:rsid w:val="00396FEB"/>
    <w:rsid w:val="0039703E"/>
    <w:rsid w:val="003979CA"/>
    <w:rsid w:val="00397DC7"/>
    <w:rsid w:val="003A028A"/>
    <w:rsid w:val="003A0526"/>
    <w:rsid w:val="003A06E3"/>
    <w:rsid w:val="003A06FA"/>
    <w:rsid w:val="003A0784"/>
    <w:rsid w:val="003A0BD5"/>
    <w:rsid w:val="003A0C44"/>
    <w:rsid w:val="003A1202"/>
    <w:rsid w:val="003A1499"/>
    <w:rsid w:val="003A1AA3"/>
    <w:rsid w:val="003A1D70"/>
    <w:rsid w:val="003A1F21"/>
    <w:rsid w:val="003A2066"/>
    <w:rsid w:val="003A20EF"/>
    <w:rsid w:val="003A213D"/>
    <w:rsid w:val="003A2221"/>
    <w:rsid w:val="003A2312"/>
    <w:rsid w:val="003A2420"/>
    <w:rsid w:val="003A2497"/>
    <w:rsid w:val="003A25CF"/>
    <w:rsid w:val="003A2839"/>
    <w:rsid w:val="003A2916"/>
    <w:rsid w:val="003A2A81"/>
    <w:rsid w:val="003A2B4A"/>
    <w:rsid w:val="003A2CB6"/>
    <w:rsid w:val="003A2EA0"/>
    <w:rsid w:val="003A2ED2"/>
    <w:rsid w:val="003A31EF"/>
    <w:rsid w:val="003A33FC"/>
    <w:rsid w:val="003A3783"/>
    <w:rsid w:val="003A382D"/>
    <w:rsid w:val="003A3933"/>
    <w:rsid w:val="003A3BD2"/>
    <w:rsid w:val="003A3D7C"/>
    <w:rsid w:val="003A43E8"/>
    <w:rsid w:val="003A4442"/>
    <w:rsid w:val="003A4749"/>
    <w:rsid w:val="003A488F"/>
    <w:rsid w:val="003A4B34"/>
    <w:rsid w:val="003A4EE3"/>
    <w:rsid w:val="003A4FEF"/>
    <w:rsid w:val="003A516C"/>
    <w:rsid w:val="003A5394"/>
    <w:rsid w:val="003A56B7"/>
    <w:rsid w:val="003A5B02"/>
    <w:rsid w:val="003A5B30"/>
    <w:rsid w:val="003A5D3C"/>
    <w:rsid w:val="003A5DDA"/>
    <w:rsid w:val="003A5EE6"/>
    <w:rsid w:val="003A6030"/>
    <w:rsid w:val="003A6392"/>
    <w:rsid w:val="003A6585"/>
    <w:rsid w:val="003A6809"/>
    <w:rsid w:val="003A680C"/>
    <w:rsid w:val="003A68C3"/>
    <w:rsid w:val="003A69DC"/>
    <w:rsid w:val="003A6A88"/>
    <w:rsid w:val="003A6BF8"/>
    <w:rsid w:val="003A6F79"/>
    <w:rsid w:val="003A71F2"/>
    <w:rsid w:val="003A72A2"/>
    <w:rsid w:val="003A73E3"/>
    <w:rsid w:val="003A7E53"/>
    <w:rsid w:val="003A7FF9"/>
    <w:rsid w:val="003B00E8"/>
    <w:rsid w:val="003B02F9"/>
    <w:rsid w:val="003B0715"/>
    <w:rsid w:val="003B0772"/>
    <w:rsid w:val="003B0E91"/>
    <w:rsid w:val="003B0EBE"/>
    <w:rsid w:val="003B1056"/>
    <w:rsid w:val="003B1159"/>
    <w:rsid w:val="003B11F4"/>
    <w:rsid w:val="003B1475"/>
    <w:rsid w:val="003B1572"/>
    <w:rsid w:val="003B165A"/>
    <w:rsid w:val="003B1898"/>
    <w:rsid w:val="003B1AD9"/>
    <w:rsid w:val="003B1B7F"/>
    <w:rsid w:val="003B1BDD"/>
    <w:rsid w:val="003B1C01"/>
    <w:rsid w:val="003B1D4F"/>
    <w:rsid w:val="003B1D79"/>
    <w:rsid w:val="003B1DA3"/>
    <w:rsid w:val="003B1EAB"/>
    <w:rsid w:val="003B2496"/>
    <w:rsid w:val="003B27A0"/>
    <w:rsid w:val="003B2DE3"/>
    <w:rsid w:val="003B3215"/>
    <w:rsid w:val="003B36E5"/>
    <w:rsid w:val="003B4099"/>
    <w:rsid w:val="003B4346"/>
    <w:rsid w:val="003B43A6"/>
    <w:rsid w:val="003B43B5"/>
    <w:rsid w:val="003B44F6"/>
    <w:rsid w:val="003B4DFF"/>
    <w:rsid w:val="003B5150"/>
    <w:rsid w:val="003B5438"/>
    <w:rsid w:val="003B56D2"/>
    <w:rsid w:val="003B5CBA"/>
    <w:rsid w:val="003B5E53"/>
    <w:rsid w:val="003B62A7"/>
    <w:rsid w:val="003B6359"/>
    <w:rsid w:val="003B63B6"/>
    <w:rsid w:val="003B65C3"/>
    <w:rsid w:val="003B6618"/>
    <w:rsid w:val="003B6AE4"/>
    <w:rsid w:val="003B6F9D"/>
    <w:rsid w:val="003B70AD"/>
    <w:rsid w:val="003B7183"/>
    <w:rsid w:val="003B718B"/>
    <w:rsid w:val="003B7766"/>
    <w:rsid w:val="003B7B54"/>
    <w:rsid w:val="003B7F96"/>
    <w:rsid w:val="003C0133"/>
    <w:rsid w:val="003C0246"/>
    <w:rsid w:val="003C04D1"/>
    <w:rsid w:val="003C05EB"/>
    <w:rsid w:val="003C0C98"/>
    <w:rsid w:val="003C10C6"/>
    <w:rsid w:val="003C1107"/>
    <w:rsid w:val="003C12BF"/>
    <w:rsid w:val="003C13F2"/>
    <w:rsid w:val="003C142F"/>
    <w:rsid w:val="003C18A2"/>
    <w:rsid w:val="003C1ACF"/>
    <w:rsid w:val="003C1AF0"/>
    <w:rsid w:val="003C1B98"/>
    <w:rsid w:val="003C2213"/>
    <w:rsid w:val="003C22BE"/>
    <w:rsid w:val="003C2567"/>
    <w:rsid w:val="003C2753"/>
    <w:rsid w:val="003C2B4F"/>
    <w:rsid w:val="003C2C83"/>
    <w:rsid w:val="003C2ECA"/>
    <w:rsid w:val="003C3371"/>
    <w:rsid w:val="003C353A"/>
    <w:rsid w:val="003C36A3"/>
    <w:rsid w:val="003C3797"/>
    <w:rsid w:val="003C3A20"/>
    <w:rsid w:val="003C3A50"/>
    <w:rsid w:val="003C3B7C"/>
    <w:rsid w:val="003C3DAA"/>
    <w:rsid w:val="003C3F44"/>
    <w:rsid w:val="003C3F9F"/>
    <w:rsid w:val="003C3FD8"/>
    <w:rsid w:val="003C4427"/>
    <w:rsid w:val="003C48E8"/>
    <w:rsid w:val="003C4BA2"/>
    <w:rsid w:val="003C4F89"/>
    <w:rsid w:val="003C5238"/>
    <w:rsid w:val="003C5732"/>
    <w:rsid w:val="003C57D7"/>
    <w:rsid w:val="003C6198"/>
    <w:rsid w:val="003C62DC"/>
    <w:rsid w:val="003C62F4"/>
    <w:rsid w:val="003C6575"/>
    <w:rsid w:val="003C659E"/>
    <w:rsid w:val="003C66EC"/>
    <w:rsid w:val="003C69C6"/>
    <w:rsid w:val="003C70B3"/>
    <w:rsid w:val="003C7508"/>
    <w:rsid w:val="003C7766"/>
    <w:rsid w:val="003C7DDA"/>
    <w:rsid w:val="003C7F80"/>
    <w:rsid w:val="003D02CA"/>
    <w:rsid w:val="003D035E"/>
    <w:rsid w:val="003D0615"/>
    <w:rsid w:val="003D072C"/>
    <w:rsid w:val="003D0874"/>
    <w:rsid w:val="003D09BD"/>
    <w:rsid w:val="003D0CD1"/>
    <w:rsid w:val="003D0EA0"/>
    <w:rsid w:val="003D0F22"/>
    <w:rsid w:val="003D13BB"/>
    <w:rsid w:val="003D1632"/>
    <w:rsid w:val="003D1825"/>
    <w:rsid w:val="003D1C68"/>
    <w:rsid w:val="003D1E42"/>
    <w:rsid w:val="003D1E80"/>
    <w:rsid w:val="003D1F30"/>
    <w:rsid w:val="003D23E0"/>
    <w:rsid w:val="003D25A2"/>
    <w:rsid w:val="003D2B22"/>
    <w:rsid w:val="003D2D21"/>
    <w:rsid w:val="003D3031"/>
    <w:rsid w:val="003D30F1"/>
    <w:rsid w:val="003D31C9"/>
    <w:rsid w:val="003D33E4"/>
    <w:rsid w:val="003D39AA"/>
    <w:rsid w:val="003D3ABF"/>
    <w:rsid w:val="003D3AE3"/>
    <w:rsid w:val="003D3BB0"/>
    <w:rsid w:val="003D3BD7"/>
    <w:rsid w:val="003D3E02"/>
    <w:rsid w:val="003D4639"/>
    <w:rsid w:val="003D4647"/>
    <w:rsid w:val="003D4A14"/>
    <w:rsid w:val="003D4B57"/>
    <w:rsid w:val="003D4CF0"/>
    <w:rsid w:val="003D542B"/>
    <w:rsid w:val="003D5637"/>
    <w:rsid w:val="003D5722"/>
    <w:rsid w:val="003D58B4"/>
    <w:rsid w:val="003D63D7"/>
    <w:rsid w:val="003D64F6"/>
    <w:rsid w:val="003D6A14"/>
    <w:rsid w:val="003D6FE8"/>
    <w:rsid w:val="003D7468"/>
    <w:rsid w:val="003D78AB"/>
    <w:rsid w:val="003D7C2F"/>
    <w:rsid w:val="003E0911"/>
    <w:rsid w:val="003E0ADE"/>
    <w:rsid w:val="003E0C32"/>
    <w:rsid w:val="003E0CAB"/>
    <w:rsid w:val="003E0D28"/>
    <w:rsid w:val="003E0D8F"/>
    <w:rsid w:val="003E1026"/>
    <w:rsid w:val="003E1036"/>
    <w:rsid w:val="003E1185"/>
    <w:rsid w:val="003E119F"/>
    <w:rsid w:val="003E18E5"/>
    <w:rsid w:val="003E18F1"/>
    <w:rsid w:val="003E1A87"/>
    <w:rsid w:val="003E1E1E"/>
    <w:rsid w:val="003E1FEC"/>
    <w:rsid w:val="003E23D0"/>
    <w:rsid w:val="003E2551"/>
    <w:rsid w:val="003E26C6"/>
    <w:rsid w:val="003E2D09"/>
    <w:rsid w:val="003E354A"/>
    <w:rsid w:val="003E35E7"/>
    <w:rsid w:val="003E3D21"/>
    <w:rsid w:val="003E3DE3"/>
    <w:rsid w:val="003E4067"/>
    <w:rsid w:val="003E40F4"/>
    <w:rsid w:val="003E43E1"/>
    <w:rsid w:val="003E47F6"/>
    <w:rsid w:val="003E48B8"/>
    <w:rsid w:val="003E4C4E"/>
    <w:rsid w:val="003E4D83"/>
    <w:rsid w:val="003E4F56"/>
    <w:rsid w:val="003E500B"/>
    <w:rsid w:val="003E509C"/>
    <w:rsid w:val="003E5158"/>
    <w:rsid w:val="003E5164"/>
    <w:rsid w:val="003E5393"/>
    <w:rsid w:val="003E57DA"/>
    <w:rsid w:val="003E5D8D"/>
    <w:rsid w:val="003E5DBE"/>
    <w:rsid w:val="003E5E96"/>
    <w:rsid w:val="003E61B6"/>
    <w:rsid w:val="003E621F"/>
    <w:rsid w:val="003E63EA"/>
    <w:rsid w:val="003E643C"/>
    <w:rsid w:val="003E72E5"/>
    <w:rsid w:val="003E7373"/>
    <w:rsid w:val="003E7736"/>
    <w:rsid w:val="003E7775"/>
    <w:rsid w:val="003E7A0F"/>
    <w:rsid w:val="003E7A1C"/>
    <w:rsid w:val="003E7B9B"/>
    <w:rsid w:val="003E7D2A"/>
    <w:rsid w:val="003E7EFD"/>
    <w:rsid w:val="003F02B7"/>
    <w:rsid w:val="003F05B8"/>
    <w:rsid w:val="003F0697"/>
    <w:rsid w:val="003F0EAA"/>
    <w:rsid w:val="003F0F0F"/>
    <w:rsid w:val="003F10F4"/>
    <w:rsid w:val="003F1319"/>
    <w:rsid w:val="003F1787"/>
    <w:rsid w:val="003F18C3"/>
    <w:rsid w:val="003F1C29"/>
    <w:rsid w:val="003F1F60"/>
    <w:rsid w:val="003F1F7F"/>
    <w:rsid w:val="003F2297"/>
    <w:rsid w:val="003F257B"/>
    <w:rsid w:val="003F25FE"/>
    <w:rsid w:val="003F2669"/>
    <w:rsid w:val="003F298A"/>
    <w:rsid w:val="003F2B8A"/>
    <w:rsid w:val="003F2E9C"/>
    <w:rsid w:val="003F350B"/>
    <w:rsid w:val="003F37B6"/>
    <w:rsid w:val="003F392A"/>
    <w:rsid w:val="003F41FD"/>
    <w:rsid w:val="003F450D"/>
    <w:rsid w:val="003F4566"/>
    <w:rsid w:val="003F4F00"/>
    <w:rsid w:val="003F50EA"/>
    <w:rsid w:val="003F5374"/>
    <w:rsid w:val="003F53B9"/>
    <w:rsid w:val="003F5668"/>
    <w:rsid w:val="003F57D2"/>
    <w:rsid w:val="003F5D7E"/>
    <w:rsid w:val="003F5ED5"/>
    <w:rsid w:val="003F5F4D"/>
    <w:rsid w:val="003F62B8"/>
    <w:rsid w:val="003F6428"/>
    <w:rsid w:val="003F64BB"/>
    <w:rsid w:val="003F6603"/>
    <w:rsid w:val="003F672C"/>
    <w:rsid w:val="003F6A2C"/>
    <w:rsid w:val="003F6D10"/>
    <w:rsid w:val="003F6E96"/>
    <w:rsid w:val="003F7000"/>
    <w:rsid w:val="003F711D"/>
    <w:rsid w:val="003F724E"/>
    <w:rsid w:val="003F751A"/>
    <w:rsid w:val="003F7B5B"/>
    <w:rsid w:val="003F7DE2"/>
    <w:rsid w:val="003F7E93"/>
    <w:rsid w:val="004000A4"/>
    <w:rsid w:val="004002E0"/>
    <w:rsid w:val="004002EA"/>
    <w:rsid w:val="004004B9"/>
    <w:rsid w:val="004006D4"/>
    <w:rsid w:val="004006E2"/>
    <w:rsid w:val="004006FF"/>
    <w:rsid w:val="00400BC1"/>
    <w:rsid w:val="00400ED4"/>
    <w:rsid w:val="00401127"/>
    <w:rsid w:val="004011B5"/>
    <w:rsid w:val="0040165E"/>
    <w:rsid w:val="00401858"/>
    <w:rsid w:val="00401884"/>
    <w:rsid w:val="00401D6E"/>
    <w:rsid w:val="00401F70"/>
    <w:rsid w:val="004020B8"/>
    <w:rsid w:val="004020CB"/>
    <w:rsid w:val="00402442"/>
    <w:rsid w:val="00402744"/>
    <w:rsid w:val="00402985"/>
    <w:rsid w:val="00402C7A"/>
    <w:rsid w:val="00402E20"/>
    <w:rsid w:val="00402E81"/>
    <w:rsid w:val="00402F6F"/>
    <w:rsid w:val="00403271"/>
    <w:rsid w:val="0040343C"/>
    <w:rsid w:val="00403732"/>
    <w:rsid w:val="00403824"/>
    <w:rsid w:val="00403912"/>
    <w:rsid w:val="00403ABB"/>
    <w:rsid w:val="00404018"/>
    <w:rsid w:val="004042CF"/>
    <w:rsid w:val="0040433C"/>
    <w:rsid w:val="004043FE"/>
    <w:rsid w:val="00404661"/>
    <w:rsid w:val="004048AA"/>
    <w:rsid w:val="004048C2"/>
    <w:rsid w:val="004049F8"/>
    <w:rsid w:val="00404D25"/>
    <w:rsid w:val="00405014"/>
    <w:rsid w:val="00405120"/>
    <w:rsid w:val="00405395"/>
    <w:rsid w:val="00405731"/>
    <w:rsid w:val="00405A10"/>
    <w:rsid w:val="00405C07"/>
    <w:rsid w:val="00405C7B"/>
    <w:rsid w:val="00405D04"/>
    <w:rsid w:val="00406242"/>
    <w:rsid w:val="004067B3"/>
    <w:rsid w:val="00406812"/>
    <w:rsid w:val="00406981"/>
    <w:rsid w:val="00406D33"/>
    <w:rsid w:val="0040711F"/>
    <w:rsid w:val="0040735C"/>
    <w:rsid w:val="00407687"/>
    <w:rsid w:val="004076D7"/>
    <w:rsid w:val="00407B0D"/>
    <w:rsid w:val="00407E60"/>
    <w:rsid w:val="00407EAB"/>
    <w:rsid w:val="00407EC1"/>
    <w:rsid w:val="004104C9"/>
    <w:rsid w:val="004104F6"/>
    <w:rsid w:val="004108B8"/>
    <w:rsid w:val="00410D0F"/>
    <w:rsid w:val="00410D44"/>
    <w:rsid w:val="00410E71"/>
    <w:rsid w:val="00410FAE"/>
    <w:rsid w:val="00410FD5"/>
    <w:rsid w:val="0041121A"/>
    <w:rsid w:val="00411335"/>
    <w:rsid w:val="00411436"/>
    <w:rsid w:val="004116C2"/>
    <w:rsid w:val="004117F4"/>
    <w:rsid w:val="00411C29"/>
    <w:rsid w:val="00411E12"/>
    <w:rsid w:val="00411E24"/>
    <w:rsid w:val="00411F2C"/>
    <w:rsid w:val="0041230F"/>
    <w:rsid w:val="004123DC"/>
    <w:rsid w:val="00412B71"/>
    <w:rsid w:val="00412DD2"/>
    <w:rsid w:val="00412F42"/>
    <w:rsid w:val="004130C1"/>
    <w:rsid w:val="0041317C"/>
    <w:rsid w:val="004136FD"/>
    <w:rsid w:val="00413A4F"/>
    <w:rsid w:val="00413B0F"/>
    <w:rsid w:val="00413EF5"/>
    <w:rsid w:val="00413F60"/>
    <w:rsid w:val="004142F7"/>
    <w:rsid w:val="0041441A"/>
    <w:rsid w:val="0041512C"/>
    <w:rsid w:val="004152B1"/>
    <w:rsid w:val="00415691"/>
    <w:rsid w:val="0041569C"/>
    <w:rsid w:val="0041573D"/>
    <w:rsid w:val="00415A0C"/>
    <w:rsid w:val="00415AD7"/>
    <w:rsid w:val="00415C7A"/>
    <w:rsid w:val="00416113"/>
    <w:rsid w:val="004162E4"/>
    <w:rsid w:val="00416946"/>
    <w:rsid w:val="00416A3B"/>
    <w:rsid w:val="00417048"/>
    <w:rsid w:val="0041726E"/>
    <w:rsid w:val="004175C5"/>
    <w:rsid w:val="00417959"/>
    <w:rsid w:val="0041799C"/>
    <w:rsid w:val="004179BC"/>
    <w:rsid w:val="004179D4"/>
    <w:rsid w:val="00417C7A"/>
    <w:rsid w:val="00417E9A"/>
    <w:rsid w:val="00417F6B"/>
    <w:rsid w:val="00420087"/>
    <w:rsid w:val="004201B3"/>
    <w:rsid w:val="00420216"/>
    <w:rsid w:val="004206E8"/>
    <w:rsid w:val="0042089E"/>
    <w:rsid w:val="00420C46"/>
    <w:rsid w:val="00420FFB"/>
    <w:rsid w:val="004217FE"/>
    <w:rsid w:val="004219EB"/>
    <w:rsid w:val="00421A72"/>
    <w:rsid w:val="00421B29"/>
    <w:rsid w:val="00421CD4"/>
    <w:rsid w:val="00421DEF"/>
    <w:rsid w:val="00421F07"/>
    <w:rsid w:val="00422184"/>
    <w:rsid w:val="00422189"/>
    <w:rsid w:val="004221C9"/>
    <w:rsid w:val="004227E5"/>
    <w:rsid w:val="00422C2D"/>
    <w:rsid w:val="00422CE0"/>
    <w:rsid w:val="00422EB2"/>
    <w:rsid w:val="00423358"/>
    <w:rsid w:val="00423734"/>
    <w:rsid w:val="004237BF"/>
    <w:rsid w:val="004239AC"/>
    <w:rsid w:val="00423FE6"/>
    <w:rsid w:val="004244A0"/>
    <w:rsid w:val="00424959"/>
    <w:rsid w:val="00424ACC"/>
    <w:rsid w:val="00424AD7"/>
    <w:rsid w:val="00424D18"/>
    <w:rsid w:val="0042515E"/>
    <w:rsid w:val="004251E1"/>
    <w:rsid w:val="00425228"/>
    <w:rsid w:val="004252B9"/>
    <w:rsid w:val="00425667"/>
    <w:rsid w:val="004256B5"/>
    <w:rsid w:val="004256FC"/>
    <w:rsid w:val="00425940"/>
    <w:rsid w:val="00425D43"/>
    <w:rsid w:val="004262CB"/>
    <w:rsid w:val="00426536"/>
    <w:rsid w:val="00426613"/>
    <w:rsid w:val="004266A3"/>
    <w:rsid w:val="00426DFA"/>
    <w:rsid w:val="00426F1A"/>
    <w:rsid w:val="00427219"/>
    <w:rsid w:val="004277CD"/>
    <w:rsid w:val="0042793A"/>
    <w:rsid w:val="00427A41"/>
    <w:rsid w:val="00427BCF"/>
    <w:rsid w:val="00427D95"/>
    <w:rsid w:val="004303B2"/>
    <w:rsid w:val="004303C9"/>
    <w:rsid w:val="004303DD"/>
    <w:rsid w:val="00430513"/>
    <w:rsid w:val="00430AB5"/>
    <w:rsid w:val="004310F8"/>
    <w:rsid w:val="0043132C"/>
    <w:rsid w:val="00431514"/>
    <w:rsid w:val="00431999"/>
    <w:rsid w:val="00431ADF"/>
    <w:rsid w:val="00432041"/>
    <w:rsid w:val="004322AF"/>
    <w:rsid w:val="00432383"/>
    <w:rsid w:val="0043244D"/>
    <w:rsid w:val="004324AE"/>
    <w:rsid w:val="004327EA"/>
    <w:rsid w:val="00432833"/>
    <w:rsid w:val="00432AA0"/>
    <w:rsid w:val="00432B8E"/>
    <w:rsid w:val="00432E97"/>
    <w:rsid w:val="00432F74"/>
    <w:rsid w:val="00432FD1"/>
    <w:rsid w:val="00433315"/>
    <w:rsid w:val="004334B1"/>
    <w:rsid w:val="0043394F"/>
    <w:rsid w:val="00433E1C"/>
    <w:rsid w:val="00433F6E"/>
    <w:rsid w:val="00434030"/>
    <w:rsid w:val="0043406D"/>
    <w:rsid w:val="00434295"/>
    <w:rsid w:val="00434365"/>
    <w:rsid w:val="0043439B"/>
    <w:rsid w:val="004347FE"/>
    <w:rsid w:val="00434985"/>
    <w:rsid w:val="0043498D"/>
    <w:rsid w:val="004349F3"/>
    <w:rsid w:val="00434AF0"/>
    <w:rsid w:val="00434E4B"/>
    <w:rsid w:val="00434FB6"/>
    <w:rsid w:val="00435013"/>
    <w:rsid w:val="004350CF"/>
    <w:rsid w:val="00435213"/>
    <w:rsid w:val="004359E6"/>
    <w:rsid w:val="00435D8F"/>
    <w:rsid w:val="00435FA1"/>
    <w:rsid w:val="004362C5"/>
    <w:rsid w:val="00436331"/>
    <w:rsid w:val="00436344"/>
    <w:rsid w:val="00436475"/>
    <w:rsid w:val="004364E4"/>
    <w:rsid w:val="00436622"/>
    <w:rsid w:val="0043692E"/>
    <w:rsid w:val="004369F6"/>
    <w:rsid w:val="00436A83"/>
    <w:rsid w:val="00436BE1"/>
    <w:rsid w:val="0043730F"/>
    <w:rsid w:val="00437339"/>
    <w:rsid w:val="004377BE"/>
    <w:rsid w:val="00437CC7"/>
    <w:rsid w:val="00440427"/>
    <w:rsid w:val="00440ABD"/>
    <w:rsid w:val="00440B48"/>
    <w:rsid w:val="00440C8C"/>
    <w:rsid w:val="00440F5B"/>
    <w:rsid w:val="00441042"/>
    <w:rsid w:val="0044126F"/>
    <w:rsid w:val="00441408"/>
    <w:rsid w:val="0044160D"/>
    <w:rsid w:val="00441632"/>
    <w:rsid w:val="00441839"/>
    <w:rsid w:val="00441D6D"/>
    <w:rsid w:val="00441E0F"/>
    <w:rsid w:val="00442394"/>
    <w:rsid w:val="00442600"/>
    <w:rsid w:val="0044286F"/>
    <w:rsid w:val="0044292C"/>
    <w:rsid w:val="00442981"/>
    <w:rsid w:val="00442B1F"/>
    <w:rsid w:val="00442C0D"/>
    <w:rsid w:val="00442EBA"/>
    <w:rsid w:val="00442EDB"/>
    <w:rsid w:val="00442F90"/>
    <w:rsid w:val="0044335B"/>
    <w:rsid w:val="004436D6"/>
    <w:rsid w:val="0044374E"/>
    <w:rsid w:val="00443AE0"/>
    <w:rsid w:val="00443B77"/>
    <w:rsid w:val="00443BD5"/>
    <w:rsid w:val="00443C5E"/>
    <w:rsid w:val="00443CC9"/>
    <w:rsid w:val="00444236"/>
    <w:rsid w:val="00444375"/>
    <w:rsid w:val="004443D7"/>
    <w:rsid w:val="004444E0"/>
    <w:rsid w:val="0044455E"/>
    <w:rsid w:val="00444B07"/>
    <w:rsid w:val="00444FAC"/>
    <w:rsid w:val="004450A6"/>
    <w:rsid w:val="004454C7"/>
    <w:rsid w:val="004454F7"/>
    <w:rsid w:val="0044565E"/>
    <w:rsid w:val="00445AA5"/>
    <w:rsid w:val="00445BAF"/>
    <w:rsid w:val="00445D1A"/>
    <w:rsid w:val="00446069"/>
    <w:rsid w:val="004460AF"/>
    <w:rsid w:val="00446133"/>
    <w:rsid w:val="00446150"/>
    <w:rsid w:val="0044635D"/>
    <w:rsid w:val="004463A0"/>
    <w:rsid w:val="0044650A"/>
    <w:rsid w:val="00446697"/>
    <w:rsid w:val="00446E40"/>
    <w:rsid w:val="00446ECF"/>
    <w:rsid w:val="00446FAB"/>
    <w:rsid w:val="00447039"/>
    <w:rsid w:val="0044731B"/>
    <w:rsid w:val="00447A50"/>
    <w:rsid w:val="00447F6F"/>
    <w:rsid w:val="00447FC7"/>
    <w:rsid w:val="004504BA"/>
    <w:rsid w:val="004507C0"/>
    <w:rsid w:val="00450932"/>
    <w:rsid w:val="00450AE1"/>
    <w:rsid w:val="00450C72"/>
    <w:rsid w:val="00450F2D"/>
    <w:rsid w:val="00450F7F"/>
    <w:rsid w:val="0045109D"/>
    <w:rsid w:val="004510FD"/>
    <w:rsid w:val="00451118"/>
    <w:rsid w:val="00451154"/>
    <w:rsid w:val="004511B2"/>
    <w:rsid w:val="00451225"/>
    <w:rsid w:val="0045159B"/>
    <w:rsid w:val="0045182B"/>
    <w:rsid w:val="00451831"/>
    <w:rsid w:val="00451A35"/>
    <w:rsid w:val="00451A7F"/>
    <w:rsid w:val="00451DE1"/>
    <w:rsid w:val="00451E7F"/>
    <w:rsid w:val="004520D3"/>
    <w:rsid w:val="00452229"/>
    <w:rsid w:val="0045227B"/>
    <w:rsid w:val="00452544"/>
    <w:rsid w:val="0045269B"/>
    <w:rsid w:val="00452C19"/>
    <w:rsid w:val="00452D19"/>
    <w:rsid w:val="00452F23"/>
    <w:rsid w:val="00453144"/>
    <w:rsid w:val="0045321C"/>
    <w:rsid w:val="0045324A"/>
    <w:rsid w:val="0045335C"/>
    <w:rsid w:val="004536CF"/>
    <w:rsid w:val="0045390D"/>
    <w:rsid w:val="0045398E"/>
    <w:rsid w:val="00453A3F"/>
    <w:rsid w:val="00453AEA"/>
    <w:rsid w:val="00453E0A"/>
    <w:rsid w:val="0045407C"/>
    <w:rsid w:val="00454090"/>
    <w:rsid w:val="004541CF"/>
    <w:rsid w:val="0045430D"/>
    <w:rsid w:val="00454336"/>
    <w:rsid w:val="00454361"/>
    <w:rsid w:val="004543A1"/>
    <w:rsid w:val="00454865"/>
    <w:rsid w:val="00454A66"/>
    <w:rsid w:val="00454AC4"/>
    <w:rsid w:val="00454EB0"/>
    <w:rsid w:val="00455221"/>
    <w:rsid w:val="004557B1"/>
    <w:rsid w:val="00455AD1"/>
    <w:rsid w:val="00455C86"/>
    <w:rsid w:val="00455F83"/>
    <w:rsid w:val="0045621E"/>
    <w:rsid w:val="0045627B"/>
    <w:rsid w:val="004565E9"/>
    <w:rsid w:val="00456A77"/>
    <w:rsid w:val="004570AD"/>
    <w:rsid w:val="004571BC"/>
    <w:rsid w:val="004572FC"/>
    <w:rsid w:val="0045748A"/>
    <w:rsid w:val="0045755C"/>
    <w:rsid w:val="004575D1"/>
    <w:rsid w:val="00457C13"/>
    <w:rsid w:val="00457E7D"/>
    <w:rsid w:val="00457E96"/>
    <w:rsid w:val="004601D2"/>
    <w:rsid w:val="00460288"/>
    <w:rsid w:val="004602C8"/>
    <w:rsid w:val="004604C7"/>
    <w:rsid w:val="004605EA"/>
    <w:rsid w:val="00460A5E"/>
    <w:rsid w:val="00460AA4"/>
    <w:rsid w:val="00460B21"/>
    <w:rsid w:val="00460F81"/>
    <w:rsid w:val="004610F1"/>
    <w:rsid w:val="004614AF"/>
    <w:rsid w:val="004618E6"/>
    <w:rsid w:val="00461CC7"/>
    <w:rsid w:val="00462240"/>
    <w:rsid w:val="004623ED"/>
    <w:rsid w:val="00462429"/>
    <w:rsid w:val="0046244C"/>
    <w:rsid w:val="00462615"/>
    <w:rsid w:val="00462762"/>
    <w:rsid w:val="0046297E"/>
    <w:rsid w:val="00462A2C"/>
    <w:rsid w:val="00462C43"/>
    <w:rsid w:val="00463505"/>
    <w:rsid w:val="00463B0B"/>
    <w:rsid w:val="00463C40"/>
    <w:rsid w:val="00463E12"/>
    <w:rsid w:val="00463FAD"/>
    <w:rsid w:val="004641FB"/>
    <w:rsid w:val="004643E6"/>
    <w:rsid w:val="004648AB"/>
    <w:rsid w:val="00464BAC"/>
    <w:rsid w:val="00464BDC"/>
    <w:rsid w:val="00464C65"/>
    <w:rsid w:val="00464D83"/>
    <w:rsid w:val="00464F74"/>
    <w:rsid w:val="0046540E"/>
    <w:rsid w:val="00465442"/>
    <w:rsid w:val="00465591"/>
    <w:rsid w:val="004657CA"/>
    <w:rsid w:val="0046593E"/>
    <w:rsid w:val="00465B64"/>
    <w:rsid w:val="004661BA"/>
    <w:rsid w:val="00466520"/>
    <w:rsid w:val="004666BD"/>
    <w:rsid w:val="00466A3C"/>
    <w:rsid w:val="00466A6E"/>
    <w:rsid w:val="00466C6C"/>
    <w:rsid w:val="00466CF2"/>
    <w:rsid w:val="004674DE"/>
    <w:rsid w:val="004674EE"/>
    <w:rsid w:val="004675A9"/>
    <w:rsid w:val="0046767C"/>
    <w:rsid w:val="00467801"/>
    <w:rsid w:val="004678EE"/>
    <w:rsid w:val="00467A0D"/>
    <w:rsid w:val="00467B15"/>
    <w:rsid w:val="00467C3E"/>
    <w:rsid w:val="00467D14"/>
    <w:rsid w:val="00467D9D"/>
    <w:rsid w:val="00470011"/>
    <w:rsid w:val="004700DC"/>
    <w:rsid w:val="00470114"/>
    <w:rsid w:val="0047048D"/>
    <w:rsid w:val="004705E6"/>
    <w:rsid w:val="0047091D"/>
    <w:rsid w:val="00470B00"/>
    <w:rsid w:val="00470C09"/>
    <w:rsid w:val="00471057"/>
    <w:rsid w:val="00471182"/>
    <w:rsid w:val="00471419"/>
    <w:rsid w:val="00471473"/>
    <w:rsid w:val="0047168D"/>
    <w:rsid w:val="00471796"/>
    <w:rsid w:val="00471860"/>
    <w:rsid w:val="00471AF3"/>
    <w:rsid w:val="00471B8A"/>
    <w:rsid w:val="00471E22"/>
    <w:rsid w:val="0047216A"/>
    <w:rsid w:val="00472249"/>
    <w:rsid w:val="004722CD"/>
    <w:rsid w:val="00472387"/>
    <w:rsid w:val="0047242A"/>
    <w:rsid w:val="004725CF"/>
    <w:rsid w:val="004725E6"/>
    <w:rsid w:val="00472689"/>
    <w:rsid w:val="0047273C"/>
    <w:rsid w:val="00472B45"/>
    <w:rsid w:val="00472B75"/>
    <w:rsid w:val="00472D0A"/>
    <w:rsid w:val="00472DA2"/>
    <w:rsid w:val="0047304F"/>
    <w:rsid w:val="004730E4"/>
    <w:rsid w:val="004737ED"/>
    <w:rsid w:val="00474190"/>
    <w:rsid w:val="00474275"/>
    <w:rsid w:val="004747F3"/>
    <w:rsid w:val="0047491C"/>
    <w:rsid w:val="0047496B"/>
    <w:rsid w:val="00474BF5"/>
    <w:rsid w:val="00474C15"/>
    <w:rsid w:val="0047501E"/>
    <w:rsid w:val="004754D5"/>
    <w:rsid w:val="00475758"/>
    <w:rsid w:val="0047583A"/>
    <w:rsid w:val="004758D1"/>
    <w:rsid w:val="004758E5"/>
    <w:rsid w:val="00475A6C"/>
    <w:rsid w:val="00475E4C"/>
    <w:rsid w:val="00475E59"/>
    <w:rsid w:val="00475F03"/>
    <w:rsid w:val="0047609C"/>
    <w:rsid w:val="004763E4"/>
    <w:rsid w:val="004768D3"/>
    <w:rsid w:val="00476CB4"/>
    <w:rsid w:val="004770CB"/>
    <w:rsid w:val="0047723D"/>
    <w:rsid w:val="004772BD"/>
    <w:rsid w:val="004772E7"/>
    <w:rsid w:val="0047730C"/>
    <w:rsid w:val="004774DE"/>
    <w:rsid w:val="00477986"/>
    <w:rsid w:val="00477C8B"/>
    <w:rsid w:val="00477EBE"/>
    <w:rsid w:val="0048007C"/>
    <w:rsid w:val="00480837"/>
    <w:rsid w:val="0048176C"/>
    <w:rsid w:val="00481826"/>
    <w:rsid w:val="00481DA9"/>
    <w:rsid w:val="00481F8F"/>
    <w:rsid w:val="00481FEF"/>
    <w:rsid w:val="004821FE"/>
    <w:rsid w:val="004824F7"/>
    <w:rsid w:val="004827AC"/>
    <w:rsid w:val="004828B6"/>
    <w:rsid w:val="0048296A"/>
    <w:rsid w:val="00483374"/>
    <w:rsid w:val="0048337B"/>
    <w:rsid w:val="0048375C"/>
    <w:rsid w:val="00483D9A"/>
    <w:rsid w:val="00484218"/>
    <w:rsid w:val="00484905"/>
    <w:rsid w:val="00484A4C"/>
    <w:rsid w:val="00484A80"/>
    <w:rsid w:val="00484AD4"/>
    <w:rsid w:val="00484CB1"/>
    <w:rsid w:val="00484E30"/>
    <w:rsid w:val="0048541E"/>
    <w:rsid w:val="00485540"/>
    <w:rsid w:val="0048564F"/>
    <w:rsid w:val="004857DF"/>
    <w:rsid w:val="00485A30"/>
    <w:rsid w:val="00485C57"/>
    <w:rsid w:val="00485E06"/>
    <w:rsid w:val="00485E40"/>
    <w:rsid w:val="00485F0B"/>
    <w:rsid w:val="00485FDE"/>
    <w:rsid w:val="004861D7"/>
    <w:rsid w:val="0048622A"/>
    <w:rsid w:val="00486449"/>
    <w:rsid w:val="004866FE"/>
    <w:rsid w:val="00486C04"/>
    <w:rsid w:val="00486E33"/>
    <w:rsid w:val="00486EA6"/>
    <w:rsid w:val="00486FA0"/>
    <w:rsid w:val="0048738D"/>
    <w:rsid w:val="0048746A"/>
    <w:rsid w:val="004874E8"/>
    <w:rsid w:val="004874EB"/>
    <w:rsid w:val="0048760F"/>
    <w:rsid w:val="004879DE"/>
    <w:rsid w:val="00487AE7"/>
    <w:rsid w:val="00487B91"/>
    <w:rsid w:val="00487BE0"/>
    <w:rsid w:val="00487D81"/>
    <w:rsid w:val="00490047"/>
    <w:rsid w:val="004901D1"/>
    <w:rsid w:val="004903A9"/>
    <w:rsid w:val="004903AF"/>
    <w:rsid w:val="00490429"/>
    <w:rsid w:val="0049043C"/>
    <w:rsid w:val="0049048B"/>
    <w:rsid w:val="00490736"/>
    <w:rsid w:val="0049081E"/>
    <w:rsid w:val="00490851"/>
    <w:rsid w:val="00490859"/>
    <w:rsid w:val="00490D14"/>
    <w:rsid w:val="00490EA8"/>
    <w:rsid w:val="00491268"/>
    <w:rsid w:val="00491277"/>
    <w:rsid w:val="00491470"/>
    <w:rsid w:val="004916F7"/>
    <w:rsid w:val="004918EE"/>
    <w:rsid w:val="00491927"/>
    <w:rsid w:val="0049206D"/>
    <w:rsid w:val="0049211E"/>
    <w:rsid w:val="00492376"/>
    <w:rsid w:val="004925B8"/>
    <w:rsid w:val="00492636"/>
    <w:rsid w:val="0049266D"/>
    <w:rsid w:val="0049270E"/>
    <w:rsid w:val="0049290D"/>
    <w:rsid w:val="00492A27"/>
    <w:rsid w:val="00492A94"/>
    <w:rsid w:val="00492CA5"/>
    <w:rsid w:val="00492D01"/>
    <w:rsid w:val="00493102"/>
    <w:rsid w:val="004933FA"/>
    <w:rsid w:val="00493617"/>
    <w:rsid w:val="00493BFB"/>
    <w:rsid w:val="00494005"/>
    <w:rsid w:val="0049441B"/>
    <w:rsid w:val="0049458B"/>
    <w:rsid w:val="004947A8"/>
    <w:rsid w:val="00494914"/>
    <w:rsid w:val="00494AA4"/>
    <w:rsid w:val="00494BB8"/>
    <w:rsid w:val="00494C2F"/>
    <w:rsid w:val="00494F35"/>
    <w:rsid w:val="00494FEC"/>
    <w:rsid w:val="0049506A"/>
    <w:rsid w:val="004950EB"/>
    <w:rsid w:val="00495290"/>
    <w:rsid w:val="00495344"/>
    <w:rsid w:val="004956CB"/>
    <w:rsid w:val="004959C3"/>
    <w:rsid w:val="00495A5A"/>
    <w:rsid w:val="00495AA8"/>
    <w:rsid w:val="00495C57"/>
    <w:rsid w:val="00495FF4"/>
    <w:rsid w:val="00496193"/>
    <w:rsid w:val="00496287"/>
    <w:rsid w:val="00496531"/>
    <w:rsid w:val="004966CE"/>
    <w:rsid w:val="00496767"/>
    <w:rsid w:val="00496B3C"/>
    <w:rsid w:val="00497369"/>
    <w:rsid w:val="004973BD"/>
    <w:rsid w:val="004975A5"/>
    <w:rsid w:val="00497634"/>
    <w:rsid w:val="0049788D"/>
    <w:rsid w:val="00497DAC"/>
    <w:rsid w:val="00497DD9"/>
    <w:rsid w:val="004A0078"/>
    <w:rsid w:val="004A00BD"/>
    <w:rsid w:val="004A016A"/>
    <w:rsid w:val="004A0242"/>
    <w:rsid w:val="004A026E"/>
    <w:rsid w:val="004A0347"/>
    <w:rsid w:val="004A036D"/>
    <w:rsid w:val="004A07A9"/>
    <w:rsid w:val="004A08EC"/>
    <w:rsid w:val="004A0A74"/>
    <w:rsid w:val="004A0B4A"/>
    <w:rsid w:val="004A0B85"/>
    <w:rsid w:val="004A0E11"/>
    <w:rsid w:val="004A12EB"/>
    <w:rsid w:val="004A1419"/>
    <w:rsid w:val="004A15DC"/>
    <w:rsid w:val="004A1DD2"/>
    <w:rsid w:val="004A2226"/>
    <w:rsid w:val="004A2331"/>
    <w:rsid w:val="004A235F"/>
    <w:rsid w:val="004A246D"/>
    <w:rsid w:val="004A26EC"/>
    <w:rsid w:val="004A271B"/>
    <w:rsid w:val="004A2BE9"/>
    <w:rsid w:val="004A2C09"/>
    <w:rsid w:val="004A2FF7"/>
    <w:rsid w:val="004A30C6"/>
    <w:rsid w:val="004A3100"/>
    <w:rsid w:val="004A35AF"/>
    <w:rsid w:val="004A3650"/>
    <w:rsid w:val="004A3729"/>
    <w:rsid w:val="004A39D8"/>
    <w:rsid w:val="004A3EAC"/>
    <w:rsid w:val="004A4296"/>
    <w:rsid w:val="004A46A8"/>
    <w:rsid w:val="004A4AAD"/>
    <w:rsid w:val="004A4DE7"/>
    <w:rsid w:val="004A4E9F"/>
    <w:rsid w:val="004A4EC1"/>
    <w:rsid w:val="004A5527"/>
    <w:rsid w:val="004A55A6"/>
    <w:rsid w:val="004A587D"/>
    <w:rsid w:val="004A5BB9"/>
    <w:rsid w:val="004A610A"/>
    <w:rsid w:val="004A6292"/>
    <w:rsid w:val="004A6325"/>
    <w:rsid w:val="004A64E8"/>
    <w:rsid w:val="004A6564"/>
    <w:rsid w:val="004A671C"/>
    <w:rsid w:val="004A6948"/>
    <w:rsid w:val="004A6A70"/>
    <w:rsid w:val="004A6E72"/>
    <w:rsid w:val="004A6EBD"/>
    <w:rsid w:val="004A6ECA"/>
    <w:rsid w:val="004A74EC"/>
    <w:rsid w:val="004A754A"/>
    <w:rsid w:val="004A7E24"/>
    <w:rsid w:val="004B00EC"/>
    <w:rsid w:val="004B0299"/>
    <w:rsid w:val="004B030D"/>
    <w:rsid w:val="004B0513"/>
    <w:rsid w:val="004B05CA"/>
    <w:rsid w:val="004B0751"/>
    <w:rsid w:val="004B0B60"/>
    <w:rsid w:val="004B0C4C"/>
    <w:rsid w:val="004B0E85"/>
    <w:rsid w:val="004B0F47"/>
    <w:rsid w:val="004B1159"/>
    <w:rsid w:val="004B1314"/>
    <w:rsid w:val="004B14E2"/>
    <w:rsid w:val="004B1605"/>
    <w:rsid w:val="004B1A89"/>
    <w:rsid w:val="004B1F76"/>
    <w:rsid w:val="004B21A5"/>
    <w:rsid w:val="004B2366"/>
    <w:rsid w:val="004B24E9"/>
    <w:rsid w:val="004B24EC"/>
    <w:rsid w:val="004B276B"/>
    <w:rsid w:val="004B2BDC"/>
    <w:rsid w:val="004B2D98"/>
    <w:rsid w:val="004B2E1F"/>
    <w:rsid w:val="004B3162"/>
    <w:rsid w:val="004B321E"/>
    <w:rsid w:val="004B32FF"/>
    <w:rsid w:val="004B3422"/>
    <w:rsid w:val="004B3493"/>
    <w:rsid w:val="004B3812"/>
    <w:rsid w:val="004B384F"/>
    <w:rsid w:val="004B3920"/>
    <w:rsid w:val="004B3C20"/>
    <w:rsid w:val="004B3C46"/>
    <w:rsid w:val="004B3C70"/>
    <w:rsid w:val="004B3E01"/>
    <w:rsid w:val="004B4011"/>
    <w:rsid w:val="004B4164"/>
    <w:rsid w:val="004B4235"/>
    <w:rsid w:val="004B426E"/>
    <w:rsid w:val="004B42AA"/>
    <w:rsid w:val="004B4735"/>
    <w:rsid w:val="004B4AE2"/>
    <w:rsid w:val="004B4D79"/>
    <w:rsid w:val="004B5414"/>
    <w:rsid w:val="004B564D"/>
    <w:rsid w:val="004B57B0"/>
    <w:rsid w:val="004B5868"/>
    <w:rsid w:val="004B58CF"/>
    <w:rsid w:val="004B63AF"/>
    <w:rsid w:val="004B63FD"/>
    <w:rsid w:val="004B64E1"/>
    <w:rsid w:val="004B6DFD"/>
    <w:rsid w:val="004B6FC2"/>
    <w:rsid w:val="004B7293"/>
    <w:rsid w:val="004B779A"/>
    <w:rsid w:val="004C00FF"/>
    <w:rsid w:val="004C0244"/>
    <w:rsid w:val="004C025B"/>
    <w:rsid w:val="004C0B15"/>
    <w:rsid w:val="004C0C3C"/>
    <w:rsid w:val="004C0C64"/>
    <w:rsid w:val="004C0D62"/>
    <w:rsid w:val="004C0DB3"/>
    <w:rsid w:val="004C12FE"/>
    <w:rsid w:val="004C1465"/>
    <w:rsid w:val="004C15AD"/>
    <w:rsid w:val="004C17E3"/>
    <w:rsid w:val="004C19FB"/>
    <w:rsid w:val="004C1CB7"/>
    <w:rsid w:val="004C1D29"/>
    <w:rsid w:val="004C1F12"/>
    <w:rsid w:val="004C20A7"/>
    <w:rsid w:val="004C24A0"/>
    <w:rsid w:val="004C2555"/>
    <w:rsid w:val="004C2596"/>
    <w:rsid w:val="004C2598"/>
    <w:rsid w:val="004C26A4"/>
    <w:rsid w:val="004C2BC5"/>
    <w:rsid w:val="004C2F73"/>
    <w:rsid w:val="004C3069"/>
    <w:rsid w:val="004C3135"/>
    <w:rsid w:val="004C3356"/>
    <w:rsid w:val="004C34BE"/>
    <w:rsid w:val="004C3A1B"/>
    <w:rsid w:val="004C4056"/>
    <w:rsid w:val="004C40F1"/>
    <w:rsid w:val="004C41E4"/>
    <w:rsid w:val="004C44C5"/>
    <w:rsid w:val="004C4511"/>
    <w:rsid w:val="004C4702"/>
    <w:rsid w:val="004C4720"/>
    <w:rsid w:val="004C4766"/>
    <w:rsid w:val="004C4845"/>
    <w:rsid w:val="004C498B"/>
    <w:rsid w:val="004C4B8E"/>
    <w:rsid w:val="004C4DDC"/>
    <w:rsid w:val="004C4E83"/>
    <w:rsid w:val="004C5045"/>
    <w:rsid w:val="004C50F3"/>
    <w:rsid w:val="004C54E5"/>
    <w:rsid w:val="004C57EB"/>
    <w:rsid w:val="004C58B6"/>
    <w:rsid w:val="004C5981"/>
    <w:rsid w:val="004C599F"/>
    <w:rsid w:val="004C5A87"/>
    <w:rsid w:val="004C6525"/>
    <w:rsid w:val="004C69E5"/>
    <w:rsid w:val="004C7100"/>
    <w:rsid w:val="004C71D2"/>
    <w:rsid w:val="004C71E5"/>
    <w:rsid w:val="004C7251"/>
    <w:rsid w:val="004C7372"/>
    <w:rsid w:val="004C73EB"/>
    <w:rsid w:val="004C7402"/>
    <w:rsid w:val="004C753C"/>
    <w:rsid w:val="004C7720"/>
    <w:rsid w:val="004C79E8"/>
    <w:rsid w:val="004C7F49"/>
    <w:rsid w:val="004D0220"/>
    <w:rsid w:val="004D04E9"/>
    <w:rsid w:val="004D05AB"/>
    <w:rsid w:val="004D069E"/>
    <w:rsid w:val="004D0945"/>
    <w:rsid w:val="004D0D71"/>
    <w:rsid w:val="004D12C5"/>
    <w:rsid w:val="004D12ED"/>
    <w:rsid w:val="004D159A"/>
    <w:rsid w:val="004D1627"/>
    <w:rsid w:val="004D1930"/>
    <w:rsid w:val="004D1CE0"/>
    <w:rsid w:val="004D1CF0"/>
    <w:rsid w:val="004D1E9D"/>
    <w:rsid w:val="004D1ECC"/>
    <w:rsid w:val="004D2675"/>
    <w:rsid w:val="004D28AA"/>
    <w:rsid w:val="004D2A4D"/>
    <w:rsid w:val="004D2C91"/>
    <w:rsid w:val="004D2D06"/>
    <w:rsid w:val="004D33DE"/>
    <w:rsid w:val="004D3610"/>
    <w:rsid w:val="004D37F2"/>
    <w:rsid w:val="004D38AF"/>
    <w:rsid w:val="004D38E2"/>
    <w:rsid w:val="004D3DC1"/>
    <w:rsid w:val="004D3E13"/>
    <w:rsid w:val="004D42CB"/>
    <w:rsid w:val="004D43F8"/>
    <w:rsid w:val="004D454A"/>
    <w:rsid w:val="004D4591"/>
    <w:rsid w:val="004D4AA6"/>
    <w:rsid w:val="004D4BB9"/>
    <w:rsid w:val="004D4BE0"/>
    <w:rsid w:val="004D4C0C"/>
    <w:rsid w:val="004D4D24"/>
    <w:rsid w:val="004D4F61"/>
    <w:rsid w:val="004D5038"/>
    <w:rsid w:val="004D5116"/>
    <w:rsid w:val="004D5596"/>
    <w:rsid w:val="004D55E3"/>
    <w:rsid w:val="004D56B2"/>
    <w:rsid w:val="004D574B"/>
    <w:rsid w:val="004D57BD"/>
    <w:rsid w:val="004D59ED"/>
    <w:rsid w:val="004D5B16"/>
    <w:rsid w:val="004D5C09"/>
    <w:rsid w:val="004D5D7B"/>
    <w:rsid w:val="004D5E5E"/>
    <w:rsid w:val="004D5EB9"/>
    <w:rsid w:val="004D5FB8"/>
    <w:rsid w:val="004D622C"/>
    <w:rsid w:val="004D6344"/>
    <w:rsid w:val="004D645B"/>
    <w:rsid w:val="004D64D6"/>
    <w:rsid w:val="004D676A"/>
    <w:rsid w:val="004D6867"/>
    <w:rsid w:val="004D688C"/>
    <w:rsid w:val="004D6AE7"/>
    <w:rsid w:val="004D6EED"/>
    <w:rsid w:val="004D6F03"/>
    <w:rsid w:val="004D6F50"/>
    <w:rsid w:val="004D757A"/>
    <w:rsid w:val="004D7638"/>
    <w:rsid w:val="004D7664"/>
    <w:rsid w:val="004D774F"/>
    <w:rsid w:val="004D7755"/>
    <w:rsid w:val="004D77D4"/>
    <w:rsid w:val="004D7959"/>
    <w:rsid w:val="004D795A"/>
    <w:rsid w:val="004D7C71"/>
    <w:rsid w:val="004D7E48"/>
    <w:rsid w:val="004E0065"/>
    <w:rsid w:val="004E0553"/>
    <w:rsid w:val="004E09DE"/>
    <w:rsid w:val="004E0ABF"/>
    <w:rsid w:val="004E0C28"/>
    <w:rsid w:val="004E0E9A"/>
    <w:rsid w:val="004E0F9E"/>
    <w:rsid w:val="004E103E"/>
    <w:rsid w:val="004E1269"/>
    <w:rsid w:val="004E1349"/>
    <w:rsid w:val="004E140A"/>
    <w:rsid w:val="004E146D"/>
    <w:rsid w:val="004E1526"/>
    <w:rsid w:val="004E18D3"/>
    <w:rsid w:val="004E1B81"/>
    <w:rsid w:val="004E1DB7"/>
    <w:rsid w:val="004E1EE7"/>
    <w:rsid w:val="004E1EE9"/>
    <w:rsid w:val="004E22AD"/>
    <w:rsid w:val="004E296A"/>
    <w:rsid w:val="004E29F6"/>
    <w:rsid w:val="004E2A8C"/>
    <w:rsid w:val="004E2AE0"/>
    <w:rsid w:val="004E30CB"/>
    <w:rsid w:val="004E34F1"/>
    <w:rsid w:val="004E3845"/>
    <w:rsid w:val="004E3879"/>
    <w:rsid w:val="004E3907"/>
    <w:rsid w:val="004E3960"/>
    <w:rsid w:val="004E3ACF"/>
    <w:rsid w:val="004E3D04"/>
    <w:rsid w:val="004E4160"/>
    <w:rsid w:val="004E4307"/>
    <w:rsid w:val="004E43CC"/>
    <w:rsid w:val="004E43D6"/>
    <w:rsid w:val="004E4562"/>
    <w:rsid w:val="004E4D4B"/>
    <w:rsid w:val="004E512B"/>
    <w:rsid w:val="004E5438"/>
    <w:rsid w:val="004E569E"/>
    <w:rsid w:val="004E5BB7"/>
    <w:rsid w:val="004E5D06"/>
    <w:rsid w:val="004E5D07"/>
    <w:rsid w:val="004E6511"/>
    <w:rsid w:val="004E6737"/>
    <w:rsid w:val="004E6B9B"/>
    <w:rsid w:val="004E6D21"/>
    <w:rsid w:val="004E7473"/>
    <w:rsid w:val="004E74CB"/>
    <w:rsid w:val="004E7691"/>
    <w:rsid w:val="004E77FB"/>
    <w:rsid w:val="004E7B94"/>
    <w:rsid w:val="004E7CE6"/>
    <w:rsid w:val="004E7F26"/>
    <w:rsid w:val="004F0382"/>
    <w:rsid w:val="004F038B"/>
    <w:rsid w:val="004F1083"/>
    <w:rsid w:val="004F1242"/>
    <w:rsid w:val="004F159F"/>
    <w:rsid w:val="004F15C7"/>
    <w:rsid w:val="004F18B5"/>
    <w:rsid w:val="004F20F5"/>
    <w:rsid w:val="004F2182"/>
    <w:rsid w:val="004F2316"/>
    <w:rsid w:val="004F23B8"/>
    <w:rsid w:val="004F23CF"/>
    <w:rsid w:val="004F29C5"/>
    <w:rsid w:val="004F2CCF"/>
    <w:rsid w:val="004F2DA1"/>
    <w:rsid w:val="004F2FD1"/>
    <w:rsid w:val="004F30C3"/>
    <w:rsid w:val="004F31D1"/>
    <w:rsid w:val="004F33C0"/>
    <w:rsid w:val="004F340E"/>
    <w:rsid w:val="004F34DE"/>
    <w:rsid w:val="004F352B"/>
    <w:rsid w:val="004F38A1"/>
    <w:rsid w:val="004F38C4"/>
    <w:rsid w:val="004F3B0B"/>
    <w:rsid w:val="004F3C64"/>
    <w:rsid w:val="004F3DB1"/>
    <w:rsid w:val="004F45FB"/>
    <w:rsid w:val="004F4A57"/>
    <w:rsid w:val="004F4E9A"/>
    <w:rsid w:val="004F4F45"/>
    <w:rsid w:val="004F55A2"/>
    <w:rsid w:val="004F5813"/>
    <w:rsid w:val="004F5C16"/>
    <w:rsid w:val="004F62E6"/>
    <w:rsid w:val="004F6453"/>
    <w:rsid w:val="004F658E"/>
    <w:rsid w:val="004F65F3"/>
    <w:rsid w:val="004F6892"/>
    <w:rsid w:val="004F6B6E"/>
    <w:rsid w:val="004F6CFD"/>
    <w:rsid w:val="004F7398"/>
    <w:rsid w:val="004F7422"/>
    <w:rsid w:val="004F77F9"/>
    <w:rsid w:val="004F79D4"/>
    <w:rsid w:val="004F7C97"/>
    <w:rsid w:val="004F7CA8"/>
    <w:rsid w:val="004F7F95"/>
    <w:rsid w:val="0050001C"/>
    <w:rsid w:val="00500131"/>
    <w:rsid w:val="0050025D"/>
    <w:rsid w:val="00500809"/>
    <w:rsid w:val="00500846"/>
    <w:rsid w:val="00500BD0"/>
    <w:rsid w:val="00500D5B"/>
    <w:rsid w:val="00500E4C"/>
    <w:rsid w:val="00500F02"/>
    <w:rsid w:val="00501125"/>
    <w:rsid w:val="005011F8"/>
    <w:rsid w:val="0050190A"/>
    <w:rsid w:val="00501BA7"/>
    <w:rsid w:val="00501C5F"/>
    <w:rsid w:val="00501CAC"/>
    <w:rsid w:val="00501E03"/>
    <w:rsid w:val="00501FEC"/>
    <w:rsid w:val="0050223D"/>
    <w:rsid w:val="00502485"/>
    <w:rsid w:val="00502586"/>
    <w:rsid w:val="00502588"/>
    <w:rsid w:val="005026F5"/>
    <w:rsid w:val="00502A56"/>
    <w:rsid w:val="00502E83"/>
    <w:rsid w:val="00502F6B"/>
    <w:rsid w:val="00503074"/>
    <w:rsid w:val="005031EE"/>
    <w:rsid w:val="00503450"/>
    <w:rsid w:val="0050345D"/>
    <w:rsid w:val="0050345E"/>
    <w:rsid w:val="005034F9"/>
    <w:rsid w:val="00503916"/>
    <w:rsid w:val="005039D4"/>
    <w:rsid w:val="00503D97"/>
    <w:rsid w:val="00503FCB"/>
    <w:rsid w:val="00504231"/>
    <w:rsid w:val="00504322"/>
    <w:rsid w:val="005043A4"/>
    <w:rsid w:val="005045A2"/>
    <w:rsid w:val="00504759"/>
    <w:rsid w:val="00504B0A"/>
    <w:rsid w:val="00504C00"/>
    <w:rsid w:val="00504D89"/>
    <w:rsid w:val="005050D9"/>
    <w:rsid w:val="005050E2"/>
    <w:rsid w:val="00505145"/>
    <w:rsid w:val="005051BA"/>
    <w:rsid w:val="005059E9"/>
    <w:rsid w:val="005059F5"/>
    <w:rsid w:val="00505AB9"/>
    <w:rsid w:val="00505ACC"/>
    <w:rsid w:val="00505C91"/>
    <w:rsid w:val="00505D0F"/>
    <w:rsid w:val="00505F25"/>
    <w:rsid w:val="00505F30"/>
    <w:rsid w:val="00505F3A"/>
    <w:rsid w:val="0050620B"/>
    <w:rsid w:val="0050641C"/>
    <w:rsid w:val="005065B4"/>
    <w:rsid w:val="00506784"/>
    <w:rsid w:val="00506802"/>
    <w:rsid w:val="00506813"/>
    <w:rsid w:val="00507822"/>
    <w:rsid w:val="005078D2"/>
    <w:rsid w:val="00507D21"/>
    <w:rsid w:val="00507E48"/>
    <w:rsid w:val="00507E8B"/>
    <w:rsid w:val="0051039F"/>
    <w:rsid w:val="00510502"/>
    <w:rsid w:val="00510554"/>
    <w:rsid w:val="00510A04"/>
    <w:rsid w:val="00510AA7"/>
    <w:rsid w:val="00510DEC"/>
    <w:rsid w:val="00510DFF"/>
    <w:rsid w:val="00510ECB"/>
    <w:rsid w:val="00510F7E"/>
    <w:rsid w:val="00511085"/>
    <w:rsid w:val="00511174"/>
    <w:rsid w:val="005111CB"/>
    <w:rsid w:val="0051133A"/>
    <w:rsid w:val="005116F5"/>
    <w:rsid w:val="00511878"/>
    <w:rsid w:val="00511938"/>
    <w:rsid w:val="00511C09"/>
    <w:rsid w:val="00512081"/>
    <w:rsid w:val="00512254"/>
    <w:rsid w:val="00512410"/>
    <w:rsid w:val="00512428"/>
    <w:rsid w:val="00512BBC"/>
    <w:rsid w:val="00512D08"/>
    <w:rsid w:val="0051301E"/>
    <w:rsid w:val="005132AE"/>
    <w:rsid w:val="00513575"/>
    <w:rsid w:val="00513981"/>
    <w:rsid w:val="00513D5C"/>
    <w:rsid w:val="00513E3C"/>
    <w:rsid w:val="0051423D"/>
    <w:rsid w:val="00514291"/>
    <w:rsid w:val="005146A8"/>
    <w:rsid w:val="005149CE"/>
    <w:rsid w:val="00514A4E"/>
    <w:rsid w:val="00514AE2"/>
    <w:rsid w:val="00514C3F"/>
    <w:rsid w:val="00514E26"/>
    <w:rsid w:val="0051522C"/>
    <w:rsid w:val="005152D9"/>
    <w:rsid w:val="005153C8"/>
    <w:rsid w:val="0051571A"/>
    <w:rsid w:val="00515753"/>
    <w:rsid w:val="0051592F"/>
    <w:rsid w:val="00515A38"/>
    <w:rsid w:val="00515B70"/>
    <w:rsid w:val="00515C19"/>
    <w:rsid w:val="00515E93"/>
    <w:rsid w:val="0051600D"/>
    <w:rsid w:val="005165EC"/>
    <w:rsid w:val="00516680"/>
    <w:rsid w:val="005166C0"/>
    <w:rsid w:val="00516759"/>
    <w:rsid w:val="005168DE"/>
    <w:rsid w:val="005169AD"/>
    <w:rsid w:val="00516FE7"/>
    <w:rsid w:val="0051738B"/>
    <w:rsid w:val="005177CA"/>
    <w:rsid w:val="005178E2"/>
    <w:rsid w:val="00517B87"/>
    <w:rsid w:val="00517BAF"/>
    <w:rsid w:val="00517E0F"/>
    <w:rsid w:val="00517E5A"/>
    <w:rsid w:val="005200BE"/>
    <w:rsid w:val="00520120"/>
    <w:rsid w:val="005202DD"/>
    <w:rsid w:val="00520414"/>
    <w:rsid w:val="0052063E"/>
    <w:rsid w:val="005206EB"/>
    <w:rsid w:val="005210EA"/>
    <w:rsid w:val="00521244"/>
    <w:rsid w:val="005216C6"/>
    <w:rsid w:val="00521721"/>
    <w:rsid w:val="005218BF"/>
    <w:rsid w:val="00521BAB"/>
    <w:rsid w:val="00521BC4"/>
    <w:rsid w:val="00522110"/>
    <w:rsid w:val="005222B2"/>
    <w:rsid w:val="005225DF"/>
    <w:rsid w:val="0052261E"/>
    <w:rsid w:val="0052288C"/>
    <w:rsid w:val="00522A2A"/>
    <w:rsid w:val="00522A91"/>
    <w:rsid w:val="00522B84"/>
    <w:rsid w:val="00522C02"/>
    <w:rsid w:val="00522D98"/>
    <w:rsid w:val="00523384"/>
    <w:rsid w:val="0052350F"/>
    <w:rsid w:val="00523A5C"/>
    <w:rsid w:val="0052412A"/>
    <w:rsid w:val="005242A8"/>
    <w:rsid w:val="0052458B"/>
    <w:rsid w:val="005246A8"/>
    <w:rsid w:val="0052477E"/>
    <w:rsid w:val="00524A5E"/>
    <w:rsid w:val="00524E49"/>
    <w:rsid w:val="0052508A"/>
    <w:rsid w:val="005251C2"/>
    <w:rsid w:val="0052575D"/>
    <w:rsid w:val="00525884"/>
    <w:rsid w:val="0052593F"/>
    <w:rsid w:val="00525F1C"/>
    <w:rsid w:val="00526721"/>
    <w:rsid w:val="00526BB7"/>
    <w:rsid w:val="00526C2B"/>
    <w:rsid w:val="00526E02"/>
    <w:rsid w:val="0052761B"/>
    <w:rsid w:val="00527ACE"/>
    <w:rsid w:val="00527D1A"/>
    <w:rsid w:val="00527D5C"/>
    <w:rsid w:val="0053010D"/>
    <w:rsid w:val="00530353"/>
    <w:rsid w:val="005304D2"/>
    <w:rsid w:val="00530CDD"/>
    <w:rsid w:val="00530D88"/>
    <w:rsid w:val="00530E79"/>
    <w:rsid w:val="0053180B"/>
    <w:rsid w:val="00531A70"/>
    <w:rsid w:val="00531AD4"/>
    <w:rsid w:val="00531DF6"/>
    <w:rsid w:val="00532007"/>
    <w:rsid w:val="00532318"/>
    <w:rsid w:val="00532877"/>
    <w:rsid w:val="00532886"/>
    <w:rsid w:val="005328DB"/>
    <w:rsid w:val="005329A0"/>
    <w:rsid w:val="00532A0E"/>
    <w:rsid w:val="00532A12"/>
    <w:rsid w:val="00532C9F"/>
    <w:rsid w:val="00532DF6"/>
    <w:rsid w:val="00533136"/>
    <w:rsid w:val="0053313E"/>
    <w:rsid w:val="00533169"/>
    <w:rsid w:val="00533176"/>
    <w:rsid w:val="00533607"/>
    <w:rsid w:val="0053384B"/>
    <w:rsid w:val="00534355"/>
    <w:rsid w:val="0053445D"/>
    <w:rsid w:val="0053481A"/>
    <w:rsid w:val="00534925"/>
    <w:rsid w:val="00534C40"/>
    <w:rsid w:val="00534CB6"/>
    <w:rsid w:val="00534CC9"/>
    <w:rsid w:val="00534FDF"/>
    <w:rsid w:val="005351B9"/>
    <w:rsid w:val="0053521D"/>
    <w:rsid w:val="00535433"/>
    <w:rsid w:val="00535489"/>
    <w:rsid w:val="00535889"/>
    <w:rsid w:val="00535E2C"/>
    <w:rsid w:val="00535E89"/>
    <w:rsid w:val="00535EB0"/>
    <w:rsid w:val="00535F0F"/>
    <w:rsid w:val="00536127"/>
    <w:rsid w:val="005365A9"/>
    <w:rsid w:val="0053667C"/>
    <w:rsid w:val="0053675E"/>
    <w:rsid w:val="00536B63"/>
    <w:rsid w:val="00536CE0"/>
    <w:rsid w:val="00536EF1"/>
    <w:rsid w:val="00536F1D"/>
    <w:rsid w:val="00537149"/>
    <w:rsid w:val="0053716B"/>
    <w:rsid w:val="005371B6"/>
    <w:rsid w:val="005372F2"/>
    <w:rsid w:val="00537324"/>
    <w:rsid w:val="005378B6"/>
    <w:rsid w:val="00537B09"/>
    <w:rsid w:val="00540051"/>
    <w:rsid w:val="00540830"/>
    <w:rsid w:val="00540894"/>
    <w:rsid w:val="00540CA7"/>
    <w:rsid w:val="00540F97"/>
    <w:rsid w:val="00540FFE"/>
    <w:rsid w:val="00541193"/>
    <w:rsid w:val="005411E9"/>
    <w:rsid w:val="0054134F"/>
    <w:rsid w:val="005415D1"/>
    <w:rsid w:val="00541C23"/>
    <w:rsid w:val="00541CF3"/>
    <w:rsid w:val="00541E5C"/>
    <w:rsid w:val="0054233D"/>
    <w:rsid w:val="00542391"/>
    <w:rsid w:val="005423F1"/>
    <w:rsid w:val="00542CCC"/>
    <w:rsid w:val="00542F4C"/>
    <w:rsid w:val="005432B4"/>
    <w:rsid w:val="005434B8"/>
    <w:rsid w:val="005434DD"/>
    <w:rsid w:val="00543529"/>
    <w:rsid w:val="00543698"/>
    <w:rsid w:val="005438B2"/>
    <w:rsid w:val="0054398A"/>
    <w:rsid w:val="00543B61"/>
    <w:rsid w:val="00543C4E"/>
    <w:rsid w:val="00543E0F"/>
    <w:rsid w:val="005440FA"/>
    <w:rsid w:val="0054426C"/>
    <w:rsid w:val="0054430B"/>
    <w:rsid w:val="0054462B"/>
    <w:rsid w:val="00544646"/>
    <w:rsid w:val="0054483E"/>
    <w:rsid w:val="00544985"/>
    <w:rsid w:val="005449D9"/>
    <w:rsid w:val="00544B09"/>
    <w:rsid w:val="00544D9A"/>
    <w:rsid w:val="00544E23"/>
    <w:rsid w:val="005452E1"/>
    <w:rsid w:val="00545512"/>
    <w:rsid w:val="00545576"/>
    <w:rsid w:val="0054562A"/>
    <w:rsid w:val="00545762"/>
    <w:rsid w:val="0054582F"/>
    <w:rsid w:val="00545AED"/>
    <w:rsid w:val="00545D31"/>
    <w:rsid w:val="00546100"/>
    <w:rsid w:val="005461B8"/>
    <w:rsid w:val="00546A17"/>
    <w:rsid w:val="00546AC6"/>
    <w:rsid w:val="00546B2E"/>
    <w:rsid w:val="00546D45"/>
    <w:rsid w:val="0054720D"/>
    <w:rsid w:val="00547616"/>
    <w:rsid w:val="00547784"/>
    <w:rsid w:val="00547A1A"/>
    <w:rsid w:val="00547B65"/>
    <w:rsid w:val="00547EAE"/>
    <w:rsid w:val="00547ECB"/>
    <w:rsid w:val="005502C3"/>
    <w:rsid w:val="0055073E"/>
    <w:rsid w:val="0055095A"/>
    <w:rsid w:val="00550B60"/>
    <w:rsid w:val="00550CF7"/>
    <w:rsid w:val="00550F90"/>
    <w:rsid w:val="0055111F"/>
    <w:rsid w:val="0055118E"/>
    <w:rsid w:val="00551272"/>
    <w:rsid w:val="00551451"/>
    <w:rsid w:val="00551706"/>
    <w:rsid w:val="00551887"/>
    <w:rsid w:val="00551B0B"/>
    <w:rsid w:val="00551B31"/>
    <w:rsid w:val="00551B8E"/>
    <w:rsid w:val="00551C44"/>
    <w:rsid w:val="005529E2"/>
    <w:rsid w:val="00552A21"/>
    <w:rsid w:val="00552BC1"/>
    <w:rsid w:val="00552BE4"/>
    <w:rsid w:val="00553446"/>
    <w:rsid w:val="0055384D"/>
    <w:rsid w:val="0055392F"/>
    <w:rsid w:val="005539DE"/>
    <w:rsid w:val="00553A1A"/>
    <w:rsid w:val="00553E0B"/>
    <w:rsid w:val="00554095"/>
    <w:rsid w:val="005541DA"/>
    <w:rsid w:val="00554403"/>
    <w:rsid w:val="005546C5"/>
    <w:rsid w:val="00554952"/>
    <w:rsid w:val="0055495D"/>
    <w:rsid w:val="005552DD"/>
    <w:rsid w:val="005555EC"/>
    <w:rsid w:val="0055560A"/>
    <w:rsid w:val="00555678"/>
    <w:rsid w:val="0055576D"/>
    <w:rsid w:val="00555835"/>
    <w:rsid w:val="00555A5D"/>
    <w:rsid w:val="00555C74"/>
    <w:rsid w:val="00555DAB"/>
    <w:rsid w:val="00555F39"/>
    <w:rsid w:val="005561C8"/>
    <w:rsid w:val="0055627A"/>
    <w:rsid w:val="00556413"/>
    <w:rsid w:val="00556683"/>
    <w:rsid w:val="00556841"/>
    <w:rsid w:val="00556A4B"/>
    <w:rsid w:val="00556C1F"/>
    <w:rsid w:val="00556D2A"/>
    <w:rsid w:val="00557080"/>
    <w:rsid w:val="00557159"/>
    <w:rsid w:val="00557440"/>
    <w:rsid w:val="00557554"/>
    <w:rsid w:val="00557692"/>
    <w:rsid w:val="0055789B"/>
    <w:rsid w:val="00557925"/>
    <w:rsid w:val="00557965"/>
    <w:rsid w:val="00557B37"/>
    <w:rsid w:val="00557CC9"/>
    <w:rsid w:val="00557FC6"/>
    <w:rsid w:val="00560002"/>
    <w:rsid w:val="0056037E"/>
    <w:rsid w:val="00560A55"/>
    <w:rsid w:val="00560A81"/>
    <w:rsid w:val="00560C11"/>
    <w:rsid w:val="00560E0A"/>
    <w:rsid w:val="00561399"/>
    <w:rsid w:val="00561525"/>
    <w:rsid w:val="00561D01"/>
    <w:rsid w:val="0056205A"/>
    <w:rsid w:val="00562075"/>
    <w:rsid w:val="005621A3"/>
    <w:rsid w:val="0056255D"/>
    <w:rsid w:val="00562608"/>
    <w:rsid w:val="005626CC"/>
    <w:rsid w:val="00562A83"/>
    <w:rsid w:val="00562B9F"/>
    <w:rsid w:val="00562CB1"/>
    <w:rsid w:val="00563027"/>
    <w:rsid w:val="0056318F"/>
    <w:rsid w:val="00563221"/>
    <w:rsid w:val="00563561"/>
    <w:rsid w:val="00563956"/>
    <w:rsid w:val="00563A3A"/>
    <w:rsid w:val="00563F44"/>
    <w:rsid w:val="00563FC8"/>
    <w:rsid w:val="0056410D"/>
    <w:rsid w:val="0056446C"/>
    <w:rsid w:val="0056451E"/>
    <w:rsid w:val="005646E1"/>
    <w:rsid w:val="00564763"/>
    <w:rsid w:val="00564B33"/>
    <w:rsid w:val="00564DBE"/>
    <w:rsid w:val="00564EA8"/>
    <w:rsid w:val="005652C3"/>
    <w:rsid w:val="0056546D"/>
    <w:rsid w:val="00565674"/>
    <w:rsid w:val="005656D8"/>
    <w:rsid w:val="005659E7"/>
    <w:rsid w:val="00565AA5"/>
    <w:rsid w:val="005663A4"/>
    <w:rsid w:val="0056649B"/>
    <w:rsid w:val="005664B8"/>
    <w:rsid w:val="005664C3"/>
    <w:rsid w:val="00566BD8"/>
    <w:rsid w:val="00566E00"/>
    <w:rsid w:val="00566EB5"/>
    <w:rsid w:val="00567288"/>
    <w:rsid w:val="005673A9"/>
    <w:rsid w:val="00567930"/>
    <w:rsid w:val="0056795F"/>
    <w:rsid w:val="00567993"/>
    <w:rsid w:val="00567E4B"/>
    <w:rsid w:val="00567FBF"/>
    <w:rsid w:val="00567FE4"/>
    <w:rsid w:val="005700E2"/>
    <w:rsid w:val="0057015E"/>
    <w:rsid w:val="00570212"/>
    <w:rsid w:val="005705B5"/>
    <w:rsid w:val="0057085D"/>
    <w:rsid w:val="005708AF"/>
    <w:rsid w:val="00570A8E"/>
    <w:rsid w:val="00570E24"/>
    <w:rsid w:val="00570E74"/>
    <w:rsid w:val="00570F5E"/>
    <w:rsid w:val="005712DD"/>
    <w:rsid w:val="00571832"/>
    <w:rsid w:val="0057194B"/>
    <w:rsid w:val="0057220C"/>
    <w:rsid w:val="005722EF"/>
    <w:rsid w:val="00572581"/>
    <w:rsid w:val="005725B5"/>
    <w:rsid w:val="0057281D"/>
    <w:rsid w:val="00572889"/>
    <w:rsid w:val="005729B4"/>
    <w:rsid w:val="00572CAF"/>
    <w:rsid w:val="00572F69"/>
    <w:rsid w:val="00573003"/>
    <w:rsid w:val="005730D8"/>
    <w:rsid w:val="00573470"/>
    <w:rsid w:val="005735FA"/>
    <w:rsid w:val="00573921"/>
    <w:rsid w:val="00573976"/>
    <w:rsid w:val="0057399A"/>
    <w:rsid w:val="00573D87"/>
    <w:rsid w:val="00573ECA"/>
    <w:rsid w:val="005743FF"/>
    <w:rsid w:val="00574466"/>
    <w:rsid w:val="00574693"/>
    <w:rsid w:val="00574C0C"/>
    <w:rsid w:val="00574ED9"/>
    <w:rsid w:val="00575216"/>
    <w:rsid w:val="0057523E"/>
    <w:rsid w:val="005755A5"/>
    <w:rsid w:val="005758CB"/>
    <w:rsid w:val="005759F6"/>
    <w:rsid w:val="00575B2B"/>
    <w:rsid w:val="00575DB1"/>
    <w:rsid w:val="00576042"/>
    <w:rsid w:val="005761FE"/>
    <w:rsid w:val="0057624E"/>
    <w:rsid w:val="0057639D"/>
    <w:rsid w:val="00576677"/>
    <w:rsid w:val="00576B76"/>
    <w:rsid w:val="00576D30"/>
    <w:rsid w:val="00576F2C"/>
    <w:rsid w:val="00577214"/>
    <w:rsid w:val="00577499"/>
    <w:rsid w:val="0057757C"/>
    <w:rsid w:val="0057788E"/>
    <w:rsid w:val="00577A15"/>
    <w:rsid w:val="00577B08"/>
    <w:rsid w:val="00577C1F"/>
    <w:rsid w:val="00577C4B"/>
    <w:rsid w:val="00577C60"/>
    <w:rsid w:val="00577FB1"/>
    <w:rsid w:val="00577FE7"/>
    <w:rsid w:val="0058011F"/>
    <w:rsid w:val="005801FE"/>
    <w:rsid w:val="00580417"/>
    <w:rsid w:val="005806D0"/>
    <w:rsid w:val="00580726"/>
    <w:rsid w:val="005808D1"/>
    <w:rsid w:val="00580989"/>
    <w:rsid w:val="00580AE2"/>
    <w:rsid w:val="00580BF5"/>
    <w:rsid w:val="00580E15"/>
    <w:rsid w:val="00580ECB"/>
    <w:rsid w:val="00581137"/>
    <w:rsid w:val="0058140B"/>
    <w:rsid w:val="005814C9"/>
    <w:rsid w:val="00581548"/>
    <w:rsid w:val="00581568"/>
    <w:rsid w:val="005816BB"/>
    <w:rsid w:val="00581704"/>
    <w:rsid w:val="0058188D"/>
    <w:rsid w:val="00581CB4"/>
    <w:rsid w:val="00581E5E"/>
    <w:rsid w:val="00581F67"/>
    <w:rsid w:val="0058221F"/>
    <w:rsid w:val="0058287B"/>
    <w:rsid w:val="0058292E"/>
    <w:rsid w:val="00582931"/>
    <w:rsid w:val="00582BA3"/>
    <w:rsid w:val="00582CB5"/>
    <w:rsid w:val="005832E0"/>
    <w:rsid w:val="00583333"/>
    <w:rsid w:val="0058354C"/>
    <w:rsid w:val="0058355A"/>
    <w:rsid w:val="00583641"/>
    <w:rsid w:val="005836E3"/>
    <w:rsid w:val="0058372B"/>
    <w:rsid w:val="00583A84"/>
    <w:rsid w:val="00583C4B"/>
    <w:rsid w:val="00584044"/>
    <w:rsid w:val="0058420E"/>
    <w:rsid w:val="005843D1"/>
    <w:rsid w:val="00584580"/>
    <w:rsid w:val="00584C00"/>
    <w:rsid w:val="00584C03"/>
    <w:rsid w:val="00584CB9"/>
    <w:rsid w:val="0058509A"/>
    <w:rsid w:val="005850CA"/>
    <w:rsid w:val="00585191"/>
    <w:rsid w:val="0058525F"/>
    <w:rsid w:val="0058569F"/>
    <w:rsid w:val="0058575C"/>
    <w:rsid w:val="00585811"/>
    <w:rsid w:val="005858F3"/>
    <w:rsid w:val="00585A14"/>
    <w:rsid w:val="00585E38"/>
    <w:rsid w:val="00585F0B"/>
    <w:rsid w:val="00586148"/>
    <w:rsid w:val="00586352"/>
    <w:rsid w:val="0058642A"/>
    <w:rsid w:val="0058642E"/>
    <w:rsid w:val="00586458"/>
    <w:rsid w:val="0058690E"/>
    <w:rsid w:val="005869CD"/>
    <w:rsid w:val="00586CB7"/>
    <w:rsid w:val="00586D1A"/>
    <w:rsid w:val="00586F18"/>
    <w:rsid w:val="00586FB3"/>
    <w:rsid w:val="005873A0"/>
    <w:rsid w:val="005874DD"/>
    <w:rsid w:val="005874E9"/>
    <w:rsid w:val="005875F8"/>
    <w:rsid w:val="00587BC3"/>
    <w:rsid w:val="00587DE7"/>
    <w:rsid w:val="00587EBE"/>
    <w:rsid w:val="00587F4E"/>
    <w:rsid w:val="00587F61"/>
    <w:rsid w:val="00587FBE"/>
    <w:rsid w:val="005904EF"/>
    <w:rsid w:val="00590521"/>
    <w:rsid w:val="0059063B"/>
    <w:rsid w:val="00590923"/>
    <w:rsid w:val="00590CAF"/>
    <w:rsid w:val="005912D5"/>
    <w:rsid w:val="005916AA"/>
    <w:rsid w:val="00592475"/>
    <w:rsid w:val="005924C5"/>
    <w:rsid w:val="00592737"/>
    <w:rsid w:val="0059283E"/>
    <w:rsid w:val="00592874"/>
    <w:rsid w:val="00592884"/>
    <w:rsid w:val="00592998"/>
    <w:rsid w:val="00592EB8"/>
    <w:rsid w:val="00592F14"/>
    <w:rsid w:val="005932AB"/>
    <w:rsid w:val="005939B6"/>
    <w:rsid w:val="00593AA9"/>
    <w:rsid w:val="00593B19"/>
    <w:rsid w:val="00593D7A"/>
    <w:rsid w:val="00594323"/>
    <w:rsid w:val="0059444A"/>
    <w:rsid w:val="00594851"/>
    <w:rsid w:val="005949E4"/>
    <w:rsid w:val="00594B40"/>
    <w:rsid w:val="00594D08"/>
    <w:rsid w:val="00594D1F"/>
    <w:rsid w:val="00594DD1"/>
    <w:rsid w:val="0059505E"/>
    <w:rsid w:val="0059543D"/>
    <w:rsid w:val="005959C2"/>
    <w:rsid w:val="00595F23"/>
    <w:rsid w:val="00595F3D"/>
    <w:rsid w:val="005969B3"/>
    <w:rsid w:val="00596E54"/>
    <w:rsid w:val="00596EE2"/>
    <w:rsid w:val="00597325"/>
    <w:rsid w:val="005974E7"/>
    <w:rsid w:val="0059784B"/>
    <w:rsid w:val="005979BF"/>
    <w:rsid w:val="00597AF0"/>
    <w:rsid w:val="00597AFA"/>
    <w:rsid w:val="00597E82"/>
    <w:rsid w:val="005A011B"/>
    <w:rsid w:val="005A054C"/>
    <w:rsid w:val="005A06D4"/>
    <w:rsid w:val="005A0AB9"/>
    <w:rsid w:val="005A107D"/>
    <w:rsid w:val="005A10A7"/>
    <w:rsid w:val="005A10BA"/>
    <w:rsid w:val="005A1300"/>
    <w:rsid w:val="005A14BA"/>
    <w:rsid w:val="005A1624"/>
    <w:rsid w:val="005A16BC"/>
    <w:rsid w:val="005A1956"/>
    <w:rsid w:val="005A1E4F"/>
    <w:rsid w:val="005A1ED4"/>
    <w:rsid w:val="005A220F"/>
    <w:rsid w:val="005A2752"/>
    <w:rsid w:val="005A275E"/>
    <w:rsid w:val="005A2794"/>
    <w:rsid w:val="005A27D0"/>
    <w:rsid w:val="005A30B1"/>
    <w:rsid w:val="005A3227"/>
    <w:rsid w:val="005A330F"/>
    <w:rsid w:val="005A3493"/>
    <w:rsid w:val="005A3AF9"/>
    <w:rsid w:val="005A3C6A"/>
    <w:rsid w:val="005A3D8B"/>
    <w:rsid w:val="005A3EC2"/>
    <w:rsid w:val="005A3FB4"/>
    <w:rsid w:val="005A4176"/>
    <w:rsid w:val="005A44C9"/>
    <w:rsid w:val="005A463F"/>
    <w:rsid w:val="005A4CE8"/>
    <w:rsid w:val="005A4EBA"/>
    <w:rsid w:val="005A5902"/>
    <w:rsid w:val="005A59BB"/>
    <w:rsid w:val="005A5A1F"/>
    <w:rsid w:val="005A5EEF"/>
    <w:rsid w:val="005A5F2D"/>
    <w:rsid w:val="005A6017"/>
    <w:rsid w:val="005A69E0"/>
    <w:rsid w:val="005A6A30"/>
    <w:rsid w:val="005A70FB"/>
    <w:rsid w:val="005A71CF"/>
    <w:rsid w:val="005A7620"/>
    <w:rsid w:val="005A763F"/>
    <w:rsid w:val="005A7888"/>
    <w:rsid w:val="005A797F"/>
    <w:rsid w:val="005A7A16"/>
    <w:rsid w:val="005A7AC7"/>
    <w:rsid w:val="005B0145"/>
    <w:rsid w:val="005B0293"/>
    <w:rsid w:val="005B058C"/>
    <w:rsid w:val="005B074D"/>
    <w:rsid w:val="005B0925"/>
    <w:rsid w:val="005B0999"/>
    <w:rsid w:val="005B0B82"/>
    <w:rsid w:val="005B0E0D"/>
    <w:rsid w:val="005B0E8C"/>
    <w:rsid w:val="005B0F3F"/>
    <w:rsid w:val="005B1058"/>
    <w:rsid w:val="005B11E9"/>
    <w:rsid w:val="005B1216"/>
    <w:rsid w:val="005B1295"/>
    <w:rsid w:val="005B14BA"/>
    <w:rsid w:val="005B158C"/>
    <w:rsid w:val="005B15DC"/>
    <w:rsid w:val="005B16B2"/>
    <w:rsid w:val="005B1963"/>
    <w:rsid w:val="005B237E"/>
    <w:rsid w:val="005B23D2"/>
    <w:rsid w:val="005B25C0"/>
    <w:rsid w:val="005B25FA"/>
    <w:rsid w:val="005B2730"/>
    <w:rsid w:val="005B29DC"/>
    <w:rsid w:val="005B2AF6"/>
    <w:rsid w:val="005B2E72"/>
    <w:rsid w:val="005B2F0C"/>
    <w:rsid w:val="005B2F16"/>
    <w:rsid w:val="005B3280"/>
    <w:rsid w:val="005B32D6"/>
    <w:rsid w:val="005B34BE"/>
    <w:rsid w:val="005B3643"/>
    <w:rsid w:val="005B3F68"/>
    <w:rsid w:val="005B3F83"/>
    <w:rsid w:val="005B3FFB"/>
    <w:rsid w:val="005B43D2"/>
    <w:rsid w:val="005B4442"/>
    <w:rsid w:val="005B444F"/>
    <w:rsid w:val="005B4741"/>
    <w:rsid w:val="005B4996"/>
    <w:rsid w:val="005B4A12"/>
    <w:rsid w:val="005B4AEE"/>
    <w:rsid w:val="005B4FDC"/>
    <w:rsid w:val="005B5335"/>
    <w:rsid w:val="005B538D"/>
    <w:rsid w:val="005B5427"/>
    <w:rsid w:val="005B5452"/>
    <w:rsid w:val="005B56EF"/>
    <w:rsid w:val="005B578E"/>
    <w:rsid w:val="005B5900"/>
    <w:rsid w:val="005B592C"/>
    <w:rsid w:val="005B5936"/>
    <w:rsid w:val="005B5A0A"/>
    <w:rsid w:val="005B5ACA"/>
    <w:rsid w:val="005B5B41"/>
    <w:rsid w:val="005B5DB4"/>
    <w:rsid w:val="005B5E1B"/>
    <w:rsid w:val="005B6098"/>
    <w:rsid w:val="005B60F2"/>
    <w:rsid w:val="005B63C8"/>
    <w:rsid w:val="005B66D7"/>
    <w:rsid w:val="005B68F0"/>
    <w:rsid w:val="005B6B4C"/>
    <w:rsid w:val="005B6BC7"/>
    <w:rsid w:val="005B6BC9"/>
    <w:rsid w:val="005B6D47"/>
    <w:rsid w:val="005B6FD2"/>
    <w:rsid w:val="005B72A9"/>
    <w:rsid w:val="005B76AD"/>
    <w:rsid w:val="005B794D"/>
    <w:rsid w:val="005B7E52"/>
    <w:rsid w:val="005C01DA"/>
    <w:rsid w:val="005C0BC1"/>
    <w:rsid w:val="005C10B3"/>
    <w:rsid w:val="005C10D8"/>
    <w:rsid w:val="005C129A"/>
    <w:rsid w:val="005C1308"/>
    <w:rsid w:val="005C1548"/>
    <w:rsid w:val="005C175A"/>
    <w:rsid w:val="005C1BF4"/>
    <w:rsid w:val="005C24AB"/>
    <w:rsid w:val="005C24FE"/>
    <w:rsid w:val="005C2576"/>
    <w:rsid w:val="005C26E1"/>
    <w:rsid w:val="005C2A09"/>
    <w:rsid w:val="005C2C7B"/>
    <w:rsid w:val="005C2F53"/>
    <w:rsid w:val="005C32B9"/>
    <w:rsid w:val="005C341C"/>
    <w:rsid w:val="005C3541"/>
    <w:rsid w:val="005C3719"/>
    <w:rsid w:val="005C39DC"/>
    <w:rsid w:val="005C3B1D"/>
    <w:rsid w:val="005C3D42"/>
    <w:rsid w:val="005C3DE7"/>
    <w:rsid w:val="005C3E3D"/>
    <w:rsid w:val="005C3F33"/>
    <w:rsid w:val="005C3FE0"/>
    <w:rsid w:val="005C4119"/>
    <w:rsid w:val="005C4231"/>
    <w:rsid w:val="005C4264"/>
    <w:rsid w:val="005C4337"/>
    <w:rsid w:val="005C4489"/>
    <w:rsid w:val="005C4530"/>
    <w:rsid w:val="005C4595"/>
    <w:rsid w:val="005C475F"/>
    <w:rsid w:val="005C482D"/>
    <w:rsid w:val="005C49DA"/>
    <w:rsid w:val="005C4F69"/>
    <w:rsid w:val="005C50B2"/>
    <w:rsid w:val="005C5298"/>
    <w:rsid w:val="005C53D7"/>
    <w:rsid w:val="005C540F"/>
    <w:rsid w:val="005C556E"/>
    <w:rsid w:val="005C558B"/>
    <w:rsid w:val="005C5686"/>
    <w:rsid w:val="005C5830"/>
    <w:rsid w:val="005C5B90"/>
    <w:rsid w:val="005C5D90"/>
    <w:rsid w:val="005C5E61"/>
    <w:rsid w:val="005C64DB"/>
    <w:rsid w:val="005C67BB"/>
    <w:rsid w:val="005C67DC"/>
    <w:rsid w:val="005C6AF4"/>
    <w:rsid w:val="005C71BC"/>
    <w:rsid w:val="005C778F"/>
    <w:rsid w:val="005C7A4C"/>
    <w:rsid w:val="005C7B7C"/>
    <w:rsid w:val="005C7C10"/>
    <w:rsid w:val="005C7DC9"/>
    <w:rsid w:val="005C7E84"/>
    <w:rsid w:val="005C7F17"/>
    <w:rsid w:val="005D0198"/>
    <w:rsid w:val="005D0342"/>
    <w:rsid w:val="005D03B9"/>
    <w:rsid w:val="005D0AC8"/>
    <w:rsid w:val="005D0E8D"/>
    <w:rsid w:val="005D0FC7"/>
    <w:rsid w:val="005D11EF"/>
    <w:rsid w:val="005D1557"/>
    <w:rsid w:val="005D15F8"/>
    <w:rsid w:val="005D1765"/>
    <w:rsid w:val="005D1DF5"/>
    <w:rsid w:val="005D1E36"/>
    <w:rsid w:val="005D20FC"/>
    <w:rsid w:val="005D280E"/>
    <w:rsid w:val="005D294D"/>
    <w:rsid w:val="005D29BC"/>
    <w:rsid w:val="005D2C9D"/>
    <w:rsid w:val="005D2CF0"/>
    <w:rsid w:val="005D2F25"/>
    <w:rsid w:val="005D2F7E"/>
    <w:rsid w:val="005D2FD1"/>
    <w:rsid w:val="005D32E1"/>
    <w:rsid w:val="005D38BC"/>
    <w:rsid w:val="005D3D00"/>
    <w:rsid w:val="005D3D6E"/>
    <w:rsid w:val="005D3F2E"/>
    <w:rsid w:val="005D4069"/>
    <w:rsid w:val="005D45AD"/>
    <w:rsid w:val="005D46C8"/>
    <w:rsid w:val="005D5064"/>
    <w:rsid w:val="005D515A"/>
    <w:rsid w:val="005D539B"/>
    <w:rsid w:val="005D55A1"/>
    <w:rsid w:val="005D5765"/>
    <w:rsid w:val="005D5776"/>
    <w:rsid w:val="005D5B3A"/>
    <w:rsid w:val="005D5C90"/>
    <w:rsid w:val="005D5D0F"/>
    <w:rsid w:val="005D5D14"/>
    <w:rsid w:val="005D5EB2"/>
    <w:rsid w:val="005D6004"/>
    <w:rsid w:val="005D602D"/>
    <w:rsid w:val="005D6178"/>
    <w:rsid w:val="005D619A"/>
    <w:rsid w:val="005D6600"/>
    <w:rsid w:val="005D6892"/>
    <w:rsid w:val="005D6A75"/>
    <w:rsid w:val="005D6DC1"/>
    <w:rsid w:val="005D6FE9"/>
    <w:rsid w:val="005D736A"/>
    <w:rsid w:val="005D744B"/>
    <w:rsid w:val="005D7596"/>
    <w:rsid w:val="005D75C0"/>
    <w:rsid w:val="005D769C"/>
    <w:rsid w:val="005D7778"/>
    <w:rsid w:val="005D780A"/>
    <w:rsid w:val="005D781F"/>
    <w:rsid w:val="005D7853"/>
    <w:rsid w:val="005D78ED"/>
    <w:rsid w:val="005D7976"/>
    <w:rsid w:val="005D7B76"/>
    <w:rsid w:val="005D7C4D"/>
    <w:rsid w:val="005E0151"/>
    <w:rsid w:val="005E0339"/>
    <w:rsid w:val="005E0B2E"/>
    <w:rsid w:val="005E0C88"/>
    <w:rsid w:val="005E10EE"/>
    <w:rsid w:val="005E1461"/>
    <w:rsid w:val="005E1514"/>
    <w:rsid w:val="005E15B9"/>
    <w:rsid w:val="005E17F1"/>
    <w:rsid w:val="005E19AA"/>
    <w:rsid w:val="005E1B55"/>
    <w:rsid w:val="005E1FC2"/>
    <w:rsid w:val="005E21D9"/>
    <w:rsid w:val="005E239A"/>
    <w:rsid w:val="005E23FA"/>
    <w:rsid w:val="005E2426"/>
    <w:rsid w:val="005E2462"/>
    <w:rsid w:val="005E26B8"/>
    <w:rsid w:val="005E26E5"/>
    <w:rsid w:val="005E29CB"/>
    <w:rsid w:val="005E2A89"/>
    <w:rsid w:val="005E2DEE"/>
    <w:rsid w:val="005E334D"/>
    <w:rsid w:val="005E36C9"/>
    <w:rsid w:val="005E3875"/>
    <w:rsid w:val="005E3A24"/>
    <w:rsid w:val="005E3BE3"/>
    <w:rsid w:val="005E3C55"/>
    <w:rsid w:val="005E3FF1"/>
    <w:rsid w:val="005E414C"/>
    <w:rsid w:val="005E49E0"/>
    <w:rsid w:val="005E4B6D"/>
    <w:rsid w:val="005E4D5C"/>
    <w:rsid w:val="005E4E1D"/>
    <w:rsid w:val="005E566B"/>
    <w:rsid w:val="005E5BC0"/>
    <w:rsid w:val="005E61C6"/>
    <w:rsid w:val="005E61D8"/>
    <w:rsid w:val="005E6627"/>
    <w:rsid w:val="005E68D4"/>
    <w:rsid w:val="005E6DBB"/>
    <w:rsid w:val="005E6EB4"/>
    <w:rsid w:val="005E700F"/>
    <w:rsid w:val="005E73D7"/>
    <w:rsid w:val="005E7489"/>
    <w:rsid w:val="005E76F1"/>
    <w:rsid w:val="005E7A54"/>
    <w:rsid w:val="005E7A92"/>
    <w:rsid w:val="005E7DAE"/>
    <w:rsid w:val="005E7E19"/>
    <w:rsid w:val="005E7EE9"/>
    <w:rsid w:val="005E7F9B"/>
    <w:rsid w:val="005F035A"/>
    <w:rsid w:val="005F05E9"/>
    <w:rsid w:val="005F092E"/>
    <w:rsid w:val="005F0956"/>
    <w:rsid w:val="005F099E"/>
    <w:rsid w:val="005F0D7D"/>
    <w:rsid w:val="005F0DE5"/>
    <w:rsid w:val="005F110B"/>
    <w:rsid w:val="005F118E"/>
    <w:rsid w:val="005F15FF"/>
    <w:rsid w:val="005F1871"/>
    <w:rsid w:val="005F197C"/>
    <w:rsid w:val="005F19FA"/>
    <w:rsid w:val="005F1B22"/>
    <w:rsid w:val="005F1B57"/>
    <w:rsid w:val="005F21E6"/>
    <w:rsid w:val="005F2300"/>
    <w:rsid w:val="005F2503"/>
    <w:rsid w:val="005F2733"/>
    <w:rsid w:val="005F2A46"/>
    <w:rsid w:val="005F2A7C"/>
    <w:rsid w:val="005F2B8A"/>
    <w:rsid w:val="005F2C10"/>
    <w:rsid w:val="005F2C6C"/>
    <w:rsid w:val="005F3287"/>
    <w:rsid w:val="005F3374"/>
    <w:rsid w:val="005F3560"/>
    <w:rsid w:val="005F35CC"/>
    <w:rsid w:val="005F36FD"/>
    <w:rsid w:val="005F38DD"/>
    <w:rsid w:val="005F3AAF"/>
    <w:rsid w:val="005F3B3F"/>
    <w:rsid w:val="005F3D55"/>
    <w:rsid w:val="005F3F87"/>
    <w:rsid w:val="005F425D"/>
    <w:rsid w:val="005F456A"/>
    <w:rsid w:val="005F471E"/>
    <w:rsid w:val="005F493E"/>
    <w:rsid w:val="005F4C07"/>
    <w:rsid w:val="005F4C5C"/>
    <w:rsid w:val="005F5879"/>
    <w:rsid w:val="005F599A"/>
    <w:rsid w:val="005F5BBA"/>
    <w:rsid w:val="005F5C58"/>
    <w:rsid w:val="005F5D09"/>
    <w:rsid w:val="005F5DF1"/>
    <w:rsid w:val="005F5DF8"/>
    <w:rsid w:val="005F6002"/>
    <w:rsid w:val="005F6035"/>
    <w:rsid w:val="005F612B"/>
    <w:rsid w:val="005F6345"/>
    <w:rsid w:val="005F634A"/>
    <w:rsid w:val="005F64E6"/>
    <w:rsid w:val="005F64FC"/>
    <w:rsid w:val="005F650D"/>
    <w:rsid w:val="005F651C"/>
    <w:rsid w:val="005F665F"/>
    <w:rsid w:val="005F6AFC"/>
    <w:rsid w:val="005F6D32"/>
    <w:rsid w:val="005F77BE"/>
    <w:rsid w:val="005F7AD3"/>
    <w:rsid w:val="005F7AEA"/>
    <w:rsid w:val="005F7B01"/>
    <w:rsid w:val="005F7C43"/>
    <w:rsid w:val="005F7D3D"/>
    <w:rsid w:val="005F7EC1"/>
    <w:rsid w:val="00600004"/>
    <w:rsid w:val="00600088"/>
    <w:rsid w:val="006000F3"/>
    <w:rsid w:val="00600460"/>
    <w:rsid w:val="00600772"/>
    <w:rsid w:val="00600C3C"/>
    <w:rsid w:val="006010AF"/>
    <w:rsid w:val="00601126"/>
    <w:rsid w:val="0060117F"/>
    <w:rsid w:val="0060134C"/>
    <w:rsid w:val="00601456"/>
    <w:rsid w:val="0060147D"/>
    <w:rsid w:val="006017A6"/>
    <w:rsid w:val="00601892"/>
    <w:rsid w:val="00601960"/>
    <w:rsid w:val="00601A9D"/>
    <w:rsid w:val="00602531"/>
    <w:rsid w:val="006028DF"/>
    <w:rsid w:val="00602B5A"/>
    <w:rsid w:val="00602CAF"/>
    <w:rsid w:val="00602DF4"/>
    <w:rsid w:val="00602F74"/>
    <w:rsid w:val="00602F99"/>
    <w:rsid w:val="0060339B"/>
    <w:rsid w:val="0060344E"/>
    <w:rsid w:val="0060378D"/>
    <w:rsid w:val="006037F8"/>
    <w:rsid w:val="00603E35"/>
    <w:rsid w:val="006041AB"/>
    <w:rsid w:val="00604739"/>
    <w:rsid w:val="006047F1"/>
    <w:rsid w:val="00604935"/>
    <w:rsid w:val="00604A45"/>
    <w:rsid w:val="00604DF0"/>
    <w:rsid w:val="00605061"/>
    <w:rsid w:val="006051DC"/>
    <w:rsid w:val="00605540"/>
    <w:rsid w:val="00605A8D"/>
    <w:rsid w:val="00605AC2"/>
    <w:rsid w:val="00605BD9"/>
    <w:rsid w:val="00605C18"/>
    <w:rsid w:val="00605D4C"/>
    <w:rsid w:val="00605F2C"/>
    <w:rsid w:val="0060629F"/>
    <w:rsid w:val="00606324"/>
    <w:rsid w:val="006063E7"/>
    <w:rsid w:val="00606402"/>
    <w:rsid w:val="00606910"/>
    <w:rsid w:val="00606CDD"/>
    <w:rsid w:val="00606E61"/>
    <w:rsid w:val="00606ECE"/>
    <w:rsid w:val="00606FBA"/>
    <w:rsid w:val="00607089"/>
    <w:rsid w:val="0060768F"/>
    <w:rsid w:val="00607E3F"/>
    <w:rsid w:val="00607FAD"/>
    <w:rsid w:val="00607FFC"/>
    <w:rsid w:val="006101A8"/>
    <w:rsid w:val="006103CA"/>
    <w:rsid w:val="006103FF"/>
    <w:rsid w:val="006105C4"/>
    <w:rsid w:val="00610662"/>
    <w:rsid w:val="00610E10"/>
    <w:rsid w:val="0061108B"/>
    <w:rsid w:val="006110C2"/>
    <w:rsid w:val="0061125F"/>
    <w:rsid w:val="00611767"/>
    <w:rsid w:val="006118F9"/>
    <w:rsid w:val="00611938"/>
    <w:rsid w:val="006119E3"/>
    <w:rsid w:val="00611A51"/>
    <w:rsid w:val="00611CB5"/>
    <w:rsid w:val="00611D6F"/>
    <w:rsid w:val="00611EA8"/>
    <w:rsid w:val="00611ED3"/>
    <w:rsid w:val="00612133"/>
    <w:rsid w:val="006121EC"/>
    <w:rsid w:val="006124BC"/>
    <w:rsid w:val="006128CB"/>
    <w:rsid w:val="00612A12"/>
    <w:rsid w:val="00612A54"/>
    <w:rsid w:val="00612C56"/>
    <w:rsid w:val="00612C85"/>
    <w:rsid w:val="00612E15"/>
    <w:rsid w:val="00612EE2"/>
    <w:rsid w:val="00612F9F"/>
    <w:rsid w:val="00612FFE"/>
    <w:rsid w:val="0061313B"/>
    <w:rsid w:val="006133E1"/>
    <w:rsid w:val="006137D5"/>
    <w:rsid w:val="00613B0E"/>
    <w:rsid w:val="00613D57"/>
    <w:rsid w:val="00613F42"/>
    <w:rsid w:val="00614113"/>
    <w:rsid w:val="0061416E"/>
    <w:rsid w:val="00614D8D"/>
    <w:rsid w:val="00614F31"/>
    <w:rsid w:val="006152FA"/>
    <w:rsid w:val="0061545E"/>
    <w:rsid w:val="00615657"/>
    <w:rsid w:val="00615885"/>
    <w:rsid w:val="00615890"/>
    <w:rsid w:val="00615A95"/>
    <w:rsid w:val="00616262"/>
    <w:rsid w:val="006162B8"/>
    <w:rsid w:val="00616300"/>
    <w:rsid w:val="00616383"/>
    <w:rsid w:val="006164B9"/>
    <w:rsid w:val="00616659"/>
    <w:rsid w:val="006166F4"/>
    <w:rsid w:val="00616925"/>
    <w:rsid w:val="00616FAF"/>
    <w:rsid w:val="00617469"/>
    <w:rsid w:val="00617671"/>
    <w:rsid w:val="006177EF"/>
    <w:rsid w:val="006179AA"/>
    <w:rsid w:val="006179AD"/>
    <w:rsid w:val="00617AB8"/>
    <w:rsid w:val="00617BE9"/>
    <w:rsid w:val="00617C11"/>
    <w:rsid w:val="00617F8D"/>
    <w:rsid w:val="0062002E"/>
    <w:rsid w:val="0062068A"/>
    <w:rsid w:val="006208C9"/>
    <w:rsid w:val="00620C95"/>
    <w:rsid w:val="00620C9C"/>
    <w:rsid w:val="00620EC8"/>
    <w:rsid w:val="006210FF"/>
    <w:rsid w:val="00621247"/>
    <w:rsid w:val="0062137A"/>
    <w:rsid w:val="00621705"/>
    <w:rsid w:val="006217C8"/>
    <w:rsid w:val="00621841"/>
    <w:rsid w:val="00621D4A"/>
    <w:rsid w:val="00621F8E"/>
    <w:rsid w:val="0062205E"/>
    <w:rsid w:val="00622295"/>
    <w:rsid w:val="006222F0"/>
    <w:rsid w:val="00622442"/>
    <w:rsid w:val="00622BAC"/>
    <w:rsid w:val="00622E22"/>
    <w:rsid w:val="00623115"/>
    <w:rsid w:val="006234CC"/>
    <w:rsid w:val="006238A9"/>
    <w:rsid w:val="006239AA"/>
    <w:rsid w:val="00623A35"/>
    <w:rsid w:val="00623A4E"/>
    <w:rsid w:val="00623F55"/>
    <w:rsid w:val="006243E2"/>
    <w:rsid w:val="00624570"/>
    <w:rsid w:val="00624AA8"/>
    <w:rsid w:val="00624C4F"/>
    <w:rsid w:val="00624F1C"/>
    <w:rsid w:val="0062505F"/>
    <w:rsid w:val="00625279"/>
    <w:rsid w:val="00625407"/>
    <w:rsid w:val="006254F8"/>
    <w:rsid w:val="006258BD"/>
    <w:rsid w:val="00625999"/>
    <w:rsid w:val="00625AAD"/>
    <w:rsid w:val="00625B0C"/>
    <w:rsid w:val="006265BF"/>
    <w:rsid w:val="006265FA"/>
    <w:rsid w:val="0062678F"/>
    <w:rsid w:val="00626ACB"/>
    <w:rsid w:val="00626AEE"/>
    <w:rsid w:val="00626BDE"/>
    <w:rsid w:val="00626E79"/>
    <w:rsid w:val="00626EFD"/>
    <w:rsid w:val="0062718F"/>
    <w:rsid w:val="0062730C"/>
    <w:rsid w:val="006275DE"/>
    <w:rsid w:val="0062789B"/>
    <w:rsid w:val="006278A2"/>
    <w:rsid w:val="00627B1E"/>
    <w:rsid w:val="00627B25"/>
    <w:rsid w:val="00627B67"/>
    <w:rsid w:val="00627BCA"/>
    <w:rsid w:val="00627CD3"/>
    <w:rsid w:val="00630000"/>
    <w:rsid w:val="00630048"/>
    <w:rsid w:val="006301E3"/>
    <w:rsid w:val="006306D1"/>
    <w:rsid w:val="006306ED"/>
    <w:rsid w:val="006306EF"/>
    <w:rsid w:val="00630776"/>
    <w:rsid w:val="00630851"/>
    <w:rsid w:val="00630ECA"/>
    <w:rsid w:val="0063107E"/>
    <w:rsid w:val="0063115E"/>
    <w:rsid w:val="00631255"/>
    <w:rsid w:val="00631421"/>
    <w:rsid w:val="00631730"/>
    <w:rsid w:val="00631982"/>
    <w:rsid w:val="00631B63"/>
    <w:rsid w:val="006320DA"/>
    <w:rsid w:val="0063221D"/>
    <w:rsid w:val="00632438"/>
    <w:rsid w:val="00632B7D"/>
    <w:rsid w:val="00632ECD"/>
    <w:rsid w:val="0063312E"/>
    <w:rsid w:val="006332E1"/>
    <w:rsid w:val="006333B9"/>
    <w:rsid w:val="00633780"/>
    <w:rsid w:val="00633790"/>
    <w:rsid w:val="006339A8"/>
    <w:rsid w:val="00633A37"/>
    <w:rsid w:val="00633AAA"/>
    <w:rsid w:val="00633C5A"/>
    <w:rsid w:val="00633D0C"/>
    <w:rsid w:val="00633E3C"/>
    <w:rsid w:val="00633F23"/>
    <w:rsid w:val="00633FDF"/>
    <w:rsid w:val="00634089"/>
    <w:rsid w:val="006341BF"/>
    <w:rsid w:val="00634314"/>
    <w:rsid w:val="006343AA"/>
    <w:rsid w:val="00634471"/>
    <w:rsid w:val="006344D0"/>
    <w:rsid w:val="006345A4"/>
    <w:rsid w:val="00634786"/>
    <w:rsid w:val="006354B2"/>
    <w:rsid w:val="006355B4"/>
    <w:rsid w:val="006357F5"/>
    <w:rsid w:val="00635B25"/>
    <w:rsid w:val="00635B27"/>
    <w:rsid w:val="00635C1A"/>
    <w:rsid w:val="0063637F"/>
    <w:rsid w:val="006365B1"/>
    <w:rsid w:val="00636601"/>
    <w:rsid w:val="00636818"/>
    <w:rsid w:val="0063693C"/>
    <w:rsid w:val="00636CF8"/>
    <w:rsid w:val="00636D3D"/>
    <w:rsid w:val="00636D8C"/>
    <w:rsid w:val="0063704A"/>
    <w:rsid w:val="006373A1"/>
    <w:rsid w:val="00637779"/>
    <w:rsid w:val="00637F16"/>
    <w:rsid w:val="00637F50"/>
    <w:rsid w:val="00637F85"/>
    <w:rsid w:val="00637FB0"/>
    <w:rsid w:val="0064050A"/>
    <w:rsid w:val="00640567"/>
    <w:rsid w:val="0064088F"/>
    <w:rsid w:val="006408BC"/>
    <w:rsid w:val="006408E6"/>
    <w:rsid w:val="0064092D"/>
    <w:rsid w:val="00640BCA"/>
    <w:rsid w:val="00640D7D"/>
    <w:rsid w:val="0064121C"/>
    <w:rsid w:val="0064121D"/>
    <w:rsid w:val="006413EB"/>
    <w:rsid w:val="006414E6"/>
    <w:rsid w:val="00641564"/>
    <w:rsid w:val="006417A5"/>
    <w:rsid w:val="00641921"/>
    <w:rsid w:val="00641AEC"/>
    <w:rsid w:val="00641D5B"/>
    <w:rsid w:val="0064241D"/>
    <w:rsid w:val="0064245F"/>
    <w:rsid w:val="0064248D"/>
    <w:rsid w:val="00642580"/>
    <w:rsid w:val="00642C5B"/>
    <w:rsid w:val="0064339A"/>
    <w:rsid w:val="006435AA"/>
    <w:rsid w:val="0064367B"/>
    <w:rsid w:val="00643CBC"/>
    <w:rsid w:val="00644373"/>
    <w:rsid w:val="006446C3"/>
    <w:rsid w:val="0064470C"/>
    <w:rsid w:val="006448A8"/>
    <w:rsid w:val="006448C3"/>
    <w:rsid w:val="006449E9"/>
    <w:rsid w:val="00644EA2"/>
    <w:rsid w:val="00644F31"/>
    <w:rsid w:val="0064528E"/>
    <w:rsid w:val="006452C2"/>
    <w:rsid w:val="00645320"/>
    <w:rsid w:val="00645445"/>
    <w:rsid w:val="006454C4"/>
    <w:rsid w:val="006454FC"/>
    <w:rsid w:val="00645923"/>
    <w:rsid w:val="00645AC2"/>
    <w:rsid w:val="0064652C"/>
    <w:rsid w:val="006467BE"/>
    <w:rsid w:val="00646CF4"/>
    <w:rsid w:val="00647037"/>
    <w:rsid w:val="00647187"/>
    <w:rsid w:val="006471D9"/>
    <w:rsid w:val="0064726B"/>
    <w:rsid w:val="0064728D"/>
    <w:rsid w:val="00647497"/>
    <w:rsid w:val="00647676"/>
    <w:rsid w:val="00647754"/>
    <w:rsid w:val="00647A35"/>
    <w:rsid w:val="00647BA6"/>
    <w:rsid w:val="00647BED"/>
    <w:rsid w:val="00647C11"/>
    <w:rsid w:val="00647C37"/>
    <w:rsid w:val="00647F0E"/>
    <w:rsid w:val="006501D0"/>
    <w:rsid w:val="00650419"/>
    <w:rsid w:val="00650682"/>
    <w:rsid w:val="0065084A"/>
    <w:rsid w:val="00650DC0"/>
    <w:rsid w:val="00650EB5"/>
    <w:rsid w:val="006511D1"/>
    <w:rsid w:val="0065127E"/>
    <w:rsid w:val="006519F3"/>
    <w:rsid w:val="00651A1B"/>
    <w:rsid w:val="00651BF3"/>
    <w:rsid w:val="00651C40"/>
    <w:rsid w:val="00651D7F"/>
    <w:rsid w:val="00651E3E"/>
    <w:rsid w:val="00651F31"/>
    <w:rsid w:val="00652033"/>
    <w:rsid w:val="006520D4"/>
    <w:rsid w:val="006520FE"/>
    <w:rsid w:val="006522B1"/>
    <w:rsid w:val="0065294A"/>
    <w:rsid w:val="006529E0"/>
    <w:rsid w:val="00652A2A"/>
    <w:rsid w:val="00652DDD"/>
    <w:rsid w:val="006531EC"/>
    <w:rsid w:val="00653250"/>
    <w:rsid w:val="00653531"/>
    <w:rsid w:val="006536DC"/>
    <w:rsid w:val="006539C9"/>
    <w:rsid w:val="00653A1E"/>
    <w:rsid w:val="0065401E"/>
    <w:rsid w:val="00654454"/>
    <w:rsid w:val="006545F9"/>
    <w:rsid w:val="006546DC"/>
    <w:rsid w:val="00654901"/>
    <w:rsid w:val="00654A35"/>
    <w:rsid w:val="00654B0F"/>
    <w:rsid w:val="00654CA1"/>
    <w:rsid w:val="00654F19"/>
    <w:rsid w:val="00654FAC"/>
    <w:rsid w:val="00655357"/>
    <w:rsid w:val="00655D4B"/>
    <w:rsid w:val="00655FFF"/>
    <w:rsid w:val="00656348"/>
    <w:rsid w:val="006563A2"/>
    <w:rsid w:val="00656438"/>
    <w:rsid w:val="006564D1"/>
    <w:rsid w:val="006566B0"/>
    <w:rsid w:val="00656847"/>
    <w:rsid w:val="00656AAC"/>
    <w:rsid w:val="00656B72"/>
    <w:rsid w:val="00656B94"/>
    <w:rsid w:val="00656E95"/>
    <w:rsid w:val="00657084"/>
    <w:rsid w:val="006570E1"/>
    <w:rsid w:val="00657823"/>
    <w:rsid w:val="00657AF7"/>
    <w:rsid w:val="00657BC6"/>
    <w:rsid w:val="00657E63"/>
    <w:rsid w:val="00660077"/>
    <w:rsid w:val="0066035C"/>
    <w:rsid w:val="006605BF"/>
    <w:rsid w:val="006605CF"/>
    <w:rsid w:val="00660774"/>
    <w:rsid w:val="006609F3"/>
    <w:rsid w:val="00660C35"/>
    <w:rsid w:val="00660C47"/>
    <w:rsid w:val="00660DAC"/>
    <w:rsid w:val="0066120B"/>
    <w:rsid w:val="00661493"/>
    <w:rsid w:val="006615EB"/>
    <w:rsid w:val="00661618"/>
    <w:rsid w:val="00661734"/>
    <w:rsid w:val="006617A5"/>
    <w:rsid w:val="00661F5B"/>
    <w:rsid w:val="00661FB4"/>
    <w:rsid w:val="0066208F"/>
    <w:rsid w:val="00662298"/>
    <w:rsid w:val="0066242E"/>
    <w:rsid w:val="006624D9"/>
    <w:rsid w:val="0066281E"/>
    <w:rsid w:val="00662ABD"/>
    <w:rsid w:val="00662D64"/>
    <w:rsid w:val="00662F3B"/>
    <w:rsid w:val="00662F66"/>
    <w:rsid w:val="006635C0"/>
    <w:rsid w:val="0066366F"/>
    <w:rsid w:val="006636B5"/>
    <w:rsid w:val="006636ED"/>
    <w:rsid w:val="006638A0"/>
    <w:rsid w:val="00663D92"/>
    <w:rsid w:val="006642A0"/>
    <w:rsid w:val="00664A09"/>
    <w:rsid w:val="00664B39"/>
    <w:rsid w:val="0066514C"/>
    <w:rsid w:val="00665297"/>
    <w:rsid w:val="0066551C"/>
    <w:rsid w:val="00665949"/>
    <w:rsid w:val="0066613C"/>
    <w:rsid w:val="006664CE"/>
    <w:rsid w:val="006665D1"/>
    <w:rsid w:val="00666625"/>
    <w:rsid w:val="00666682"/>
    <w:rsid w:val="006668B1"/>
    <w:rsid w:val="00666D8B"/>
    <w:rsid w:val="00666E71"/>
    <w:rsid w:val="006671AD"/>
    <w:rsid w:val="006676CF"/>
    <w:rsid w:val="00667D13"/>
    <w:rsid w:val="00667EF6"/>
    <w:rsid w:val="00667F34"/>
    <w:rsid w:val="00670581"/>
    <w:rsid w:val="006705F4"/>
    <w:rsid w:val="006706E0"/>
    <w:rsid w:val="00670BF3"/>
    <w:rsid w:val="00670D66"/>
    <w:rsid w:val="00670DE2"/>
    <w:rsid w:val="00670EE2"/>
    <w:rsid w:val="00670F52"/>
    <w:rsid w:val="00671819"/>
    <w:rsid w:val="0067197B"/>
    <w:rsid w:val="006719A5"/>
    <w:rsid w:val="00671C57"/>
    <w:rsid w:val="00671CBF"/>
    <w:rsid w:val="00672173"/>
    <w:rsid w:val="0067219A"/>
    <w:rsid w:val="0067225D"/>
    <w:rsid w:val="00672D4C"/>
    <w:rsid w:val="00672F05"/>
    <w:rsid w:val="006730B8"/>
    <w:rsid w:val="00673182"/>
    <w:rsid w:val="006731D3"/>
    <w:rsid w:val="00673440"/>
    <w:rsid w:val="006737C6"/>
    <w:rsid w:val="0067386C"/>
    <w:rsid w:val="00673C87"/>
    <w:rsid w:val="00673F0E"/>
    <w:rsid w:val="00674089"/>
    <w:rsid w:val="00674217"/>
    <w:rsid w:val="0067427D"/>
    <w:rsid w:val="006742CC"/>
    <w:rsid w:val="0067457D"/>
    <w:rsid w:val="006747D0"/>
    <w:rsid w:val="00674B10"/>
    <w:rsid w:val="0067502B"/>
    <w:rsid w:val="00675293"/>
    <w:rsid w:val="00675568"/>
    <w:rsid w:val="0067570A"/>
    <w:rsid w:val="006759A9"/>
    <w:rsid w:val="00675A15"/>
    <w:rsid w:val="00675AE5"/>
    <w:rsid w:val="00675BAF"/>
    <w:rsid w:val="00675C42"/>
    <w:rsid w:val="0067622E"/>
    <w:rsid w:val="00676235"/>
    <w:rsid w:val="00676267"/>
    <w:rsid w:val="006763AB"/>
    <w:rsid w:val="0067687F"/>
    <w:rsid w:val="00676AF3"/>
    <w:rsid w:val="00676B4F"/>
    <w:rsid w:val="00676D98"/>
    <w:rsid w:val="006770C3"/>
    <w:rsid w:val="00677116"/>
    <w:rsid w:val="00677589"/>
    <w:rsid w:val="0067786C"/>
    <w:rsid w:val="00677EF3"/>
    <w:rsid w:val="00677F40"/>
    <w:rsid w:val="00680190"/>
    <w:rsid w:val="006803D8"/>
    <w:rsid w:val="00680507"/>
    <w:rsid w:val="006807A7"/>
    <w:rsid w:val="00680B9F"/>
    <w:rsid w:val="00680DD2"/>
    <w:rsid w:val="006811D4"/>
    <w:rsid w:val="006813DB"/>
    <w:rsid w:val="0068147B"/>
    <w:rsid w:val="006814E3"/>
    <w:rsid w:val="00681585"/>
    <w:rsid w:val="00681876"/>
    <w:rsid w:val="00681AAB"/>
    <w:rsid w:val="00681E69"/>
    <w:rsid w:val="00681F75"/>
    <w:rsid w:val="0068243A"/>
    <w:rsid w:val="00682543"/>
    <w:rsid w:val="0068266B"/>
    <w:rsid w:val="0068297D"/>
    <w:rsid w:val="006829FA"/>
    <w:rsid w:val="00682A2B"/>
    <w:rsid w:val="00682ABF"/>
    <w:rsid w:val="00682DA0"/>
    <w:rsid w:val="00682F12"/>
    <w:rsid w:val="00682F7A"/>
    <w:rsid w:val="00682FFD"/>
    <w:rsid w:val="00683575"/>
    <w:rsid w:val="00683BAC"/>
    <w:rsid w:val="00683D89"/>
    <w:rsid w:val="00683E3E"/>
    <w:rsid w:val="00683E67"/>
    <w:rsid w:val="00684131"/>
    <w:rsid w:val="006842FD"/>
    <w:rsid w:val="0068447C"/>
    <w:rsid w:val="006846BE"/>
    <w:rsid w:val="00685110"/>
    <w:rsid w:val="00685297"/>
    <w:rsid w:val="006852B6"/>
    <w:rsid w:val="006852FF"/>
    <w:rsid w:val="0068535B"/>
    <w:rsid w:val="00685726"/>
    <w:rsid w:val="006857D3"/>
    <w:rsid w:val="00685DF0"/>
    <w:rsid w:val="006860ED"/>
    <w:rsid w:val="006866E3"/>
    <w:rsid w:val="006869B6"/>
    <w:rsid w:val="00686AE4"/>
    <w:rsid w:val="00686C4C"/>
    <w:rsid w:val="00686CC4"/>
    <w:rsid w:val="00686D49"/>
    <w:rsid w:val="00686E89"/>
    <w:rsid w:val="00686ED0"/>
    <w:rsid w:val="00686FBE"/>
    <w:rsid w:val="006870D1"/>
    <w:rsid w:val="0068752F"/>
    <w:rsid w:val="00687726"/>
    <w:rsid w:val="006877EB"/>
    <w:rsid w:val="00687A10"/>
    <w:rsid w:val="00687E97"/>
    <w:rsid w:val="006909D2"/>
    <w:rsid w:val="00690E4D"/>
    <w:rsid w:val="006910BA"/>
    <w:rsid w:val="006911CD"/>
    <w:rsid w:val="006913EE"/>
    <w:rsid w:val="00691B32"/>
    <w:rsid w:val="00691D31"/>
    <w:rsid w:val="00691DBB"/>
    <w:rsid w:val="00691F9D"/>
    <w:rsid w:val="00692612"/>
    <w:rsid w:val="00692AFE"/>
    <w:rsid w:val="00693086"/>
    <w:rsid w:val="00693113"/>
    <w:rsid w:val="00693588"/>
    <w:rsid w:val="0069369F"/>
    <w:rsid w:val="00693770"/>
    <w:rsid w:val="00693807"/>
    <w:rsid w:val="006939B0"/>
    <w:rsid w:val="00693A63"/>
    <w:rsid w:val="00693CA5"/>
    <w:rsid w:val="006940A3"/>
    <w:rsid w:val="00694870"/>
    <w:rsid w:val="00694998"/>
    <w:rsid w:val="00694CE2"/>
    <w:rsid w:val="00695229"/>
    <w:rsid w:val="00695378"/>
    <w:rsid w:val="00695778"/>
    <w:rsid w:val="0069598F"/>
    <w:rsid w:val="00695AF3"/>
    <w:rsid w:val="00695E47"/>
    <w:rsid w:val="00695FD4"/>
    <w:rsid w:val="00696217"/>
    <w:rsid w:val="006962F0"/>
    <w:rsid w:val="006963BD"/>
    <w:rsid w:val="0069645F"/>
    <w:rsid w:val="00696622"/>
    <w:rsid w:val="006966C6"/>
    <w:rsid w:val="0069679B"/>
    <w:rsid w:val="006968E4"/>
    <w:rsid w:val="00696BC2"/>
    <w:rsid w:val="00697060"/>
    <w:rsid w:val="0069718D"/>
    <w:rsid w:val="006972F1"/>
    <w:rsid w:val="00697360"/>
    <w:rsid w:val="00697C5F"/>
    <w:rsid w:val="00697D5F"/>
    <w:rsid w:val="00697F14"/>
    <w:rsid w:val="00697F50"/>
    <w:rsid w:val="006A05E1"/>
    <w:rsid w:val="006A07C2"/>
    <w:rsid w:val="006A0807"/>
    <w:rsid w:val="006A0A42"/>
    <w:rsid w:val="006A0CDA"/>
    <w:rsid w:val="006A0D6C"/>
    <w:rsid w:val="006A0D6D"/>
    <w:rsid w:val="006A10FD"/>
    <w:rsid w:val="006A12E3"/>
    <w:rsid w:val="006A180C"/>
    <w:rsid w:val="006A18EF"/>
    <w:rsid w:val="006A200A"/>
    <w:rsid w:val="006A2101"/>
    <w:rsid w:val="006A2252"/>
    <w:rsid w:val="006A299A"/>
    <w:rsid w:val="006A2F24"/>
    <w:rsid w:val="006A30CD"/>
    <w:rsid w:val="006A3281"/>
    <w:rsid w:val="006A333E"/>
    <w:rsid w:val="006A3548"/>
    <w:rsid w:val="006A3882"/>
    <w:rsid w:val="006A3F14"/>
    <w:rsid w:val="006A3F84"/>
    <w:rsid w:val="006A424D"/>
    <w:rsid w:val="006A469B"/>
    <w:rsid w:val="006A4BD7"/>
    <w:rsid w:val="006A4E00"/>
    <w:rsid w:val="006A4E01"/>
    <w:rsid w:val="006A5196"/>
    <w:rsid w:val="006A527B"/>
    <w:rsid w:val="006A5324"/>
    <w:rsid w:val="006A5603"/>
    <w:rsid w:val="006A5AC1"/>
    <w:rsid w:val="006A5DB9"/>
    <w:rsid w:val="006A61B8"/>
    <w:rsid w:val="006A62EA"/>
    <w:rsid w:val="006A6B7E"/>
    <w:rsid w:val="006A6BC7"/>
    <w:rsid w:val="006A6CA4"/>
    <w:rsid w:val="006A73B1"/>
    <w:rsid w:val="006A7B5A"/>
    <w:rsid w:val="006B0662"/>
    <w:rsid w:val="006B0900"/>
    <w:rsid w:val="006B0D1E"/>
    <w:rsid w:val="006B0DDC"/>
    <w:rsid w:val="006B0E30"/>
    <w:rsid w:val="006B0FD8"/>
    <w:rsid w:val="006B1500"/>
    <w:rsid w:val="006B17B3"/>
    <w:rsid w:val="006B1F4B"/>
    <w:rsid w:val="006B2274"/>
    <w:rsid w:val="006B23EC"/>
    <w:rsid w:val="006B2426"/>
    <w:rsid w:val="006B24CC"/>
    <w:rsid w:val="006B25D4"/>
    <w:rsid w:val="006B294D"/>
    <w:rsid w:val="006B30A5"/>
    <w:rsid w:val="006B3424"/>
    <w:rsid w:val="006B34AF"/>
    <w:rsid w:val="006B3597"/>
    <w:rsid w:val="006B37A5"/>
    <w:rsid w:val="006B37EA"/>
    <w:rsid w:val="006B393D"/>
    <w:rsid w:val="006B3E92"/>
    <w:rsid w:val="006B4235"/>
    <w:rsid w:val="006B46D6"/>
    <w:rsid w:val="006B48DA"/>
    <w:rsid w:val="006B49AF"/>
    <w:rsid w:val="006B5300"/>
    <w:rsid w:val="006B5301"/>
    <w:rsid w:val="006B5485"/>
    <w:rsid w:val="006B56A2"/>
    <w:rsid w:val="006B5A0A"/>
    <w:rsid w:val="006B5CBB"/>
    <w:rsid w:val="006B602A"/>
    <w:rsid w:val="006B6157"/>
    <w:rsid w:val="006B61D6"/>
    <w:rsid w:val="006B62ED"/>
    <w:rsid w:val="006B63D6"/>
    <w:rsid w:val="006B6910"/>
    <w:rsid w:val="006B69CE"/>
    <w:rsid w:val="006B6BD8"/>
    <w:rsid w:val="006B6BFF"/>
    <w:rsid w:val="006B6D01"/>
    <w:rsid w:val="006B6EA5"/>
    <w:rsid w:val="006B7003"/>
    <w:rsid w:val="006B70A0"/>
    <w:rsid w:val="006B70D7"/>
    <w:rsid w:val="006B717A"/>
    <w:rsid w:val="006B72A3"/>
    <w:rsid w:val="006B72C6"/>
    <w:rsid w:val="006B74D7"/>
    <w:rsid w:val="006B77C0"/>
    <w:rsid w:val="006B7C30"/>
    <w:rsid w:val="006B7CBC"/>
    <w:rsid w:val="006C00E5"/>
    <w:rsid w:val="006C01F0"/>
    <w:rsid w:val="006C0962"/>
    <w:rsid w:val="006C0AB3"/>
    <w:rsid w:val="006C0BEF"/>
    <w:rsid w:val="006C0FB3"/>
    <w:rsid w:val="006C14BB"/>
    <w:rsid w:val="006C1739"/>
    <w:rsid w:val="006C1784"/>
    <w:rsid w:val="006C18A0"/>
    <w:rsid w:val="006C1902"/>
    <w:rsid w:val="006C1BD0"/>
    <w:rsid w:val="006C1E1A"/>
    <w:rsid w:val="006C1F19"/>
    <w:rsid w:val="006C26AD"/>
    <w:rsid w:val="006C2786"/>
    <w:rsid w:val="006C27BD"/>
    <w:rsid w:val="006C2CA0"/>
    <w:rsid w:val="006C2DC1"/>
    <w:rsid w:val="006C2F7C"/>
    <w:rsid w:val="006C3814"/>
    <w:rsid w:val="006C3C1D"/>
    <w:rsid w:val="006C3C38"/>
    <w:rsid w:val="006C443D"/>
    <w:rsid w:val="006C46D8"/>
    <w:rsid w:val="006C47B0"/>
    <w:rsid w:val="006C494D"/>
    <w:rsid w:val="006C4C72"/>
    <w:rsid w:val="006C4DF0"/>
    <w:rsid w:val="006C568C"/>
    <w:rsid w:val="006C56DB"/>
    <w:rsid w:val="006C5BE9"/>
    <w:rsid w:val="006C65F7"/>
    <w:rsid w:val="006C68F5"/>
    <w:rsid w:val="006C6B89"/>
    <w:rsid w:val="006C6C48"/>
    <w:rsid w:val="006C6CDC"/>
    <w:rsid w:val="006C6F5B"/>
    <w:rsid w:val="006C6FC8"/>
    <w:rsid w:val="006C748B"/>
    <w:rsid w:val="006C78B1"/>
    <w:rsid w:val="006C7AA8"/>
    <w:rsid w:val="006C7C56"/>
    <w:rsid w:val="006C7E86"/>
    <w:rsid w:val="006D02F0"/>
    <w:rsid w:val="006D05B7"/>
    <w:rsid w:val="006D0691"/>
    <w:rsid w:val="006D0AD0"/>
    <w:rsid w:val="006D0D20"/>
    <w:rsid w:val="006D0E49"/>
    <w:rsid w:val="006D0FA8"/>
    <w:rsid w:val="006D129B"/>
    <w:rsid w:val="006D1339"/>
    <w:rsid w:val="006D1657"/>
    <w:rsid w:val="006D1E9B"/>
    <w:rsid w:val="006D1FF1"/>
    <w:rsid w:val="006D212A"/>
    <w:rsid w:val="006D262A"/>
    <w:rsid w:val="006D294B"/>
    <w:rsid w:val="006D2EC9"/>
    <w:rsid w:val="006D2ED0"/>
    <w:rsid w:val="006D3011"/>
    <w:rsid w:val="006D3012"/>
    <w:rsid w:val="006D301F"/>
    <w:rsid w:val="006D3061"/>
    <w:rsid w:val="006D316E"/>
    <w:rsid w:val="006D3290"/>
    <w:rsid w:val="006D32BC"/>
    <w:rsid w:val="006D3575"/>
    <w:rsid w:val="006D3613"/>
    <w:rsid w:val="006D373D"/>
    <w:rsid w:val="006D37A4"/>
    <w:rsid w:val="006D384D"/>
    <w:rsid w:val="006D3936"/>
    <w:rsid w:val="006D3CEC"/>
    <w:rsid w:val="006D3DE1"/>
    <w:rsid w:val="006D4108"/>
    <w:rsid w:val="006D4613"/>
    <w:rsid w:val="006D47B7"/>
    <w:rsid w:val="006D4B4A"/>
    <w:rsid w:val="006D4C0B"/>
    <w:rsid w:val="006D4E23"/>
    <w:rsid w:val="006D4E40"/>
    <w:rsid w:val="006D512E"/>
    <w:rsid w:val="006D51A4"/>
    <w:rsid w:val="006D5321"/>
    <w:rsid w:val="006D537F"/>
    <w:rsid w:val="006D5615"/>
    <w:rsid w:val="006D5670"/>
    <w:rsid w:val="006D57CB"/>
    <w:rsid w:val="006D5AD0"/>
    <w:rsid w:val="006D5B47"/>
    <w:rsid w:val="006D5B81"/>
    <w:rsid w:val="006D5E46"/>
    <w:rsid w:val="006D6367"/>
    <w:rsid w:val="006D6405"/>
    <w:rsid w:val="006D69A5"/>
    <w:rsid w:val="006D6A1E"/>
    <w:rsid w:val="006D6D25"/>
    <w:rsid w:val="006D6D9A"/>
    <w:rsid w:val="006D6F02"/>
    <w:rsid w:val="006D6F7F"/>
    <w:rsid w:val="006D7059"/>
    <w:rsid w:val="006D7076"/>
    <w:rsid w:val="006D70ED"/>
    <w:rsid w:val="006D71CC"/>
    <w:rsid w:val="006D72EE"/>
    <w:rsid w:val="006D75F6"/>
    <w:rsid w:val="006D76DE"/>
    <w:rsid w:val="006D775D"/>
    <w:rsid w:val="006D7A3C"/>
    <w:rsid w:val="006D7BDC"/>
    <w:rsid w:val="006D7D57"/>
    <w:rsid w:val="006D7E87"/>
    <w:rsid w:val="006E030D"/>
    <w:rsid w:val="006E03EC"/>
    <w:rsid w:val="006E03F9"/>
    <w:rsid w:val="006E079A"/>
    <w:rsid w:val="006E07A5"/>
    <w:rsid w:val="006E08C4"/>
    <w:rsid w:val="006E0A83"/>
    <w:rsid w:val="006E0CEE"/>
    <w:rsid w:val="006E0E9B"/>
    <w:rsid w:val="006E0F9C"/>
    <w:rsid w:val="006E15D4"/>
    <w:rsid w:val="006E15ED"/>
    <w:rsid w:val="006E1771"/>
    <w:rsid w:val="006E19DB"/>
    <w:rsid w:val="006E1C7B"/>
    <w:rsid w:val="006E2350"/>
    <w:rsid w:val="006E23F0"/>
    <w:rsid w:val="006E282C"/>
    <w:rsid w:val="006E286B"/>
    <w:rsid w:val="006E2905"/>
    <w:rsid w:val="006E2A64"/>
    <w:rsid w:val="006E2E1A"/>
    <w:rsid w:val="006E3126"/>
    <w:rsid w:val="006E322A"/>
    <w:rsid w:val="006E32FC"/>
    <w:rsid w:val="006E33FC"/>
    <w:rsid w:val="006E3439"/>
    <w:rsid w:val="006E35E3"/>
    <w:rsid w:val="006E36C0"/>
    <w:rsid w:val="006E37A3"/>
    <w:rsid w:val="006E392A"/>
    <w:rsid w:val="006E3C63"/>
    <w:rsid w:val="006E3DBD"/>
    <w:rsid w:val="006E3FD2"/>
    <w:rsid w:val="006E4330"/>
    <w:rsid w:val="006E4572"/>
    <w:rsid w:val="006E45ED"/>
    <w:rsid w:val="006E46CC"/>
    <w:rsid w:val="006E46E0"/>
    <w:rsid w:val="006E4DB0"/>
    <w:rsid w:val="006E4EB0"/>
    <w:rsid w:val="006E586D"/>
    <w:rsid w:val="006E5908"/>
    <w:rsid w:val="006E59B4"/>
    <w:rsid w:val="006E5A21"/>
    <w:rsid w:val="006E5D1E"/>
    <w:rsid w:val="006E5DC8"/>
    <w:rsid w:val="006E5F14"/>
    <w:rsid w:val="006E5F40"/>
    <w:rsid w:val="006E61BE"/>
    <w:rsid w:val="006E6410"/>
    <w:rsid w:val="006E6620"/>
    <w:rsid w:val="006E6661"/>
    <w:rsid w:val="006E674D"/>
    <w:rsid w:val="006E6756"/>
    <w:rsid w:val="006E6AEB"/>
    <w:rsid w:val="006E6C11"/>
    <w:rsid w:val="006E6F03"/>
    <w:rsid w:val="006E6F13"/>
    <w:rsid w:val="006E7148"/>
    <w:rsid w:val="006E7467"/>
    <w:rsid w:val="006E76BD"/>
    <w:rsid w:val="006E7C8A"/>
    <w:rsid w:val="006F035B"/>
    <w:rsid w:val="006F057F"/>
    <w:rsid w:val="006F065F"/>
    <w:rsid w:val="006F0A67"/>
    <w:rsid w:val="006F0B39"/>
    <w:rsid w:val="006F13D2"/>
    <w:rsid w:val="006F16C7"/>
    <w:rsid w:val="006F1AD9"/>
    <w:rsid w:val="006F1B5E"/>
    <w:rsid w:val="006F1B7B"/>
    <w:rsid w:val="006F228E"/>
    <w:rsid w:val="006F256D"/>
    <w:rsid w:val="006F2827"/>
    <w:rsid w:val="006F2A6D"/>
    <w:rsid w:val="006F2BCA"/>
    <w:rsid w:val="006F2C19"/>
    <w:rsid w:val="006F2C1A"/>
    <w:rsid w:val="006F2FBA"/>
    <w:rsid w:val="006F322B"/>
    <w:rsid w:val="006F38C7"/>
    <w:rsid w:val="006F3A56"/>
    <w:rsid w:val="006F3C19"/>
    <w:rsid w:val="006F3C78"/>
    <w:rsid w:val="006F3D2A"/>
    <w:rsid w:val="006F3F84"/>
    <w:rsid w:val="006F4007"/>
    <w:rsid w:val="006F45B7"/>
    <w:rsid w:val="006F4DB1"/>
    <w:rsid w:val="006F4F61"/>
    <w:rsid w:val="006F4F8A"/>
    <w:rsid w:val="006F51C7"/>
    <w:rsid w:val="006F522D"/>
    <w:rsid w:val="006F52A1"/>
    <w:rsid w:val="006F52DA"/>
    <w:rsid w:val="006F5326"/>
    <w:rsid w:val="006F5DF8"/>
    <w:rsid w:val="006F608C"/>
    <w:rsid w:val="006F60BA"/>
    <w:rsid w:val="006F6232"/>
    <w:rsid w:val="006F62FE"/>
    <w:rsid w:val="006F63C1"/>
    <w:rsid w:val="006F6435"/>
    <w:rsid w:val="006F651A"/>
    <w:rsid w:val="006F65E0"/>
    <w:rsid w:val="006F65E7"/>
    <w:rsid w:val="006F6A06"/>
    <w:rsid w:val="006F6A67"/>
    <w:rsid w:val="006F6BE2"/>
    <w:rsid w:val="006F6E19"/>
    <w:rsid w:val="006F7062"/>
    <w:rsid w:val="006F72C6"/>
    <w:rsid w:val="006F74B1"/>
    <w:rsid w:val="006F74C2"/>
    <w:rsid w:val="006F793F"/>
    <w:rsid w:val="006F7D25"/>
    <w:rsid w:val="006F7D7A"/>
    <w:rsid w:val="00700163"/>
    <w:rsid w:val="007001B4"/>
    <w:rsid w:val="00700287"/>
    <w:rsid w:val="007002FE"/>
    <w:rsid w:val="00700300"/>
    <w:rsid w:val="0070035C"/>
    <w:rsid w:val="007003AA"/>
    <w:rsid w:val="007003D8"/>
    <w:rsid w:val="007006E7"/>
    <w:rsid w:val="00700F4B"/>
    <w:rsid w:val="00701155"/>
    <w:rsid w:val="00701339"/>
    <w:rsid w:val="007017AE"/>
    <w:rsid w:val="00701DC2"/>
    <w:rsid w:val="00701DD6"/>
    <w:rsid w:val="00701F83"/>
    <w:rsid w:val="00702008"/>
    <w:rsid w:val="00702466"/>
    <w:rsid w:val="007027B1"/>
    <w:rsid w:val="00702B3D"/>
    <w:rsid w:val="00702B4E"/>
    <w:rsid w:val="00702CBF"/>
    <w:rsid w:val="00702D91"/>
    <w:rsid w:val="00702DC4"/>
    <w:rsid w:val="00702F56"/>
    <w:rsid w:val="00703141"/>
    <w:rsid w:val="007032EF"/>
    <w:rsid w:val="0070336A"/>
    <w:rsid w:val="0070347E"/>
    <w:rsid w:val="0070387F"/>
    <w:rsid w:val="00703CBE"/>
    <w:rsid w:val="00703E65"/>
    <w:rsid w:val="00704005"/>
    <w:rsid w:val="00704055"/>
    <w:rsid w:val="007041F2"/>
    <w:rsid w:val="00704283"/>
    <w:rsid w:val="00704914"/>
    <w:rsid w:val="00704AA1"/>
    <w:rsid w:val="00704B5D"/>
    <w:rsid w:val="00704BBA"/>
    <w:rsid w:val="00704F1A"/>
    <w:rsid w:val="00704F4E"/>
    <w:rsid w:val="00705346"/>
    <w:rsid w:val="00705376"/>
    <w:rsid w:val="00705380"/>
    <w:rsid w:val="0070539E"/>
    <w:rsid w:val="0070549F"/>
    <w:rsid w:val="00705864"/>
    <w:rsid w:val="0070597F"/>
    <w:rsid w:val="00705BE2"/>
    <w:rsid w:val="00705F0D"/>
    <w:rsid w:val="00705F3C"/>
    <w:rsid w:val="00705F80"/>
    <w:rsid w:val="0070601A"/>
    <w:rsid w:val="0070699B"/>
    <w:rsid w:val="00706E60"/>
    <w:rsid w:val="0070726E"/>
    <w:rsid w:val="007072DE"/>
    <w:rsid w:val="00707492"/>
    <w:rsid w:val="00707503"/>
    <w:rsid w:val="0070757A"/>
    <w:rsid w:val="007075A6"/>
    <w:rsid w:val="007076BE"/>
    <w:rsid w:val="007076C4"/>
    <w:rsid w:val="007076DA"/>
    <w:rsid w:val="00707830"/>
    <w:rsid w:val="00707997"/>
    <w:rsid w:val="00707A42"/>
    <w:rsid w:val="00707C48"/>
    <w:rsid w:val="00707C6F"/>
    <w:rsid w:val="00707CEE"/>
    <w:rsid w:val="00707CF4"/>
    <w:rsid w:val="00707D18"/>
    <w:rsid w:val="00707D87"/>
    <w:rsid w:val="00707F82"/>
    <w:rsid w:val="00710158"/>
    <w:rsid w:val="007101BD"/>
    <w:rsid w:val="00710218"/>
    <w:rsid w:val="00710283"/>
    <w:rsid w:val="00710510"/>
    <w:rsid w:val="007105AC"/>
    <w:rsid w:val="00710645"/>
    <w:rsid w:val="007107C6"/>
    <w:rsid w:val="00710BFC"/>
    <w:rsid w:val="00710C1E"/>
    <w:rsid w:val="007113C8"/>
    <w:rsid w:val="007113EC"/>
    <w:rsid w:val="0071171E"/>
    <w:rsid w:val="0071190F"/>
    <w:rsid w:val="00711984"/>
    <w:rsid w:val="00711C0F"/>
    <w:rsid w:val="00712341"/>
    <w:rsid w:val="0071250A"/>
    <w:rsid w:val="0071255E"/>
    <w:rsid w:val="007127E5"/>
    <w:rsid w:val="00712805"/>
    <w:rsid w:val="007128B5"/>
    <w:rsid w:val="00712A09"/>
    <w:rsid w:val="00712A75"/>
    <w:rsid w:val="00712AAE"/>
    <w:rsid w:val="00712B52"/>
    <w:rsid w:val="00712E0A"/>
    <w:rsid w:val="00712FCF"/>
    <w:rsid w:val="00713037"/>
    <w:rsid w:val="007130D7"/>
    <w:rsid w:val="00713277"/>
    <w:rsid w:val="007132ED"/>
    <w:rsid w:val="00713446"/>
    <w:rsid w:val="00713737"/>
    <w:rsid w:val="00713798"/>
    <w:rsid w:val="00713F2D"/>
    <w:rsid w:val="00714250"/>
    <w:rsid w:val="007143C3"/>
    <w:rsid w:val="00714622"/>
    <w:rsid w:val="0071491A"/>
    <w:rsid w:val="00714A01"/>
    <w:rsid w:val="00714C11"/>
    <w:rsid w:val="00714E7A"/>
    <w:rsid w:val="00714E7D"/>
    <w:rsid w:val="0071558A"/>
    <w:rsid w:val="0071566F"/>
    <w:rsid w:val="007156FA"/>
    <w:rsid w:val="007158C2"/>
    <w:rsid w:val="00715CD5"/>
    <w:rsid w:val="00715E5E"/>
    <w:rsid w:val="00715E69"/>
    <w:rsid w:val="00715F30"/>
    <w:rsid w:val="007160F3"/>
    <w:rsid w:val="00716141"/>
    <w:rsid w:val="00716149"/>
    <w:rsid w:val="00716222"/>
    <w:rsid w:val="00716414"/>
    <w:rsid w:val="0071659E"/>
    <w:rsid w:val="00716864"/>
    <w:rsid w:val="00716BF2"/>
    <w:rsid w:val="00716C86"/>
    <w:rsid w:val="00716D51"/>
    <w:rsid w:val="00716ED6"/>
    <w:rsid w:val="007170C6"/>
    <w:rsid w:val="00717582"/>
    <w:rsid w:val="00717599"/>
    <w:rsid w:val="0071768F"/>
    <w:rsid w:val="007176DA"/>
    <w:rsid w:val="00717757"/>
    <w:rsid w:val="007179BF"/>
    <w:rsid w:val="00717BAB"/>
    <w:rsid w:val="00717F22"/>
    <w:rsid w:val="007200A2"/>
    <w:rsid w:val="0072037C"/>
    <w:rsid w:val="0072037E"/>
    <w:rsid w:val="00720AA8"/>
    <w:rsid w:val="007210D9"/>
    <w:rsid w:val="007212A9"/>
    <w:rsid w:val="0072137D"/>
    <w:rsid w:val="00721394"/>
    <w:rsid w:val="007214FD"/>
    <w:rsid w:val="00721860"/>
    <w:rsid w:val="00721891"/>
    <w:rsid w:val="007219EB"/>
    <w:rsid w:val="00721AD7"/>
    <w:rsid w:val="00721CCE"/>
    <w:rsid w:val="00721DB3"/>
    <w:rsid w:val="00721DFC"/>
    <w:rsid w:val="00721E69"/>
    <w:rsid w:val="007222C5"/>
    <w:rsid w:val="007227A6"/>
    <w:rsid w:val="0072288A"/>
    <w:rsid w:val="00722959"/>
    <w:rsid w:val="00722A31"/>
    <w:rsid w:val="00722A48"/>
    <w:rsid w:val="00722BAB"/>
    <w:rsid w:val="00722C98"/>
    <w:rsid w:val="00722E38"/>
    <w:rsid w:val="00723110"/>
    <w:rsid w:val="0072316B"/>
    <w:rsid w:val="007233AF"/>
    <w:rsid w:val="007236DC"/>
    <w:rsid w:val="007237A9"/>
    <w:rsid w:val="0072392E"/>
    <w:rsid w:val="00723A21"/>
    <w:rsid w:val="00723B33"/>
    <w:rsid w:val="00723D19"/>
    <w:rsid w:val="00723F7D"/>
    <w:rsid w:val="00723FBA"/>
    <w:rsid w:val="007240B2"/>
    <w:rsid w:val="00724437"/>
    <w:rsid w:val="007245BD"/>
    <w:rsid w:val="007252CC"/>
    <w:rsid w:val="007252F2"/>
    <w:rsid w:val="00725541"/>
    <w:rsid w:val="00725563"/>
    <w:rsid w:val="007257EB"/>
    <w:rsid w:val="0072580E"/>
    <w:rsid w:val="00725CF4"/>
    <w:rsid w:val="007265B1"/>
    <w:rsid w:val="007266BF"/>
    <w:rsid w:val="007266FC"/>
    <w:rsid w:val="007268E7"/>
    <w:rsid w:val="00726D83"/>
    <w:rsid w:val="00726FB5"/>
    <w:rsid w:val="007272BA"/>
    <w:rsid w:val="007276A9"/>
    <w:rsid w:val="00727BB3"/>
    <w:rsid w:val="00727DAA"/>
    <w:rsid w:val="00727DB6"/>
    <w:rsid w:val="00727F59"/>
    <w:rsid w:val="0073014A"/>
    <w:rsid w:val="00730222"/>
    <w:rsid w:val="00730280"/>
    <w:rsid w:val="007304C7"/>
    <w:rsid w:val="00730598"/>
    <w:rsid w:val="0073062B"/>
    <w:rsid w:val="007306A5"/>
    <w:rsid w:val="00730922"/>
    <w:rsid w:val="00730A07"/>
    <w:rsid w:val="00730A2C"/>
    <w:rsid w:val="00730B22"/>
    <w:rsid w:val="00730BBF"/>
    <w:rsid w:val="00730BD3"/>
    <w:rsid w:val="00730D1F"/>
    <w:rsid w:val="0073106D"/>
    <w:rsid w:val="00731255"/>
    <w:rsid w:val="00731294"/>
    <w:rsid w:val="007312E1"/>
    <w:rsid w:val="007314E7"/>
    <w:rsid w:val="00731731"/>
    <w:rsid w:val="007319DE"/>
    <w:rsid w:val="00731E16"/>
    <w:rsid w:val="00731F84"/>
    <w:rsid w:val="00731FD2"/>
    <w:rsid w:val="0073203E"/>
    <w:rsid w:val="00732320"/>
    <w:rsid w:val="007325D9"/>
    <w:rsid w:val="00732834"/>
    <w:rsid w:val="00732D3B"/>
    <w:rsid w:val="00732F52"/>
    <w:rsid w:val="00733078"/>
    <w:rsid w:val="0073311B"/>
    <w:rsid w:val="0073322F"/>
    <w:rsid w:val="007332DF"/>
    <w:rsid w:val="0073330F"/>
    <w:rsid w:val="00733345"/>
    <w:rsid w:val="0073338A"/>
    <w:rsid w:val="00733776"/>
    <w:rsid w:val="00733820"/>
    <w:rsid w:val="00733FB4"/>
    <w:rsid w:val="007340CC"/>
    <w:rsid w:val="00734135"/>
    <w:rsid w:val="007345B3"/>
    <w:rsid w:val="00734800"/>
    <w:rsid w:val="00734838"/>
    <w:rsid w:val="007349DD"/>
    <w:rsid w:val="00734B59"/>
    <w:rsid w:val="00734C7D"/>
    <w:rsid w:val="00734CBF"/>
    <w:rsid w:val="00734D7B"/>
    <w:rsid w:val="00734E84"/>
    <w:rsid w:val="0073508B"/>
    <w:rsid w:val="00735197"/>
    <w:rsid w:val="007353A9"/>
    <w:rsid w:val="0073561C"/>
    <w:rsid w:val="007358AC"/>
    <w:rsid w:val="00735E18"/>
    <w:rsid w:val="007362C3"/>
    <w:rsid w:val="007363AA"/>
    <w:rsid w:val="00736731"/>
    <w:rsid w:val="0073677A"/>
    <w:rsid w:val="007369AE"/>
    <w:rsid w:val="00736BAE"/>
    <w:rsid w:val="00736C92"/>
    <w:rsid w:val="00736FC9"/>
    <w:rsid w:val="00737271"/>
    <w:rsid w:val="0073735B"/>
    <w:rsid w:val="00737380"/>
    <w:rsid w:val="00737B9B"/>
    <w:rsid w:val="00737D32"/>
    <w:rsid w:val="00737E5D"/>
    <w:rsid w:val="00737FCC"/>
    <w:rsid w:val="00737FDC"/>
    <w:rsid w:val="00740019"/>
    <w:rsid w:val="00740151"/>
    <w:rsid w:val="00740474"/>
    <w:rsid w:val="007406C2"/>
    <w:rsid w:val="0074075F"/>
    <w:rsid w:val="007407D8"/>
    <w:rsid w:val="007408C0"/>
    <w:rsid w:val="00740986"/>
    <w:rsid w:val="007409EC"/>
    <w:rsid w:val="00740C13"/>
    <w:rsid w:val="00740D79"/>
    <w:rsid w:val="00741052"/>
    <w:rsid w:val="007411DE"/>
    <w:rsid w:val="007413BB"/>
    <w:rsid w:val="0074147C"/>
    <w:rsid w:val="007414C5"/>
    <w:rsid w:val="00741847"/>
    <w:rsid w:val="00741E02"/>
    <w:rsid w:val="00741F81"/>
    <w:rsid w:val="00742018"/>
    <w:rsid w:val="0074280A"/>
    <w:rsid w:val="00742AEC"/>
    <w:rsid w:val="00742DDC"/>
    <w:rsid w:val="00742E1B"/>
    <w:rsid w:val="00743491"/>
    <w:rsid w:val="00743B79"/>
    <w:rsid w:val="00744269"/>
    <w:rsid w:val="00744CE1"/>
    <w:rsid w:val="00744EA3"/>
    <w:rsid w:val="00744F80"/>
    <w:rsid w:val="00745263"/>
    <w:rsid w:val="00745329"/>
    <w:rsid w:val="00745587"/>
    <w:rsid w:val="007455E8"/>
    <w:rsid w:val="00745B54"/>
    <w:rsid w:val="00745BD6"/>
    <w:rsid w:val="00745F76"/>
    <w:rsid w:val="007463B0"/>
    <w:rsid w:val="00746430"/>
    <w:rsid w:val="007465F6"/>
    <w:rsid w:val="007466A7"/>
    <w:rsid w:val="007466E0"/>
    <w:rsid w:val="007467BA"/>
    <w:rsid w:val="007467DD"/>
    <w:rsid w:val="00746CD6"/>
    <w:rsid w:val="00747195"/>
    <w:rsid w:val="007474A0"/>
    <w:rsid w:val="007474FA"/>
    <w:rsid w:val="00747565"/>
    <w:rsid w:val="00747CFA"/>
    <w:rsid w:val="00747E1D"/>
    <w:rsid w:val="00747E58"/>
    <w:rsid w:val="00750195"/>
    <w:rsid w:val="007501EC"/>
    <w:rsid w:val="007501FB"/>
    <w:rsid w:val="00750270"/>
    <w:rsid w:val="007503DF"/>
    <w:rsid w:val="007506E4"/>
    <w:rsid w:val="007508F1"/>
    <w:rsid w:val="0075097D"/>
    <w:rsid w:val="00750A57"/>
    <w:rsid w:val="00750EC2"/>
    <w:rsid w:val="007511CD"/>
    <w:rsid w:val="0075176C"/>
    <w:rsid w:val="00751991"/>
    <w:rsid w:val="00751D16"/>
    <w:rsid w:val="00751DED"/>
    <w:rsid w:val="00751F1F"/>
    <w:rsid w:val="00751F7D"/>
    <w:rsid w:val="00752193"/>
    <w:rsid w:val="00752302"/>
    <w:rsid w:val="007524F1"/>
    <w:rsid w:val="007525F8"/>
    <w:rsid w:val="00752BEA"/>
    <w:rsid w:val="0075316D"/>
    <w:rsid w:val="007532B7"/>
    <w:rsid w:val="0075338B"/>
    <w:rsid w:val="00753485"/>
    <w:rsid w:val="00753614"/>
    <w:rsid w:val="007537F5"/>
    <w:rsid w:val="0075393B"/>
    <w:rsid w:val="00753B0A"/>
    <w:rsid w:val="00753C3C"/>
    <w:rsid w:val="00753CD0"/>
    <w:rsid w:val="00753E3A"/>
    <w:rsid w:val="007540FB"/>
    <w:rsid w:val="0075410E"/>
    <w:rsid w:val="007543C2"/>
    <w:rsid w:val="00754821"/>
    <w:rsid w:val="00754849"/>
    <w:rsid w:val="00754A69"/>
    <w:rsid w:val="0075552F"/>
    <w:rsid w:val="00755842"/>
    <w:rsid w:val="007564E3"/>
    <w:rsid w:val="00756A2C"/>
    <w:rsid w:val="00756A43"/>
    <w:rsid w:val="00756BDE"/>
    <w:rsid w:val="00756BE8"/>
    <w:rsid w:val="00756C0A"/>
    <w:rsid w:val="00756C91"/>
    <w:rsid w:val="00757144"/>
    <w:rsid w:val="00757969"/>
    <w:rsid w:val="00757C9D"/>
    <w:rsid w:val="00757D1C"/>
    <w:rsid w:val="00757D5E"/>
    <w:rsid w:val="00757E38"/>
    <w:rsid w:val="0076025A"/>
    <w:rsid w:val="00760310"/>
    <w:rsid w:val="007603CD"/>
    <w:rsid w:val="00760670"/>
    <w:rsid w:val="007607C6"/>
    <w:rsid w:val="00760802"/>
    <w:rsid w:val="007608E3"/>
    <w:rsid w:val="007609D0"/>
    <w:rsid w:val="00760B92"/>
    <w:rsid w:val="00760D99"/>
    <w:rsid w:val="00761169"/>
    <w:rsid w:val="00761338"/>
    <w:rsid w:val="00761343"/>
    <w:rsid w:val="00761D59"/>
    <w:rsid w:val="00761D70"/>
    <w:rsid w:val="00761DB2"/>
    <w:rsid w:val="00761EA1"/>
    <w:rsid w:val="0076200A"/>
    <w:rsid w:val="00762174"/>
    <w:rsid w:val="007621E4"/>
    <w:rsid w:val="007623AF"/>
    <w:rsid w:val="007625DC"/>
    <w:rsid w:val="00762747"/>
    <w:rsid w:val="00762AE8"/>
    <w:rsid w:val="00762C30"/>
    <w:rsid w:val="00762E5E"/>
    <w:rsid w:val="00762F99"/>
    <w:rsid w:val="00762FD0"/>
    <w:rsid w:val="0076330E"/>
    <w:rsid w:val="007636B6"/>
    <w:rsid w:val="0076388F"/>
    <w:rsid w:val="00763927"/>
    <w:rsid w:val="007639A6"/>
    <w:rsid w:val="00763C7B"/>
    <w:rsid w:val="00763DDE"/>
    <w:rsid w:val="00763E8A"/>
    <w:rsid w:val="00763FC2"/>
    <w:rsid w:val="0076405A"/>
    <w:rsid w:val="00764333"/>
    <w:rsid w:val="007646F4"/>
    <w:rsid w:val="007647C0"/>
    <w:rsid w:val="007648A1"/>
    <w:rsid w:val="007648E5"/>
    <w:rsid w:val="00764F7C"/>
    <w:rsid w:val="00765298"/>
    <w:rsid w:val="00765452"/>
    <w:rsid w:val="007655BE"/>
    <w:rsid w:val="0076573D"/>
    <w:rsid w:val="0076579D"/>
    <w:rsid w:val="00765988"/>
    <w:rsid w:val="00765A2C"/>
    <w:rsid w:val="00765AAE"/>
    <w:rsid w:val="00765ACF"/>
    <w:rsid w:val="00765E00"/>
    <w:rsid w:val="00765E32"/>
    <w:rsid w:val="00765FA4"/>
    <w:rsid w:val="00766239"/>
    <w:rsid w:val="00766279"/>
    <w:rsid w:val="007662F2"/>
    <w:rsid w:val="00766316"/>
    <w:rsid w:val="0076671C"/>
    <w:rsid w:val="0076684E"/>
    <w:rsid w:val="007668CF"/>
    <w:rsid w:val="007669E6"/>
    <w:rsid w:val="00766E18"/>
    <w:rsid w:val="007674D1"/>
    <w:rsid w:val="007677E7"/>
    <w:rsid w:val="0076787C"/>
    <w:rsid w:val="00767880"/>
    <w:rsid w:val="00767F29"/>
    <w:rsid w:val="00770075"/>
    <w:rsid w:val="00770161"/>
    <w:rsid w:val="00770826"/>
    <w:rsid w:val="00770944"/>
    <w:rsid w:val="007709DC"/>
    <w:rsid w:val="00770B21"/>
    <w:rsid w:val="00770B7A"/>
    <w:rsid w:val="00770C34"/>
    <w:rsid w:val="007710FE"/>
    <w:rsid w:val="007713AD"/>
    <w:rsid w:val="007715CF"/>
    <w:rsid w:val="00771A17"/>
    <w:rsid w:val="00771A52"/>
    <w:rsid w:val="00771C5F"/>
    <w:rsid w:val="00771C66"/>
    <w:rsid w:val="00771E4A"/>
    <w:rsid w:val="00771EDA"/>
    <w:rsid w:val="00771FA9"/>
    <w:rsid w:val="00772036"/>
    <w:rsid w:val="00772080"/>
    <w:rsid w:val="00772148"/>
    <w:rsid w:val="0077232E"/>
    <w:rsid w:val="00772371"/>
    <w:rsid w:val="007723B4"/>
    <w:rsid w:val="00772468"/>
    <w:rsid w:val="0077253C"/>
    <w:rsid w:val="0077278D"/>
    <w:rsid w:val="00772932"/>
    <w:rsid w:val="00772A42"/>
    <w:rsid w:val="00772B67"/>
    <w:rsid w:val="00773057"/>
    <w:rsid w:val="00773091"/>
    <w:rsid w:val="00773192"/>
    <w:rsid w:val="00773781"/>
    <w:rsid w:val="00773981"/>
    <w:rsid w:val="00773F11"/>
    <w:rsid w:val="00774B19"/>
    <w:rsid w:val="00774CA5"/>
    <w:rsid w:val="00774F8A"/>
    <w:rsid w:val="007751A8"/>
    <w:rsid w:val="0077541D"/>
    <w:rsid w:val="00775473"/>
    <w:rsid w:val="00775BEB"/>
    <w:rsid w:val="00776069"/>
    <w:rsid w:val="007762EE"/>
    <w:rsid w:val="007763E1"/>
    <w:rsid w:val="007764B7"/>
    <w:rsid w:val="007765F9"/>
    <w:rsid w:val="00776AA2"/>
    <w:rsid w:val="00776EFB"/>
    <w:rsid w:val="00777390"/>
    <w:rsid w:val="007775ED"/>
    <w:rsid w:val="007777B9"/>
    <w:rsid w:val="00777849"/>
    <w:rsid w:val="00777A6F"/>
    <w:rsid w:val="00777B18"/>
    <w:rsid w:val="007800BC"/>
    <w:rsid w:val="007801F3"/>
    <w:rsid w:val="00780210"/>
    <w:rsid w:val="0078049C"/>
    <w:rsid w:val="007805CB"/>
    <w:rsid w:val="00780702"/>
    <w:rsid w:val="0078095E"/>
    <w:rsid w:val="0078115E"/>
    <w:rsid w:val="007811B7"/>
    <w:rsid w:val="007811BA"/>
    <w:rsid w:val="00781610"/>
    <w:rsid w:val="007817D1"/>
    <w:rsid w:val="00781BA1"/>
    <w:rsid w:val="00781CDA"/>
    <w:rsid w:val="00781E1F"/>
    <w:rsid w:val="00781EB4"/>
    <w:rsid w:val="00781FCA"/>
    <w:rsid w:val="00782094"/>
    <w:rsid w:val="007821FB"/>
    <w:rsid w:val="0078220F"/>
    <w:rsid w:val="007824CB"/>
    <w:rsid w:val="007825FD"/>
    <w:rsid w:val="0078273D"/>
    <w:rsid w:val="00782C33"/>
    <w:rsid w:val="00782FD8"/>
    <w:rsid w:val="007830B7"/>
    <w:rsid w:val="00783272"/>
    <w:rsid w:val="0078365B"/>
    <w:rsid w:val="007837FE"/>
    <w:rsid w:val="00783B12"/>
    <w:rsid w:val="007846FA"/>
    <w:rsid w:val="00784998"/>
    <w:rsid w:val="00784B18"/>
    <w:rsid w:val="00784B9B"/>
    <w:rsid w:val="00784D29"/>
    <w:rsid w:val="00784F8D"/>
    <w:rsid w:val="0078576E"/>
    <w:rsid w:val="00785872"/>
    <w:rsid w:val="00785C72"/>
    <w:rsid w:val="00785D13"/>
    <w:rsid w:val="00785E5D"/>
    <w:rsid w:val="00785F03"/>
    <w:rsid w:val="0078602A"/>
    <w:rsid w:val="00786133"/>
    <w:rsid w:val="00786252"/>
    <w:rsid w:val="007868F2"/>
    <w:rsid w:val="00786952"/>
    <w:rsid w:val="00786A2D"/>
    <w:rsid w:val="00786B02"/>
    <w:rsid w:val="00786B3C"/>
    <w:rsid w:val="00786B66"/>
    <w:rsid w:val="00786CD6"/>
    <w:rsid w:val="00786EE1"/>
    <w:rsid w:val="007872FB"/>
    <w:rsid w:val="007873A5"/>
    <w:rsid w:val="00787558"/>
    <w:rsid w:val="007876ED"/>
    <w:rsid w:val="007877C5"/>
    <w:rsid w:val="00787807"/>
    <w:rsid w:val="00787B7E"/>
    <w:rsid w:val="00790226"/>
    <w:rsid w:val="007904A3"/>
    <w:rsid w:val="00790781"/>
    <w:rsid w:val="0079078C"/>
    <w:rsid w:val="0079098C"/>
    <w:rsid w:val="00790A36"/>
    <w:rsid w:val="00790C4E"/>
    <w:rsid w:val="00790CE4"/>
    <w:rsid w:val="007910AA"/>
    <w:rsid w:val="00791293"/>
    <w:rsid w:val="007912C6"/>
    <w:rsid w:val="00791D84"/>
    <w:rsid w:val="00791EA8"/>
    <w:rsid w:val="0079270E"/>
    <w:rsid w:val="00792A8A"/>
    <w:rsid w:val="0079368F"/>
    <w:rsid w:val="00793764"/>
    <w:rsid w:val="007938EF"/>
    <w:rsid w:val="0079391B"/>
    <w:rsid w:val="00793AD5"/>
    <w:rsid w:val="00793D62"/>
    <w:rsid w:val="00793F9E"/>
    <w:rsid w:val="007940F8"/>
    <w:rsid w:val="007945DF"/>
    <w:rsid w:val="00794780"/>
    <w:rsid w:val="00794809"/>
    <w:rsid w:val="00794D93"/>
    <w:rsid w:val="00794E10"/>
    <w:rsid w:val="00794E25"/>
    <w:rsid w:val="0079535A"/>
    <w:rsid w:val="007955CF"/>
    <w:rsid w:val="007955DC"/>
    <w:rsid w:val="007955E5"/>
    <w:rsid w:val="00795649"/>
    <w:rsid w:val="00795709"/>
    <w:rsid w:val="007957CE"/>
    <w:rsid w:val="00795C88"/>
    <w:rsid w:val="00796088"/>
    <w:rsid w:val="007960AB"/>
    <w:rsid w:val="007960ED"/>
    <w:rsid w:val="00796985"/>
    <w:rsid w:val="007969C2"/>
    <w:rsid w:val="00796C7F"/>
    <w:rsid w:val="00796D39"/>
    <w:rsid w:val="00796EDF"/>
    <w:rsid w:val="00797359"/>
    <w:rsid w:val="00797412"/>
    <w:rsid w:val="0079749D"/>
    <w:rsid w:val="00797612"/>
    <w:rsid w:val="00797647"/>
    <w:rsid w:val="007976B1"/>
    <w:rsid w:val="007977C1"/>
    <w:rsid w:val="007977E5"/>
    <w:rsid w:val="00797B79"/>
    <w:rsid w:val="00797C1A"/>
    <w:rsid w:val="00797D40"/>
    <w:rsid w:val="00797D63"/>
    <w:rsid w:val="00797DDA"/>
    <w:rsid w:val="00797E74"/>
    <w:rsid w:val="00797FA4"/>
    <w:rsid w:val="007A0041"/>
    <w:rsid w:val="007A013D"/>
    <w:rsid w:val="007A0514"/>
    <w:rsid w:val="007A071B"/>
    <w:rsid w:val="007A08B0"/>
    <w:rsid w:val="007A0B97"/>
    <w:rsid w:val="007A0D98"/>
    <w:rsid w:val="007A0E4D"/>
    <w:rsid w:val="007A0F95"/>
    <w:rsid w:val="007A109E"/>
    <w:rsid w:val="007A1121"/>
    <w:rsid w:val="007A1634"/>
    <w:rsid w:val="007A1A5C"/>
    <w:rsid w:val="007A262B"/>
    <w:rsid w:val="007A26F0"/>
    <w:rsid w:val="007A2A7A"/>
    <w:rsid w:val="007A2AFA"/>
    <w:rsid w:val="007A2D6F"/>
    <w:rsid w:val="007A2EB8"/>
    <w:rsid w:val="007A327B"/>
    <w:rsid w:val="007A3398"/>
    <w:rsid w:val="007A3507"/>
    <w:rsid w:val="007A36AA"/>
    <w:rsid w:val="007A38F7"/>
    <w:rsid w:val="007A395A"/>
    <w:rsid w:val="007A395F"/>
    <w:rsid w:val="007A3A18"/>
    <w:rsid w:val="007A3BCD"/>
    <w:rsid w:val="007A402E"/>
    <w:rsid w:val="007A45D1"/>
    <w:rsid w:val="007A4781"/>
    <w:rsid w:val="007A49FB"/>
    <w:rsid w:val="007A4E32"/>
    <w:rsid w:val="007A5224"/>
    <w:rsid w:val="007A551C"/>
    <w:rsid w:val="007A57F1"/>
    <w:rsid w:val="007A5A9B"/>
    <w:rsid w:val="007A5EBC"/>
    <w:rsid w:val="007A645C"/>
    <w:rsid w:val="007A660D"/>
    <w:rsid w:val="007A66CE"/>
    <w:rsid w:val="007A67E8"/>
    <w:rsid w:val="007A6BE3"/>
    <w:rsid w:val="007A6D89"/>
    <w:rsid w:val="007A6DFC"/>
    <w:rsid w:val="007A6F67"/>
    <w:rsid w:val="007A70D7"/>
    <w:rsid w:val="007A738C"/>
    <w:rsid w:val="007A7744"/>
    <w:rsid w:val="007A7746"/>
    <w:rsid w:val="007A7B6A"/>
    <w:rsid w:val="007A7EA0"/>
    <w:rsid w:val="007B00B3"/>
    <w:rsid w:val="007B01EA"/>
    <w:rsid w:val="007B03EA"/>
    <w:rsid w:val="007B03EB"/>
    <w:rsid w:val="007B03EE"/>
    <w:rsid w:val="007B09BA"/>
    <w:rsid w:val="007B0AF3"/>
    <w:rsid w:val="007B0E16"/>
    <w:rsid w:val="007B1395"/>
    <w:rsid w:val="007B181E"/>
    <w:rsid w:val="007B194D"/>
    <w:rsid w:val="007B1FA6"/>
    <w:rsid w:val="007B2007"/>
    <w:rsid w:val="007B23C9"/>
    <w:rsid w:val="007B294C"/>
    <w:rsid w:val="007B297A"/>
    <w:rsid w:val="007B3047"/>
    <w:rsid w:val="007B3210"/>
    <w:rsid w:val="007B38EB"/>
    <w:rsid w:val="007B3C3A"/>
    <w:rsid w:val="007B3FFB"/>
    <w:rsid w:val="007B40CB"/>
    <w:rsid w:val="007B4279"/>
    <w:rsid w:val="007B4609"/>
    <w:rsid w:val="007B4740"/>
    <w:rsid w:val="007B50A9"/>
    <w:rsid w:val="007B54DB"/>
    <w:rsid w:val="007B5A19"/>
    <w:rsid w:val="007B5AAB"/>
    <w:rsid w:val="007B5D85"/>
    <w:rsid w:val="007B5F87"/>
    <w:rsid w:val="007B614A"/>
    <w:rsid w:val="007B62AB"/>
    <w:rsid w:val="007B62BB"/>
    <w:rsid w:val="007B6337"/>
    <w:rsid w:val="007B67DC"/>
    <w:rsid w:val="007B6AEC"/>
    <w:rsid w:val="007B70BF"/>
    <w:rsid w:val="007B7250"/>
    <w:rsid w:val="007B75BE"/>
    <w:rsid w:val="007B75DD"/>
    <w:rsid w:val="007B769B"/>
    <w:rsid w:val="007B797A"/>
    <w:rsid w:val="007B7A82"/>
    <w:rsid w:val="007B7AAA"/>
    <w:rsid w:val="007B7B0D"/>
    <w:rsid w:val="007B7BA5"/>
    <w:rsid w:val="007B7DBA"/>
    <w:rsid w:val="007B7E24"/>
    <w:rsid w:val="007C00E6"/>
    <w:rsid w:val="007C00EC"/>
    <w:rsid w:val="007C00EF"/>
    <w:rsid w:val="007C01A9"/>
    <w:rsid w:val="007C04A7"/>
    <w:rsid w:val="007C0556"/>
    <w:rsid w:val="007C0679"/>
    <w:rsid w:val="007C0A7B"/>
    <w:rsid w:val="007C0D6C"/>
    <w:rsid w:val="007C0FDA"/>
    <w:rsid w:val="007C12BB"/>
    <w:rsid w:val="007C14F2"/>
    <w:rsid w:val="007C1501"/>
    <w:rsid w:val="007C155F"/>
    <w:rsid w:val="007C1810"/>
    <w:rsid w:val="007C1967"/>
    <w:rsid w:val="007C1D27"/>
    <w:rsid w:val="007C1FE7"/>
    <w:rsid w:val="007C2258"/>
    <w:rsid w:val="007C22C7"/>
    <w:rsid w:val="007C25DC"/>
    <w:rsid w:val="007C280D"/>
    <w:rsid w:val="007C2962"/>
    <w:rsid w:val="007C3163"/>
    <w:rsid w:val="007C32BC"/>
    <w:rsid w:val="007C32EE"/>
    <w:rsid w:val="007C33A5"/>
    <w:rsid w:val="007C360D"/>
    <w:rsid w:val="007C368E"/>
    <w:rsid w:val="007C3988"/>
    <w:rsid w:val="007C49F9"/>
    <w:rsid w:val="007C4BEB"/>
    <w:rsid w:val="007C4F01"/>
    <w:rsid w:val="007C52E0"/>
    <w:rsid w:val="007C5388"/>
    <w:rsid w:val="007C53C5"/>
    <w:rsid w:val="007C5798"/>
    <w:rsid w:val="007C57D2"/>
    <w:rsid w:val="007C5B42"/>
    <w:rsid w:val="007C6158"/>
    <w:rsid w:val="007C617F"/>
    <w:rsid w:val="007C6230"/>
    <w:rsid w:val="007C6467"/>
    <w:rsid w:val="007C6588"/>
    <w:rsid w:val="007C65AE"/>
    <w:rsid w:val="007C675B"/>
    <w:rsid w:val="007C6866"/>
    <w:rsid w:val="007C6903"/>
    <w:rsid w:val="007C6A24"/>
    <w:rsid w:val="007C6AAB"/>
    <w:rsid w:val="007C6B32"/>
    <w:rsid w:val="007C6BE0"/>
    <w:rsid w:val="007C6F04"/>
    <w:rsid w:val="007C7007"/>
    <w:rsid w:val="007C71B5"/>
    <w:rsid w:val="007C7412"/>
    <w:rsid w:val="007C755F"/>
    <w:rsid w:val="007C77CF"/>
    <w:rsid w:val="007D058B"/>
    <w:rsid w:val="007D06EA"/>
    <w:rsid w:val="007D0901"/>
    <w:rsid w:val="007D0D3D"/>
    <w:rsid w:val="007D0DC6"/>
    <w:rsid w:val="007D0DFD"/>
    <w:rsid w:val="007D100B"/>
    <w:rsid w:val="007D1237"/>
    <w:rsid w:val="007D18B8"/>
    <w:rsid w:val="007D1A36"/>
    <w:rsid w:val="007D1F02"/>
    <w:rsid w:val="007D2086"/>
    <w:rsid w:val="007D20B4"/>
    <w:rsid w:val="007D2192"/>
    <w:rsid w:val="007D2216"/>
    <w:rsid w:val="007D2364"/>
    <w:rsid w:val="007D2421"/>
    <w:rsid w:val="007D2CCB"/>
    <w:rsid w:val="007D2D71"/>
    <w:rsid w:val="007D2E1F"/>
    <w:rsid w:val="007D2EB9"/>
    <w:rsid w:val="007D2FCF"/>
    <w:rsid w:val="007D312C"/>
    <w:rsid w:val="007D35C4"/>
    <w:rsid w:val="007D3606"/>
    <w:rsid w:val="007D37AA"/>
    <w:rsid w:val="007D3801"/>
    <w:rsid w:val="007D418F"/>
    <w:rsid w:val="007D46C5"/>
    <w:rsid w:val="007D4747"/>
    <w:rsid w:val="007D48B9"/>
    <w:rsid w:val="007D4C9D"/>
    <w:rsid w:val="007D4E2B"/>
    <w:rsid w:val="007D4FD8"/>
    <w:rsid w:val="007D4FFB"/>
    <w:rsid w:val="007D5149"/>
    <w:rsid w:val="007D53C2"/>
    <w:rsid w:val="007D5769"/>
    <w:rsid w:val="007D5947"/>
    <w:rsid w:val="007D5E46"/>
    <w:rsid w:val="007D61B9"/>
    <w:rsid w:val="007D62F2"/>
    <w:rsid w:val="007D65E8"/>
    <w:rsid w:val="007D6BE1"/>
    <w:rsid w:val="007D6D6E"/>
    <w:rsid w:val="007D6DCE"/>
    <w:rsid w:val="007D733F"/>
    <w:rsid w:val="007D779D"/>
    <w:rsid w:val="007D78C4"/>
    <w:rsid w:val="007D7A3B"/>
    <w:rsid w:val="007D7C5D"/>
    <w:rsid w:val="007D7DD5"/>
    <w:rsid w:val="007E000E"/>
    <w:rsid w:val="007E005A"/>
    <w:rsid w:val="007E00BF"/>
    <w:rsid w:val="007E0129"/>
    <w:rsid w:val="007E0149"/>
    <w:rsid w:val="007E09B2"/>
    <w:rsid w:val="007E0B9F"/>
    <w:rsid w:val="007E0F59"/>
    <w:rsid w:val="007E10A5"/>
    <w:rsid w:val="007E12C9"/>
    <w:rsid w:val="007E1355"/>
    <w:rsid w:val="007E1693"/>
    <w:rsid w:val="007E179C"/>
    <w:rsid w:val="007E1EF4"/>
    <w:rsid w:val="007E23D1"/>
    <w:rsid w:val="007E261B"/>
    <w:rsid w:val="007E2800"/>
    <w:rsid w:val="007E2AA2"/>
    <w:rsid w:val="007E3424"/>
    <w:rsid w:val="007E3444"/>
    <w:rsid w:val="007E34A3"/>
    <w:rsid w:val="007E3994"/>
    <w:rsid w:val="007E3FBB"/>
    <w:rsid w:val="007E3FE1"/>
    <w:rsid w:val="007E4358"/>
    <w:rsid w:val="007E436C"/>
    <w:rsid w:val="007E4592"/>
    <w:rsid w:val="007E461A"/>
    <w:rsid w:val="007E4621"/>
    <w:rsid w:val="007E4636"/>
    <w:rsid w:val="007E4784"/>
    <w:rsid w:val="007E48F6"/>
    <w:rsid w:val="007E4CFE"/>
    <w:rsid w:val="007E549D"/>
    <w:rsid w:val="007E5542"/>
    <w:rsid w:val="007E5B2B"/>
    <w:rsid w:val="007E5D56"/>
    <w:rsid w:val="007E5F45"/>
    <w:rsid w:val="007E607E"/>
    <w:rsid w:val="007E611B"/>
    <w:rsid w:val="007E6463"/>
    <w:rsid w:val="007E6470"/>
    <w:rsid w:val="007E64C3"/>
    <w:rsid w:val="007E64FE"/>
    <w:rsid w:val="007E68FC"/>
    <w:rsid w:val="007E695B"/>
    <w:rsid w:val="007E6A9E"/>
    <w:rsid w:val="007E6BA9"/>
    <w:rsid w:val="007E6EF3"/>
    <w:rsid w:val="007E72D1"/>
    <w:rsid w:val="007E7E1B"/>
    <w:rsid w:val="007E7EE4"/>
    <w:rsid w:val="007F00D1"/>
    <w:rsid w:val="007F01FB"/>
    <w:rsid w:val="007F04AA"/>
    <w:rsid w:val="007F04B4"/>
    <w:rsid w:val="007F07F1"/>
    <w:rsid w:val="007F0869"/>
    <w:rsid w:val="007F0AD2"/>
    <w:rsid w:val="007F10C5"/>
    <w:rsid w:val="007F115E"/>
    <w:rsid w:val="007F11EF"/>
    <w:rsid w:val="007F1378"/>
    <w:rsid w:val="007F13ED"/>
    <w:rsid w:val="007F15C5"/>
    <w:rsid w:val="007F170E"/>
    <w:rsid w:val="007F1BB2"/>
    <w:rsid w:val="007F1E22"/>
    <w:rsid w:val="007F1E61"/>
    <w:rsid w:val="007F1E74"/>
    <w:rsid w:val="007F1F90"/>
    <w:rsid w:val="007F2028"/>
    <w:rsid w:val="007F222F"/>
    <w:rsid w:val="007F2577"/>
    <w:rsid w:val="007F26D8"/>
    <w:rsid w:val="007F32CF"/>
    <w:rsid w:val="007F3737"/>
    <w:rsid w:val="007F3873"/>
    <w:rsid w:val="007F3960"/>
    <w:rsid w:val="007F3A9F"/>
    <w:rsid w:val="007F3AA6"/>
    <w:rsid w:val="007F3F77"/>
    <w:rsid w:val="007F40B1"/>
    <w:rsid w:val="007F4305"/>
    <w:rsid w:val="007F43BF"/>
    <w:rsid w:val="007F461A"/>
    <w:rsid w:val="007F46DC"/>
    <w:rsid w:val="007F46E4"/>
    <w:rsid w:val="007F472F"/>
    <w:rsid w:val="007F4735"/>
    <w:rsid w:val="007F49EB"/>
    <w:rsid w:val="007F4B93"/>
    <w:rsid w:val="007F4BBE"/>
    <w:rsid w:val="007F4E3E"/>
    <w:rsid w:val="007F4F64"/>
    <w:rsid w:val="007F5024"/>
    <w:rsid w:val="007F5049"/>
    <w:rsid w:val="007F5240"/>
    <w:rsid w:val="007F53C0"/>
    <w:rsid w:val="007F5461"/>
    <w:rsid w:val="007F54BC"/>
    <w:rsid w:val="007F55BF"/>
    <w:rsid w:val="007F561C"/>
    <w:rsid w:val="007F5A42"/>
    <w:rsid w:val="007F5E85"/>
    <w:rsid w:val="007F63F8"/>
    <w:rsid w:val="007F6438"/>
    <w:rsid w:val="007F6652"/>
    <w:rsid w:val="007F66A8"/>
    <w:rsid w:val="007F696B"/>
    <w:rsid w:val="007F6A01"/>
    <w:rsid w:val="007F6BDE"/>
    <w:rsid w:val="007F6D42"/>
    <w:rsid w:val="007F70B2"/>
    <w:rsid w:val="007F7166"/>
    <w:rsid w:val="007F7475"/>
    <w:rsid w:val="007F7591"/>
    <w:rsid w:val="007F77BE"/>
    <w:rsid w:val="007F77C7"/>
    <w:rsid w:val="007F7ADC"/>
    <w:rsid w:val="008000FA"/>
    <w:rsid w:val="008002F7"/>
    <w:rsid w:val="00800556"/>
    <w:rsid w:val="00800735"/>
    <w:rsid w:val="00800879"/>
    <w:rsid w:val="00800A90"/>
    <w:rsid w:val="00800B98"/>
    <w:rsid w:val="00800C95"/>
    <w:rsid w:val="00800EE1"/>
    <w:rsid w:val="0080121A"/>
    <w:rsid w:val="00801333"/>
    <w:rsid w:val="00801B58"/>
    <w:rsid w:val="00801BA1"/>
    <w:rsid w:val="00801CCA"/>
    <w:rsid w:val="00801DE0"/>
    <w:rsid w:val="00801EC2"/>
    <w:rsid w:val="008020AE"/>
    <w:rsid w:val="008022A6"/>
    <w:rsid w:val="00802592"/>
    <w:rsid w:val="00802627"/>
    <w:rsid w:val="00802673"/>
    <w:rsid w:val="008028E1"/>
    <w:rsid w:val="00802A58"/>
    <w:rsid w:val="00802D7A"/>
    <w:rsid w:val="00803001"/>
    <w:rsid w:val="00803046"/>
    <w:rsid w:val="0080315A"/>
    <w:rsid w:val="00803D3A"/>
    <w:rsid w:val="008041AB"/>
    <w:rsid w:val="008047F5"/>
    <w:rsid w:val="0080480D"/>
    <w:rsid w:val="008049F3"/>
    <w:rsid w:val="00804BB9"/>
    <w:rsid w:val="00805019"/>
    <w:rsid w:val="00805472"/>
    <w:rsid w:val="00805941"/>
    <w:rsid w:val="008059A6"/>
    <w:rsid w:val="00805B14"/>
    <w:rsid w:val="0080615D"/>
    <w:rsid w:val="00806337"/>
    <w:rsid w:val="008065D9"/>
    <w:rsid w:val="00806625"/>
    <w:rsid w:val="0080684E"/>
    <w:rsid w:val="00806997"/>
    <w:rsid w:val="008069F1"/>
    <w:rsid w:val="00806AA8"/>
    <w:rsid w:val="00806B9D"/>
    <w:rsid w:val="008074A1"/>
    <w:rsid w:val="008075E9"/>
    <w:rsid w:val="0080794B"/>
    <w:rsid w:val="00807A61"/>
    <w:rsid w:val="00807AC0"/>
    <w:rsid w:val="00807C09"/>
    <w:rsid w:val="00807C8F"/>
    <w:rsid w:val="00807D12"/>
    <w:rsid w:val="00807D65"/>
    <w:rsid w:val="00807DF5"/>
    <w:rsid w:val="00807FB5"/>
    <w:rsid w:val="008103DD"/>
    <w:rsid w:val="008104A4"/>
    <w:rsid w:val="00810604"/>
    <w:rsid w:val="00810CB0"/>
    <w:rsid w:val="00810F3B"/>
    <w:rsid w:val="00811085"/>
    <w:rsid w:val="00811150"/>
    <w:rsid w:val="00811295"/>
    <w:rsid w:val="008113A3"/>
    <w:rsid w:val="00811604"/>
    <w:rsid w:val="008116D9"/>
    <w:rsid w:val="008119EB"/>
    <w:rsid w:val="00811AB4"/>
    <w:rsid w:val="00811DE7"/>
    <w:rsid w:val="0081208D"/>
    <w:rsid w:val="008120C0"/>
    <w:rsid w:val="0081224B"/>
    <w:rsid w:val="008124CC"/>
    <w:rsid w:val="008125DC"/>
    <w:rsid w:val="008128A4"/>
    <w:rsid w:val="0081314E"/>
    <w:rsid w:val="008132A1"/>
    <w:rsid w:val="008133AE"/>
    <w:rsid w:val="00813A71"/>
    <w:rsid w:val="00814715"/>
    <w:rsid w:val="00814B69"/>
    <w:rsid w:val="00814CFB"/>
    <w:rsid w:val="00814E3A"/>
    <w:rsid w:val="00815384"/>
    <w:rsid w:val="00815525"/>
    <w:rsid w:val="00815606"/>
    <w:rsid w:val="00815721"/>
    <w:rsid w:val="00815834"/>
    <w:rsid w:val="0081591F"/>
    <w:rsid w:val="008160B7"/>
    <w:rsid w:val="00816638"/>
    <w:rsid w:val="00816692"/>
    <w:rsid w:val="008166D6"/>
    <w:rsid w:val="00816957"/>
    <w:rsid w:val="00816AA8"/>
    <w:rsid w:val="00816CD9"/>
    <w:rsid w:val="00816F98"/>
    <w:rsid w:val="00816F9E"/>
    <w:rsid w:val="00816FB9"/>
    <w:rsid w:val="0081770F"/>
    <w:rsid w:val="008177BC"/>
    <w:rsid w:val="00817AB5"/>
    <w:rsid w:val="00817AFB"/>
    <w:rsid w:val="00817BEE"/>
    <w:rsid w:val="00817DF7"/>
    <w:rsid w:val="00817E20"/>
    <w:rsid w:val="00817FD6"/>
    <w:rsid w:val="008203B8"/>
    <w:rsid w:val="00820482"/>
    <w:rsid w:val="00820F34"/>
    <w:rsid w:val="00821010"/>
    <w:rsid w:val="00821929"/>
    <w:rsid w:val="00821977"/>
    <w:rsid w:val="00821A51"/>
    <w:rsid w:val="00821C2F"/>
    <w:rsid w:val="00821D51"/>
    <w:rsid w:val="00821DEB"/>
    <w:rsid w:val="00821EB6"/>
    <w:rsid w:val="00821F93"/>
    <w:rsid w:val="00821FF4"/>
    <w:rsid w:val="008220C2"/>
    <w:rsid w:val="008220F8"/>
    <w:rsid w:val="0082269E"/>
    <w:rsid w:val="008226B0"/>
    <w:rsid w:val="00822A79"/>
    <w:rsid w:val="00822BE1"/>
    <w:rsid w:val="00822C5B"/>
    <w:rsid w:val="00822F8D"/>
    <w:rsid w:val="00823058"/>
    <w:rsid w:val="008230D0"/>
    <w:rsid w:val="00823287"/>
    <w:rsid w:val="00823466"/>
    <w:rsid w:val="0082363D"/>
    <w:rsid w:val="00823AD9"/>
    <w:rsid w:val="00823FB6"/>
    <w:rsid w:val="00824209"/>
    <w:rsid w:val="008242CE"/>
    <w:rsid w:val="008245CF"/>
    <w:rsid w:val="00824684"/>
    <w:rsid w:val="0082469C"/>
    <w:rsid w:val="00824976"/>
    <w:rsid w:val="00825069"/>
    <w:rsid w:val="008250F1"/>
    <w:rsid w:val="00825208"/>
    <w:rsid w:val="0082520A"/>
    <w:rsid w:val="0082520D"/>
    <w:rsid w:val="00825222"/>
    <w:rsid w:val="00825290"/>
    <w:rsid w:val="00825A1F"/>
    <w:rsid w:val="00825B88"/>
    <w:rsid w:val="00825E22"/>
    <w:rsid w:val="00826156"/>
    <w:rsid w:val="008261E7"/>
    <w:rsid w:val="00826230"/>
    <w:rsid w:val="00826347"/>
    <w:rsid w:val="00826451"/>
    <w:rsid w:val="00826518"/>
    <w:rsid w:val="0082705A"/>
    <w:rsid w:val="008270FB"/>
    <w:rsid w:val="00827747"/>
    <w:rsid w:val="00827B1A"/>
    <w:rsid w:val="008301DB"/>
    <w:rsid w:val="0083037F"/>
    <w:rsid w:val="00830592"/>
    <w:rsid w:val="00830654"/>
    <w:rsid w:val="00830D3C"/>
    <w:rsid w:val="00830D4A"/>
    <w:rsid w:val="00830DAD"/>
    <w:rsid w:val="008312BB"/>
    <w:rsid w:val="0083149C"/>
    <w:rsid w:val="008318E7"/>
    <w:rsid w:val="00831945"/>
    <w:rsid w:val="00831A84"/>
    <w:rsid w:val="00831D2A"/>
    <w:rsid w:val="00831D64"/>
    <w:rsid w:val="00831DFF"/>
    <w:rsid w:val="008321B4"/>
    <w:rsid w:val="008322B4"/>
    <w:rsid w:val="008322FB"/>
    <w:rsid w:val="0083281A"/>
    <w:rsid w:val="00832B60"/>
    <w:rsid w:val="00832B95"/>
    <w:rsid w:val="00832C08"/>
    <w:rsid w:val="00832C96"/>
    <w:rsid w:val="00832D49"/>
    <w:rsid w:val="00832E89"/>
    <w:rsid w:val="008331C2"/>
    <w:rsid w:val="0083341A"/>
    <w:rsid w:val="008334B0"/>
    <w:rsid w:val="008338DD"/>
    <w:rsid w:val="00833D26"/>
    <w:rsid w:val="00833F94"/>
    <w:rsid w:val="008344E1"/>
    <w:rsid w:val="00834E0E"/>
    <w:rsid w:val="00834E5F"/>
    <w:rsid w:val="00834E92"/>
    <w:rsid w:val="00834E96"/>
    <w:rsid w:val="00834F0F"/>
    <w:rsid w:val="008356B8"/>
    <w:rsid w:val="00835772"/>
    <w:rsid w:val="008357CE"/>
    <w:rsid w:val="00835980"/>
    <w:rsid w:val="00835C44"/>
    <w:rsid w:val="00835D60"/>
    <w:rsid w:val="00835D6C"/>
    <w:rsid w:val="00835E90"/>
    <w:rsid w:val="0083602B"/>
    <w:rsid w:val="00836228"/>
    <w:rsid w:val="008365DB"/>
    <w:rsid w:val="00836654"/>
    <w:rsid w:val="008367E2"/>
    <w:rsid w:val="008367F8"/>
    <w:rsid w:val="008369E6"/>
    <w:rsid w:val="00836ABE"/>
    <w:rsid w:val="00836C48"/>
    <w:rsid w:val="00836D77"/>
    <w:rsid w:val="00836EAC"/>
    <w:rsid w:val="00836F10"/>
    <w:rsid w:val="00837091"/>
    <w:rsid w:val="00837361"/>
    <w:rsid w:val="00837475"/>
    <w:rsid w:val="008375FA"/>
    <w:rsid w:val="008376FD"/>
    <w:rsid w:val="00837859"/>
    <w:rsid w:val="00837CAF"/>
    <w:rsid w:val="00837CDF"/>
    <w:rsid w:val="00837D77"/>
    <w:rsid w:val="00840042"/>
    <w:rsid w:val="00840068"/>
    <w:rsid w:val="0084044F"/>
    <w:rsid w:val="008404B7"/>
    <w:rsid w:val="0084079C"/>
    <w:rsid w:val="0084083F"/>
    <w:rsid w:val="00840910"/>
    <w:rsid w:val="00840B92"/>
    <w:rsid w:val="00841251"/>
    <w:rsid w:val="0084129D"/>
    <w:rsid w:val="0084147B"/>
    <w:rsid w:val="00841597"/>
    <w:rsid w:val="00841635"/>
    <w:rsid w:val="00841654"/>
    <w:rsid w:val="00841918"/>
    <w:rsid w:val="00841BDD"/>
    <w:rsid w:val="008423AA"/>
    <w:rsid w:val="008425D0"/>
    <w:rsid w:val="008426CC"/>
    <w:rsid w:val="0084280D"/>
    <w:rsid w:val="00842A3F"/>
    <w:rsid w:val="00842ACB"/>
    <w:rsid w:val="00842FDA"/>
    <w:rsid w:val="0084335D"/>
    <w:rsid w:val="00843A83"/>
    <w:rsid w:val="00843B42"/>
    <w:rsid w:val="00843BE2"/>
    <w:rsid w:val="00843E52"/>
    <w:rsid w:val="00843F41"/>
    <w:rsid w:val="00843FAC"/>
    <w:rsid w:val="00844043"/>
    <w:rsid w:val="0084407B"/>
    <w:rsid w:val="00844303"/>
    <w:rsid w:val="00844408"/>
    <w:rsid w:val="0084443B"/>
    <w:rsid w:val="00844575"/>
    <w:rsid w:val="0084471B"/>
    <w:rsid w:val="0084486C"/>
    <w:rsid w:val="00844A52"/>
    <w:rsid w:val="00844B0B"/>
    <w:rsid w:val="00844BFE"/>
    <w:rsid w:val="00844D8E"/>
    <w:rsid w:val="0084567C"/>
    <w:rsid w:val="0084576C"/>
    <w:rsid w:val="0084576E"/>
    <w:rsid w:val="008458D9"/>
    <w:rsid w:val="00845CE7"/>
    <w:rsid w:val="00845D27"/>
    <w:rsid w:val="00845E41"/>
    <w:rsid w:val="00845F67"/>
    <w:rsid w:val="00846302"/>
    <w:rsid w:val="008464D4"/>
    <w:rsid w:val="008467EF"/>
    <w:rsid w:val="00846895"/>
    <w:rsid w:val="0084699D"/>
    <w:rsid w:val="008469B9"/>
    <w:rsid w:val="00846D9B"/>
    <w:rsid w:val="00846EAD"/>
    <w:rsid w:val="00846ED6"/>
    <w:rsid w:val="00846FB4"/>
    <w:rsid w:val="008471AE"/>
    <w:rsid w:val="0084720D"/>
    <w:rsid w:val="0084729C"/>
    <w:rsid w:val="008472BE"/>
    <w:rsid w:val="00847529"/>
    <w:rsid w:val="00847533"/>
    <w:rsid w:val="0084791E"/>
    <w:rsid w:val="00847953"/>
    <w:rsid w:val="00847ED1"/>
    <w:rsid w:val="00847EE5"/>
    <w:rsid w:val="0085021C"/>
    <w:rsid w:val="0085025F"/>
    <w:rsid w:val="00850296"/>
    <w:rsid w:val="008503B1"/>
    <w:rsid w:val="008503ED"/>
    <w:rsid w:val="0085056F"/>
    <w:rsid w:val="008508A0"/>
    <w:rsid w:val="008508AD"/>
    <w:rsid w:val="00850BDE"/>
    <w:rsid w:val="00850C4E"/>
    <w:rsid w:val="00850C66"/>
    <w:rsid w:val="00850FD6"/>
    <w:rsid w:val="00851186"/>
    <w:rsid w:val="00851224"/>
    <w:rsid w:val="00851314"/>
    <w:rsid w:val="00851A8E"/>
    <w:rsid w:val="00851B70"/>
    <w:rsid w:val="00851BF8"/>
    <w:rsid w:val="00851D70"/>
    <w:rsid w:val="00851E22"/>
    <w:rsid w:val="008524E5"/>
    <w:rsid w:val="0085290D"/>
    <w:rsid w:val="00852C70"/>
    <w:rsid w:val="00852EEB"/>
    <w:rsid w:val="00852FD5"/>
    <w:rsid w:val="00853358"/>
    <w:rsid w:val="00853C8A"/>
    <w:rsid w:val="00854530"/>
    <w:rsid w:val="0085468B"/>
    <w:rsid w:val="00854BE2"/>
    <w:rsid w:val="008556B0"/>
    <w:rsid w:val="00855A38"/>
    <w:rsid w:val="00855D13"/>
    <w:rsid w:val="00855F26"/>
    <w:rsid w:val="0085605B"/>
    <w:rsid w:val="0085616A"/>
    <w:rsid w:val="0085642D"/>
    <w:rsid w:val="00856460"/>
    <w:rsid w:val="00856759"/>
    <w:rsid w:val="008568A4"/>
    <w:rsid w:val="008568AF"/>
    <w:rsid w:val="00856BA0"/>
    <w:rsid w:val="00856BDB"/>
    <w:rsid w:val="00856F10"/>
    <w:rsid w:val="00856FE4"/>
    <w:rsid w:val="00857073"/>
    <w:rsid w:val="0085734D"/>
    <w:rsid w:val="0085795A"/>
    <w:rsid w:val="00857986"/>
    <w:rsid w:val="00857AD3"/>
    <w:rsid w:val="00857F0F"/>
    <w:rsid w:val="00860001"/>
    <w:rsid w:val="0086019B"/>
    <w:rsid w:val="0086019F"/>
    <w:rsid w:val="00860242"/>
    <w:rsid w:val="00860643"/>
    <w:rsid w:val="0086064D"/>
    <w:rsid w:val="00860719"/>
    <w:rsid w:val="00860756"/>
    <w:rsid w:val="00860942"/>
    <w:rsid w:val="00860A36"/>
    <w:rsid w:val="00860BFF"/>
    <w:rsid w:val="00860E22"/>
    <w:rsid w:val="00860E4B"/>
    <w:rsid w:val="00860EC9"/>
    <w:rsid w:val="00861586"/>
    <w:rsid w:val="00861891"/>
    <w:rsid w:val="00861A75"/>
    <w:rsid w:val="00861B4E"/>
    <w:rsid w:val="00861C54"/>
    <w:rsid w:val="0086201F"/>
    <w:rsid w:val="0086210E"/>
    <w:rsid w:val="0086245B"/>
    <w:rsid w:val="00862610"/>
    <w:rsid w:val="008627FF"/>
    <w:rsid w:val="0086280C"/>
    <w:rsid w:val="008628C0"/>
    <w:rsid w:val="00862AD1"/>
    <w:rsid w:val="00862B5B"/>
    <w:rsid w:val="00863477"/>
    <w:rsid w:val="008637C4"/>
    <w:rsid w:val="00863AB4"/>
    <w:rsid w:val="00863B78"/>
    <w:rsid w:val="00863BBF"/>
    <w:rsid w:val="00863E9B"/>
    <w:rsid w:val="00864086"/>
    <w:rsid w:val="008646FF"/>
    <w:rsid w:val="0086499B"/>
    <w:rsid w:val="00864AA3"/>
    <w:rsid w:val="00864F38"/>
    <w:rsid w:val="00865081"/>
    <w:rsid w:val="0086549E"/>
    <w:rsid w:val="008655D7"/>
    <w:rsid w:val="00865723"/>
    <w:rsid w:val="0086593C"/>
    <w:rsid w:val="00865B99"/>
    <w:rsid w:val="00865C3B"/>
    <w:rsid w:val="00865EC5"/>
    <w:rsid w:val="00866158"/>
    <w:rsid w:val="00866BF3"/>
    <w:rsid w:val="00866CE8"/>
    <w:rsid w:val="00866DD8"/>
    <w:rsid w:val="00866FB2"/>
    <w:rsid w:val="0086719A"/>
    <w:rsid w:val="008672DB"/>
    <w:rsid w:val="008672FC"/>
    <w:rsid w:val="008673A3"/>
    <w:rsid w:val="008674C4"/>
    <w:rsid w:val="008679CA"/>
    <w:rsid w:val="00867AF7"/>
    <w:rsid w:val="00867C20"/>
    <w:rsid w:val="00867C41"/>
    <w:rsid w:val="00867DCD"/>
    <w:rsid w:val="00867EF1"/>
    <w:rsid w:val="0087010C"/>
    <w:rsid w:val="008701D7"/>
    <w:rsid w:val="00870C8F"/>
    <w:rsid w:val="008712EC"/>
    <w:rsid w:val="00871867"/>
    <w:rsid w:val="00871B95"/>
    <w:rsid w:val="00871E4B"/>
    <w:rsid w:val="00871F80"/>
    <w:rsid w:val="0087203E"/>
    <w:rsid w:val="008720F8"/>
    <w:rsid w:val="00872354"/>
    <w:rsid w:val="008725D4"/>
    <w:rsid w:val="00872AF8"/>
    <w:rsid w:val="008734B0"/>
    <w:rsid w:val="008737B1"/>
    <w:rsid w:val="00873A80"/>
    <w:rsid w:val="00873DE1"/>
    <w:rsid w:val="0087426E"/>
    <w:rsid w:val="008746C5"/>
    <w:rsid w:val="0087485D"/>
    <w:rsid w:val="008748C9"/>
    <w:rsid w:val="00874DB5"/>
    <w:rsid w:val="00875109"/>
    <w:rsid w:val="00875914"/>
    <w:rsid w:val="008759CD"/>
    <w:rsid w:val="00875A8A"/>
    <w:rsid w:val="00875B3E"/>
    <w:rsid w:val="0087605E"/>
    <w:rsid w:val="00876200"/>
    <w:rsid w:val="0087621B"/>
    <w:rsid w:val="008764CD"/>
    <w:rsid w:val="0087663C"/>
    <w:rsid w:val="00876747"/>
    <w:rsid w:val="008767A2"/>
    <w:rsid w:val="00876BA7"/>
    <w:rsid w:val="00876E7D"/>
    <w:rsid w:val="00876EA9"/>
    <w:rsid w:val="00877027"/>
    <w:rsid w:val="008770C8"/>
    <w:rsid w:val="0087730B"/>
    <w:rsid w:val="008773B6"/>
    <w:rsid w:val="00877577"/>
    <w:rsid w:val="008775F8"/>
    <w:rsid w:val="0087779F"/>
    <w:rsid w:val="008777EA"/>
    <w:rsid w:val="00877805"/>
    <w:rsid w:val="008779BE"/>
    <w:rsid w:val="008779C6"/>
    <w:rsid w:val="008779E9"/>
    <w:rsid w:val="00877A82"/>
    <w:rsid w:val="00877C63"/>
    <w:rsid w:val="00877F84"/>
    <w:rsid w:val="0088017E"/>
    <w:rsid w:val="008809C8"/>
    <w:rsid w:val="00880A70"/>
    <w:rsid w:val="00880DF3"/>
    <w:rsid w:val="00880F01"/>
    <w:rsid w:val="0088108D"/>
    <w:rsid w:val="00881167"/>
    <w:rsid w:val="0088158D"/>
    <w:rsid w:val="00881957"/>
    <w:rsid w:val="0088195E"/>
    <w:rsid w:val="00881BBB"/>
    <w:rsid w:val="00881F45"/>
    <w:rsid w:val="0088221A"/>
    <w:rsid w:val="0088261A"/>
    <w:rsid w:val="00882714"/>
    <w:rsid w:val="0088286A"/>
    <w:rsid w:val="00882900"/>
    <w:rsid w:val="00882F09"/>
    <w:rsid w:val="00883180"/>
    <w:rsid w:val="008831EC"/>
    <w:rsid w:val="008838AD"/>
    <w:rsid w:val="00883965"/>
    <w:rsid w:val="00883B49"/>
    <w:rsid w:val="00883C29"/>
    <w:rsid w:val="00884153"/>
    <w:rsid w:val="008841B3"/>
    <w:rsid w:val="008841E2"/>
    <w:rsid w:val="0088433C"/>
    <w:rsid w:val="008844DF"/>
    <w:rsid w:val="008845F3"/>
    <w:rsid w:val="008846AD"/>
    <w:rsid w:val="00884A87"/>
    <w:rsid w:val="00884AE9"/>
    <w:rsid w:val="00884B0B"/>
    <w:rsid w:val="00884B3B"/>
    <w:rsid w:val="00884F2D"/>
    <w:rsid w:val="00884FEB"/>
    <w:rsid w:val="008852D7"/>
    <w:rsid w:val="00885382"/>
    <w:rsid w:val="008857E7"/>
    <w:rsid w:val="0088580C"/>
    <w:rsid w:val="00885ADA"/>
    <w:rsid w:val="00885C24"/>
    <w:rsid w:val="00885E0C"/>
    <w:rsid w:val="008861F3"/>
    <w:rsid w:val="008865DC"/>
    <w:rsid w:val="00886659"/>
    <w:rsid w:val="00886C93"/>
    <w:rsid w:val="00887681"/>
    <w:rsid w:val="00887712"/>
    <w:rsid w:val="008877DA"/>
    <w:rsid w:val="008879CF"/>
    <w:rsid w:val="00887C1A"/>
    <w:rsid w:val="00887C60"/>
    <w:rsid w:val="00887E1D"/>
    <w:rsid w:val="00887E99"/>
    <w:rsid w:val="0089015F"/>
    <w:rsid w:val="008901D8"/>
    <w:rsid w:val="008903C7"/>
    <w:rsid w:val="008904C7"/>
    <w:rsid w:val="008912D5"/>
    <w:rsid w:val="008913C9"/>
    <w:rsid w:val="0089184A"/>
    <w:rsid w:val="00891B77"/>
    <w:rsid w:val="00891D38"/>
    <w:rsid w:val="00891D3D"/>
    <w:rsid w:val="00891DB1"/>
    <w:rsid w:val="00891E16"/>
    <w:rsid w:val="00892290"/>
    <w:rsid w:val="0089230D"/>
    <w:rsid w:val="008923E3"/>
    <w:rsid w:val="0089246E"/>
    <w:rsid w:val="00892688"/>
    <w:rsid w:val="00892715"/>
    <w:rsid w:val="00893138"/>
    <w:rsid w:val="00893492"/>
    <w:rsid w:val="00893532"/>
    <w:rsid w:val="0089355C"/>
    <w:rsid w:val="0089355E"/>
    <w:rsid w:val="00893858"/>
    <w:rsid w:val="00893EBE"/>
    <w:rsid w:val="00893FB6"/>
    <w:rsid w:val="0089417C"/>
    <w:rsid w:val="008942F4"/>
    <w:rsid w:val="00894D0D"/>
    <w:rsid w:val="00894D70"/>
    <w:rsid w:val="0089507E"/>
    <w:rsid w:val="00895115"/>
    <w:rsid w:val="00895528"/>
    <w:rsid w:val="008956BD"/>
    <w:rsid w:val="00895A03"/>
    <w:rsid w:val="00895AC0"/>
    <w:rsid w:val="00896142"/>
    <w:rsid w:val="00896F7E"/>
    <w:rsid w:val="00897121"/>
    <w:rsid w:val="00897256"/>
    <w:rsid w:val="0089757E"/>
    <w:rsid w:val="008978D5"/>
    <w:rsid w:val="0089796A"/>
    <w:rsid w:val="00897C2E"/>
    <w:rsid w:val="008A0147"/>
    <w:rsid w:val="008A0158"/>
    <w:rsid w:val="008A0162"/>
    <w:rsid w:val="008A0260"/>
    <w:rsid w:val="008A04CB"/>
    <w:rsid w:val="008A057C"/>
    <w:rsid w:val="008A0794"/>
    <w:rsid w:val="008A07DF"/>
    <w:rsid w:val="008A07E4"/>
    <w:rsid w:val="008A07F1"/>
    <w:rsid w:val="008A08C7"/>
    <w:rsid w:val="008A0980"/>
    <w:rsid w:val="008A0A11"/>
    <w:rsid w:val="008A0A42"/>
    <w:rsid w:val="008A0A4E"/>
    <w:rsid w:val="008A1264"/>
    <w:rsid w:val="008A12B9"/>
    <w:rsid w:val="008A140B"/>
    <w:rsid w:val="008A14C6"/>
    <w:rsid w:val="008A1589"/>
    <w:rsid w:val="008A15C1"/>
    <w:rsid w:val="008A1665"/>
    <w:rsid w:val="008A176F"/>
    <w:rsid w:val="008A17A9"/>
    <w:rsid w:val="008A1980"/>
    <w:rsid w:val="008A2000"/>
    <w:rsid w:val="008A2004"/>
    <w:rsid w:val="008A20C5"/>
    <w:rsid w:val="008A2351"/>
    <w:rsid w:val="008A24A3"/>
    <w:rsid w:val="008A263B"/>
    <w:rsid w:val="008A27EA"/>
    <w:rsid w:val="008A2861"/>
    <w:rsid w:val="008A294C"/>
    <w:rsid w:val="008A294D"/>
    <w:rsid w:val="008A32F7"/>
    <w:rsid w:val="008A333D"/>
    <w:rsid w:val="008A3920"/>
    <w:rsid w:val="008A393A"/>
    <w:rsid w:val="008A3A69"/>
    <w:rsid w:val="008A3AB9"/>
    <w:rsid w:val="008A3B06"/>
    <w:rsid w:val="008A3DD2"/>
    <w:rsid w:val="008A46A9"/>
    <w:rsid w:val="008A49D0"/>
    <w:rsid w:val="008A4CA1"/>
    <w:rsid w:val="008A4CE8"/>
    <w:rsid w:val="008A4D7B"/>
    <w:rsid w:val="008A5016"/>
    <w:rsid w:val="008A5472"/>
    <w:rsid w:val="008A548B"/>
    <w:rsid w:val="008A578A"/>
    <w:rsid w:val="008A5B64"/>
    <w:rsid w:val="008A5B6B"/>
    <w:rsid w:val="008A628A"/>
    <w:rsid w:val="008A6442"/>
    <w:rsid w:val="008A6C28"/>
    <w:rsid w:val="008A6F9D"/>
    <w:rsid w:val="008A74A8"/>
    <w:rsid w:val="008A7A69"/>
    <w:rsid w:val="008A7C0A"/>
    <w:rsid w:val="008A7C6A"/>
    <w:rsid w:val="008A7D92"/>
    <w:rsid w:val="008A7DF4"/>
    <w:rsid w:val="008B04AF"/>
    <w:rsid w:val="008B0839"/>
    <w:rsid w:val="008B0FCA"/>
    <w:rsid w:val="008B14F3"/>
    <w:rsid w:val="008B1682"/>
    <w:rsid w:val="008B174F"/>
    <w:rsid w:val="008B1B2C"/>
    <w:rsid w:val="008B1DE0"/>
    <w:rsid w:val="008B1F03"/>
    <w:rsid w:val="008B1F5E"/>
    <w:rsid w:val="008B220F"/>
    <w:rsid w:val="008B22AD"/>
    <w:rsid w:val="008B2397"/>
    <w:rsid w:val="008B242F"/>
    <w:rsid w:val="008B25B6"/>
    <w:rsid w:val="008B2679"/>
    <w:rsid w:val="008B2B17"/>
    <w:rsid w:val="008B2E20"/>
    <w:rsid w:val="008B2EC4"/>
    <w:rsid w:val="008B2EE2"/>
    <w:rsid w:val="008B325B"/>
    <w:rsid w:val="008B3366"/>
    <w:rsid w:val="008B34A3"/>
    <w:rsid w:val="008B355A"/>
    <w:rsid w:val="008B35E1"/>
    <w:rsid w:val="008B371F"/>
    <w:rsid w:val="008B385E"/>
    <w:rsid w:val="008B4076"/>
    <w:rsid w:val="008B40D5"/>
    <w:rsid w:val="008B417C"/>
    <w:rsid w:val="008B41ED"/>
    <w:rsid w:val="008B4250"/>
    <w:rsid w:val="008B425F"/>
    <w:rsid w:val="008B447E"/>
    <w:rsid w:val="008B46C4"/>
    <w:rsid w:val="008B493A"/>
    <w:rsid w:val="008B4BFB"/>
    <w:rsid w:val="008B50BD"/>
    <w:rsid w:val="008B5101"/>
    <w:rsid w:val="008B5172"/>
    <w:rsid w:val="008B54B3"/>
    <w:rsid w:val="008B5AB4"/>
    <w:rsid w:val="008B5B3B"/>
    <w:rsid w:val="008B5C49"/>
    <w:rsid w:val="008B5C97"/>
    <w:rsid w:val="008B5DBB"/>
    <w:rsid w:val="008B609F"/>
    <w:rsid w:val="008B6279"/>
    <w:rsid w:val="008B6560"/>
    <w:rsid w:val="008B66E1"/>
    <w:rsid w:val="008B6C28"/>
    <w:rsid w:val="008B6E38"/>
    <w:rsid w:val="008B6EFA"/>
    <w:rsid w:val="008B7B1F"/>
    <w:rsid w:val="008B7D4F"/>
    <w:rsid w:val="008B7E2B"/>
    <w:rsid w:val="008B7F01"/>
    <w:rsid w:val="008C0069"/>
    <w:rsid w:val="008C00F3"/>
    <w:rsid w:val="008C01C7"/>
    <w:rsid w:val="008C04D1"/>
    <w:rsid w:val="008C085C"/>
    <w:rsid w:val="008C09F0"/>
    <w:rsid w:val="008C0B2B"/>
    <w:rsid w:val="008C0BA7"/>
    <w:rsid w:val="008C1091"/>
    <w:rsid w:val="008C1321"/>
    <w:rsid w:val="008C1383"/>
    <w:rsid w:val="008C13F3"/>
    <w:rsid w:val="008C140D"/>
    <w:rsid w:val="008C1427"/>
    <w:rsid w:val="008C183B"/>
    <w:rsid w:val="008C1CF4"/>
    <w:rsid w:val="008C1D8D"/>
    <w:rsid w:val="008C1EF6"/>
    <w:rsid w:val="008C2392"/>
    <w:rsid w:val="008C26A9"/>
    <w:rsid w:val="008C2B8D"/>
    <w:rsid w:val="008C2C87"/>
    <w:rsid w:val="008C3021"/>
    <w:rsid w:val="008C359C"/>
    <w:rsid w:val="008C3EA1"/>
    <w:rsid w:val="008C3F0B"/>
    <w:rsid w:val="008C400D"/>
    <w:rsid w:val="008C42C7"/>
    <w:rsid w:val="008C42E1"/>
    <w:rsid w:val="008C4377"/>
    <w:rsid w:val="008C482C"/>
    <w:rsid w:val="008C4DE7"/>
    <w:rsid w:val="008C4EB2"/>
    <w:rsid w:val="008C4EEA"/>
    <w:rsid w:val="008C52B6"/>
    <w:rsid w:val="008C5658"/>
    <w:rsid w:val="008C5681"/>
    <w:rsid w:val="008C56ED"/>
    <w:rsid w:val="008C5ADD"/>
    <w:rsid w:val="008C5C69"/>
    <w:rsid w:val="008C5CDB"/>
    <w:rsid w:val="008C5E4C"/>
    <w:rsid w:val="008C5F97"/>
    <w:rsid w:val="008C601A"/>
    <w:rsid w:val="008C6224"/>
    <w:rsid w:val="008C6307"/>
    <w:rsid w:val="008C6A5D"/>
    <w:rsid w:val="008C6D03"/>
    <w:rsid w:val="008C6D41"/>
    <w:rsid w:val="008C70C3"/>
    <w:rsid w:val="008C7154"/>
    <w:rsid w:val="008C72A9"/>
    <w:rsid w:val="008C75F1"/>
    <w:rsid w:val="008C768C"/>
    <w:rsid w:val="008C7CE0"/>
    <w:rsid w:val="008C7D35"/>
    <w:rsid w:val="008D01FF"/>
    <w:rsid w:val="008D023A"/>
    <w:rsid w:val="008D02C7"/>
    <w:rsid w:val="008D0594"/>
    <w:rsid w:val="008D0823"/>
    <w:rsid w:val="008D0C02"/>
    <w:rsid w:val="008D0F34"/>
    <w:rsid w:val="008D1046"/>
    <w:rsid w:val="008D10E7"/>
    <w:rsid w:val="008D13FF"/>
    <w:rsid w:val="008D1432"/>
    <w:rsid w:val="008D1563"/>
    <w:rsid w:val="008D1901"/>
    <w:rsid w:val="008D1A1F"/>
    <w:rsid w:val="008D1B59"/>
    <w:rsid w:val="008D1EA4"/>
    <w:rsid w:val="008D21A5"/>
    <w:rsid w:val="008D2486"/>
    <w:rsid w:val="008D2783"/>
    <w:rsid w:val="008D28F0"/>
    <w:rsid w:val="008D2B4E"/>
    <w:rsid w:val="008D2D01"/>
    <w:rsid w:val="008D2EC4"/>
    <w:rsid w:val="008D36D1"/>
    <w:rsid w:val="008D3839"/>
    <w:rsid w:val="008D3B2D"/>
    <w:rsid w:val="008D3EFA"/>
    <w:rsid w:val="008D4614"/>
    <w:rsid w:val="008D4C4D"/>
    <w:rsid w:val="008D4F05"/>
    <w:rsid w:val="008D4F7F"/>
    <w:rsid w:val="008D52C5"/>
    <w:rsid w:val="008D546F"/>
    <w:rsid w:val="008D54F9"/>
    <w:rsid w:val="008D5938"/>
    <w:rsid w:val="008D59CD"/>
    <w:rsid w:val="008D5C9D"/>
    <w:rsid w:val="008D5D7C"/>
    <w:rsid w:val="008D5D9E"/>
    <w:rsid w:val="008D5E20"/>
    <w:rsid w:val="008D5F0E"/>
    <w:rsid w:val="008D61E9"/>
    <w:rsid w:val="008D638B"/>
    <w:rsid w:val="008D63B9"/>
    <w:rsid w:val="008D6677"/>
    <w:rsid w:val="008D66D0"/>
    <w:rsid w:val="008D6715"/>
    <w:rsid w:val="008D678B"/>
    <w:rsid w:val="008D6BBB"/>
    <w:rsid w:val="008D6E33"/>
    <w:rsid w:val="008D70AE"/>
    <w:rsid w:val="008D7433"/>
    <w:rsid w:val="008D7530"/>
    <w:rsid w:val="008D7542"/>
    <w:rsid w:val="008D7B83"/>
    <w:rsid w:val="008D7C44"/>
    <w:rsid w:val="008E009A"/>
    <w:rsid w:val="008E0668"/>
    <w:rsid w:val="008E0D79"/>
    <w:rsid w:val="008E1029"/>
    <w:rsid w:val="008E1069"/>
    <w:rsid w:val="008E1385"/>
    <w:rsid w:val="008E1501"/>
    <w:rsid w:val="008E1617"/>
    <w:rsid w:val="008E169C"/>
    <w:rsid w:val="008E179B"/>
    <w:rsid w:val="008E1AF3"/>
    <w:rsid w:val="008E1B37"/>
    <w:rsid w:val="008E1E8C"/>
    <w:rsid w:val="008E1EBE"/>
    <w:rsid w:val="008E2A00"/>
    <w:rsid w:val="008E2EAE"/>
    <w:rsid w:val="008E3327"/>
    <w:rsid w:val="008E35D0"/>
    <w:rsid w:val="008E35F7"/>
    <w:rsid w:val="008E366B"/>
    <w:rsid w:val="008E36B3"/>
    <w:rsid w:val="008E374E"/>
    <w:rsid w:val="008E39A0"/>
    <w:rsid w:val="008E3C1C"/>
    <w:rsid w:val="008E3CDE"/>
    <w:rsid w:val="008E3F21"/>
    <w:rsid w:val="008E4258"/>
    <w:rsid w:val="008E46D1"/>
    <w:rsid w:val="008E4DE1"/>
    <w:rsid w:val="008E4F18"/>
    <w:rsid w:val="008E50C6"/>
    <w:rsid w:val="008E5319"/>
    <w:rsid w:val="008E535F"/>
    <w:rsid w:val="008E5937"/>
    <w:rsid w:val="008E5985"/>
    <w:rsid w:val="008E5A85"/>
    <w:rsid w:val="008E5C5B"/>
    <w:rsid w:val="008E5EB3"/>
    <w:rsid w:val="008E5EEC"/>
    <w:rsid w:val="008E61D0"/>
    <w:rsid w:val="008E6493"/>
    <w:rsid w:val="008E649F"/>
    <w:rsid w:val="008E64D0"/>
    <w:rsid w:val="008E656D"/>
    <w:rsid w:val="008E6794"/>
    <w:rsid w:val="008E6B64"/>
    <w:rsid w:val="008E6B90"/>
    <w:rsid w:val="008E6D9D"/>
    <w:rsid w:val="008E6EC1"/>
    <w:rsid w:val="008E70B2"/>
    <w:rsid w:val="008E70C5"/>
    <w:rsid w:val="008E75C0"/>
    <w:rsid w:val="008E7CDC"/>
    <w:rsid w:val="008F00DE"/>
    <w:rsid w:val="008F024A"/>
    <w:rsid w:val="008F0E9E"/>
    <w:rsid w:val="008F0F35"/>
    <w:rsid w:val="008F105B"/>
    <w:rsid w:val="008F1510"/>
    <w:rsid w:val="008F1E29"/>
    <w:rsid w:val="008F20F6"/>
    <w:rsid w:val="008F223F"/>
    <w:rsid w:val="008F227A"/>
    <w:rsid w:val="008F22BD"/>
    <w:rsid w:val="008F250C"/>
    <w:rsid w:val="008F2853"/>
    <w:rsid w:val="008F2B4E"/>
    <w:rsid w:val="008F2D36"/>
    <w:rsid w:val="008F2E41"/>
    <w:rsid w:val="008F2F88"/>
    <w:rsid w:val="008F3111"/>
    <w:rsid w:val="008F3473"/>
    <w:rsid w:val="008F3531"/>
    <w:rsid w:val="008F3B2E"/>
    <w:rsid w:val="008F3CD5"/>
    <w:rsid w:val="008F3E0C"/>
    <w:rsid w:val="008F3F4C"/>
    <w:rsid w:val="008F4343"/>
    <w:rsid w:val="008F4724"/>
    <w:rsid w:val="008F4F9E"/>
    <w:rsid w:val="008F5183"/>
    <w:rsid w:val="008F52A2"/>
    <w:rsid w:val="008F5403"/>
    <w:rsid w:val="008F54B9"/>
    <w:rsid w:val="008F56BE"/>
    <w:rsid w:val="008F58F3"/>
    <w:rsid w:val="008F5C15"/>
    <w:rsid w:val="008F5C3D"/>
    <w:rsid w:val="008F5DA7"/>
    <w:rsid w:val="008F5F13"/>
    <w:rsid w:val="008F6074"/>
    <w:rsid w:val="008F623C"/>
    <w:rsid w:val="008F6258"/>
    <w:rsid w:val="008F64D0"/>
    <w:rsid w:val="008F6B47"/>
    <w:rsid w:val="008F6E0D"/>
    <w:rsid w:val="008F6F89"/>
    <w:rsid w:val="008F72CE"/>
    <w:rsid w:val="008F73AB"/>
    <w:rsid w:val="008F741E"/>
    <w:rsid w:val="008F75B7"/>
    <w:rsid w:val="008F767E"/>
    <w:rsid w:val="008F76A9"/>
    <w:rsid w:val="00900160"/>
    <w:rsid w:val="009002AE"/>
    <w:rsid w:val="00900643"/>
    <w:rsid w:val="009006C7"/>
    <w:rsid w:val="009007B0"/>
    <w:rsid w:val="0090093E"/>
    <w:rsid w:val="00900997"/>
    <w:rsid w:val="009009E8"/>
    <w:rsid w:val="00900B9D"/>
    <w:rsid w:val="00900E0E"/>
    <w:rsid w:val="00901110"/>
    <w:rsid w:val="00901117"/>
    <w:rsid w:val="009011E0"/>
    <w:rsid w:val="009017D5"/>
    <w:rsid w:val="00901897"/>
    <w:rsid w:val="0090189C"/>
    <w:rsid w:val="0090195F"/>
    <w:rsid w:val="00901D50"/>
    <w:rsid w:val="00902321"/>
    <w:rsid w:val="009024AF"/>
    <w:rsid w:val="00903351"/>
    <w:rsid w:val="0090340E"/>
    <w:rsid w:val="00903412"/>
    <w:rsid w:val="00903449"/>
    <w:rsid w:val="009036E3"/>
    <w:rsid w:val="00903C68"/>
    <w:rsid w:val="00903E4E"/>
    <w:rsid w:val="00903FE9"/>
    <w:rsid w:val="009040FB"/>
    <w:rsid w:val="00904405"/>
    <w:rsid w:val="0090443A"/>
    <w:rsid w:val="00904944"/>
    <w:rsid w:val="00904A36"/>
    <w:rsid w:val="00904AF9"/>
    <w:rsid w:val="00904B1C"/>
    <w:rsid w:val="00904CE1"/>
    <w:rsid w:val="00905120"/>
    <w:rsid w:val="0090515A"/>
    <w:rsid w:val="00905167"/>
    <w:rsid w:val="00905192"/>
    <w:rsid w:val="009052C2"/>
    <w:rsid w:val="0090535C"/>
    <w:rsid w:val="0090538F"/>
    <w:rsid w:val="009054D7"/>
    <w:rsid w:val="00905691"/>
    <w:rsid w:val="0090574C"/>
    <w:rsid w:val="00905BF7"/>
    <w:rsid w:val="00905CD1"/>
    <w:rsid w:val="00905F7A"/>
    <w:rsid w:val="00906028"/>
    <w:rsid w:val="00906075"/>
    <w:rsid w:val="00906236"/>
    <w:rsid w:val="009062BF"/>
    <w:rsid w:val="00906352"/>
    <w:rsid w:val="00906413"/>
    <w:rsid w:val="0090673A"/>
    <w:rsid w:val="00906819"/>
    <w:rsid w:val="00906900"/>
    <w:rsid w:val="00906D18"/>
    <w:rsid w:val="00906DA5"/>
    <w:rsid w:val="00907195"/>
    <w:rsid w:val="0090771D"/>
    <w:rsid w:val="009079C5"/>
    <w:rsid w:val="00907BAC"/>
    <w:rsid w:val="00907EA2"/>
    <w:rsid w:val="00907F2F"/>
    <w:rsid w:val="00907F57"/>
    <w:rsid w:val="00907F6D"/>
    <w:rsid w:val="0091095F"/>
    <w:rsid w:val="009109EB"/>
    <w:rsid w:val="00910C4A"/>
    <w:rsid w:val="00910C75"/>
    <w:rsid w:val="0091121E"/>
    <w:rsid w:val="00911884"/>
    <w:rsid w:val="00911DAE"/>
    <w:rsid w:val="00912148"/>
    <w:rsid w:val="0091215C"/>
    <w:rsid w:val="00912249"/>
    <w:rsid w:val="009124CD"/>
    <w:rsid w:val="0091289B"/>
    <w:rsid w:val="00912B0C"/>
    <w:rsid w:val="009130A2"/>
    <w:rsid w:val="009130DB"/>
    <w:rsid w:val="00913175"/>
    <w:rsid w:val="0091318F"/>
    <w:rsid w:val="009135FB"/>
    <w:rsid w:val="00913730"/>
    <w:rsid w:val="00913887"/>
    <w:rsid w:val="0091391E"/>
    <w:rsid w:val="00913B96"/>
    <w:rsid w:val="00913D92"/>
    <w:rsid w:val="00913E17"/>
    <w:rsid w:val="00914179"/>
    <w:rsid w:val="009149E6"/>
    <w:rsid w:val="00914C1B"/>
    <w:rsid w:val="00914D85"/>
    <w:rsid w:val="009150AF"/>
    <w:rsid w:val="009152C4"/>
    <w:rsid w:val="00915629"/>
    <w:rsid w:val="00915648"/>
    <w:rsid w:val="009157CE"/>
    <w:rsid w:val="0091586A"/>
    <w:rsid w:val="0091595D"/>
    <w:rsid w:val="00915B0B"/>
    <w:rsid w:val="00915D53"/>
    <w:rsid w:val="0091620D"/>
    <w:rsid w:val="009166C0"/>
    <w:rsid w:val="009169A7"/>
    <w:rsid w:val="00916D70"/>
    <w:rsid w:val="009170AC"/>
    <w:rsid w:val="00917209"/>
    <w:rsid w:val="00917413"/>
    <w:rsid w:val="0091743D"/>
    <w:rsid w:val="00917697"/>
    <w:rsid w:val="009178C6"/>
    <w:rsid w:val="009178EF"/>
    <w:rsid w:val="00917935"/>
    <w:rsid w:val="00917BB9"/>
    <w:rsid w:val="00917E8F"/>
    <w:rsid w:val="00917F03"/>
    <w:rsid w:val="009204B7"/>
    <w:rsid w:val="0092088B"/>
    <w:rsid w:val="00920965"/>
    <w:rsid w:val="009209B0"/>
    <w:rsid w:val="00920FCD"/>
    <w:rsid w:val="00921021"/>
    <w:rsid w:val="00921419"/>
    <w:rsid w:val="0092148D"/>
    <w:rsid w:val="00921B0F"/>
    <w:rsid w:val="00922051"/>
    <w:rsid w:val="009220C7"/>
    <w:rsid w:val="009220D3"/>
    <w:rsid w:val="00922260"/>
    <w:rsid w:val="0092265B"/>
    <w:rsid w:val="00922811"/>
    <w:rsid w:val="00922A3F"/>
    <w:rsid w:val="00922D09"/>
    <w:rsid w:val="00922DC0"/>
    <w:rsid w:val="00922E09"/>
    <w:rsid w:val="00922EFF"/>
    <w:rsid w:val="00922F15"/>
    <w:rsid w:val="00922FA5"/>
    <w:rsid w:val="00923046"/>
    <w:rsid w:val="00923224"/>
    <w:rsid w:val="009233B0"/>
    <w:rsid w:val="00923436"/>
    <w:rsid w:val="00923513"/>
    <w:rsid w:val="0092388E"/>
    <w:rsid w:val="00923DC5"/>
    <w:rsid w:val="00923E65"/>
    <w:rsid w:val="00924143"/>
    <w:rsid w:val="009241CC"/>
    <w:rsid w:val="0092432F"/>
    <w:rsid w:val="009245BF"/>
    <w:rsid w:val="009246F0"/>
    <w:rsid w:val="009248BC"/>
    <w:rsid w:val="00924955"/>
    <w:rsid w:val="00924979"/>
    <w:rsid w:val="00925312"/>
    <w:rsid w:val="009255C7"/>
    <w:rsid w:val="00925853"/>
    <w:rsid w:val="00925AF1"/>
    <w:rsid w:val="00925BD9"/>
    <w:rsid w:val="00925C25"/>
    <w:rsid w:val="00925CB1"/>
    <w:rsid w:val="00925F68"/>
    <w:rsid w:val="00926533"/>
    <w:rsid w:val="00926A83"/>
    <w:rsid w:val="00926BAE"/>
    <w:rsid w:val="00926EA3"/>
    <w:rsid w:val="00927289"/>
    <w:rsid w:val="0092738C"/>
    <w:rsid w:val="00927685"/>
    <w:rsid w:val="009276EA"/>
    <w:rsid w:val="0092788E"/>
    <w:rsid w:val="00927E27"/>
    <w:rsid w:val="0093009C"/>
    <w:rsid w:val="00930283"/>
    <w:rsid w:val="0093049A"/>
    <w:rsid w:val="00930631"/>
    <w:rsid w:val="00930729"/>
    <w:rsid w:val="009308A6"/>
    <w:rsid w:val="009308B7"/>
    <w:rsid w:val="009308D1"/>
    <w:rsid w:val="00930913"/>
    <w:rsid w:val="009309AE"/>
    <w:rsid w:val="00930A6F"/>
    <w:rsid w:val="00930C96"/>
    <w:rsid w:val="00930D7D"/>
    <w:rsid w:val="00930E46"/>
    <w:rsid w:val="009310A2"/>
    <w:rsid w:val="0093136C"/>
    <w:rsid w:val="009313F7"/>
    <w:rsid w:val="0093176E"/>
    <w:rsid w:val="00931B4A"/>
    <w:rsid w:val="00931F7B"/>
    <w:rsid w:val="00932104"/>
    <w:rsid w:val="00932486"/>
    <w:rsid w:val="00932497"/>
    <w:rsid w:val="0093249C"/>
    <w:rsid w:val="009324C2"/>
    <w:rsid w:val="00932876"/>
    <w:rsid w:val="009328BA"/>
    <w:rsid w:val="00932C88"/>
    <w:rsid w:val="00932CFC"/>
    <w:rsid w:val="00932E7C"/>
    <w:rsid w:val="0093340F"/>
    <w:rsid w:val="00933435"/>
    <w:rsid w:val="00933458"/>
    <w:rsid w:val="009338EC"/>
    <w:rsid w:val="00933961"/>
    <w:rsid w:val="00933DC6"/>
    <w:rsid w:val="00933DDA"/>
    <w:rsid w:val="0093409D"/>
    <w:rsid w:val="009342D1"/>
    <w:rsid w:val="00934350"/>
    <w:rsid w:val="00934645"/>
    <w:rsid w:val="00934767"/>
    <w:rsid w:val="009348E7"/>
    <w:rsid w:val="0093499C"/>
    <w:rsid w:val="00934A2D"/>
    <w:rsid w:val="00934B7B"/>
    <w:rsid w:val="00935442"/>
    <w:rsid w:val="009355DD"/>
    <w:rsid w:val="00935936"/>
    <w:rsid w:val="00935AFC"/>
    <w:rsid w:val="00935B3C"/>
    <w:rsid w:val="00935BD6"/>
    <w:rsid w:val="00935EA7"/>
    <w:rsid w:val="00935EDF"/>
    <w:rsid w:val="00936424"/>
    <w:rsid w:val="00936B08"/>
    <w:rsid w:val="00936C8E"/>
    <w:rsid w:val="0093720F"/>
    <w:rsid w:val="0093723B"/>
    <w:rsid w:val="00937331"/>
    <w:rsid w:val="00937379"/>
    <w:rsid w:val="009374A1"/>
    <w:rsid w:val="009379A3"/>
    <w:rsid w:val="00937ABE"/>
    <w:rsid w:val="00937D21"/>
    <w:rsid w:val="00937F2D"/>
    <w:rsid w:val="009402E9"/>
    <w:rsid w:val="00940396"/>
    <w:rsid w:val="0094075A"/>
    <w:rsid w:val="0094080F"/>
    <w:rsid w:val="009409DE"/>
    <w:rsid w:val="00940B95"/>
    <w:rsid w:val="00940CC4"/>
    <w:rsid w:val="00940CF3"/>
    <w:rsid w:val="00940E33"/>
    <w:rsid w:val="00940EF2"/>
    <w:rsid w:val="00940F35"/>
    <w:rsid w:val="009410E9"/>
    <w:rsid w:val="009411A3"/>
    <w:rsid w:val="0094126B"/>
    <w:rsid w:val="00941380"/>
    <w:rsid w:val="0094142F"/>
    <w:rsid w:val="009414C1"/>
    <w:rsid w:val="009417AD"/>
    <w:rsid w:val="00941B10"/>
    <w:rsid w:val="00941F59"/>
    <w:rsid w:val="00941FDA"/>
    <w:rsid w:val="0094228F"/>
    <w:rsid w:val="00942423"/>
    <w:rsid w:val="009425EF"/>
    <w:rsid w:val="009426F0"/>
    <w:rsid w:val="00942AEA"/>
    <w:rsid w:val="00942B3F"/>
    <w:rsid w:val="00942B76"/>
    <w:rsid w:val="00942F74"/>
    <w:rsid w:val="00943260"/>
    <w:rsid w:val="009438C7"/>
    <w:rsid w:val="00943C9D"/>
    <w:rsid w:val="00943E0F"/>
    <w:rsid w:val="00943F34"/>
    <w:rsid w:val="0094412C"/>
    <w:rsid w:val="009447FD"/>
    <w:rsid w:val="009448DC"/>
    <w:rsid w:val="00944B03"/>
    <w:rsid w:val="009450A7"/>
    <w:rsid w:val="0094536A"/>
    <w:rsid w:val="0094537F"/>
    <w:rsid w:val="00945FC2"/>
    <w:rsid w:val="009462C2"/>
    <w:rsid w:val="00946440"/>
    <w:rsid w:val="0094684A"/>
    <w:rsid w:val="009469A5"/>
    <w:rsid w:val="00946A23"/>
    <w:rsid w:val="00946DA7"/>
    <w:rsid w:val="0094718E"/>
    <w:rsid w:val="009471DC"/>
    <w:rsid w:val="00947223"/>
    <w:rsid w:val="00947327"/>
    <w:rsid w:val="0094743E"/>
    <w:rsid w:val="0094780C"/>
    <w:rsid w:val="0094785A"/>
    <w:rsid w:val="00947CB1"/>
    <w:rsid w:val="00947E15"/>
    <w:rsid w:val="00947E9E"/>
    <w:rsid w:val="00947F6C"/>
    <w:rsid w:val="009500CE"/>
    <w:rsid w:val="0095060E"/>
    <w:rsid w:val="0095061A"/>
    <w:rsid w:val="0095067F"/>
    <w:rsid w:val="00950AD3"/>
    <w:rsid w:val="00950B51"/>
    <w:rsid w:val="00950B62"/>
    <w:rsid w:val="00950CB1"/>
    <w:rsid w:val="00950FF8"/>
    <w:rsid w:val="00951139"/>
    <w:rsid w:val="009511D2"/>
    <w:rsid w:val="0095130D"/>
    <w:rsid w:val="00951694"/>
    <w:rsid w:val="00951E3C"/>
    <w:rsid w:val="00952174"/>
    <w:rsid w:val="00952282"/>
    <w:rsid w:val="009523C2"/>
    <w:rsid w:val="009523EC"/>
    <w:rsid w:val="009524B6"/>
    <w:rsid w:val="00953291"/>
    <w:rsid w:val="009533A1"/>
    <w:rsid w:val="00953724"/>
    <w:rsid w:val="009538B2"/>
    <w:rsid w:val="00953A22"/>
    <w:rsid w:val="00953BB6"/>
    <w:rsid w:val="00953E48"/>
    <w:rsid w:val="00953FCB"/>
    <w:rsid w:val="009542A3"/>
    <w:rsid w:val="009542D1"/>
    <w:rsid w:val="00954A50"/>
    <w:rsid w:val="00954CFA"/>
    <w:rsid w:val="00954D0B"/>
    <w:rsid w:val="00954FF8"/>
    <w:rsid w:val="00955669"/>
    <w:rsid w:val="009558CD"/>
    <w:rsid w:val="00955A54"/>
    <w:rsid w:val="00955AE3"/>
    <w:rsid w:val="00955F45"/>
    <w:rsid w:val="00956153"/>
    <w:rsid w:val="009563B4"/>
    <w:rsid w:val="009563E6"/>
    <w:rsid w:val="009567CB"/>
    <w:rsid w:val="00956C4E"/>
    <w:rsid w:val="00956C74"/>
    <w:rsid w:val="00956D6E"/>
    <w:rsid w:val="00956D74"/>
    <w:rsid w:val="00957365"/>
    <w:rsid w:val="00957594"/>
    <w:rsid w:val="00957611"/>
    <w:rsid w:val="00957B93"/>
    <w:rsid w:val="00957F6C"/>
    <w:rsid w:val="00957FB7"/>
    <w:rsid w:val="00960101"/>
    <w:rsid w:val="0096080C"/>
    <w:rsid w:val="00960A48"/>
    <w:rsid w:val="00960B40"/>
    <w:rsid w:val="00960EF5"/>
    <w:rsid w:val="009612B4"/>
    <w:rsid w:val="00961724"/>
    <w:rsid w:val="00961885"/>
    <w:rsid w:val="00961E8F"/>
    <w:rsid w:val="00961EAD"/>
    <w:rsid w:val="00962030"/>
    <w:rsid w:val="00962611"/>
    <w:rsid w:val="00962682"/>
    <w:rsid w:val="009627D1"/>
    <w:rsid w:val="0096288B"/>
    <w:rsid w:val="00962B1E"/>
    <w:rsid w:val="00962BC6"/>
    <w:rsid w:val="00962F8C"/>
    <w:rsid w:val="00963179"/>
    <w:rsid w:val="0096345F"/>
    <w:rsid w:val="00963963"/>
    <w:rsid w:val="00963A8F"/>
    <w:rsid w:val="00963AB1"/>
    <w:rsid w:val="00963CB5"/>
    <w:rsid w:val="00964113"/>
    <w:rsid w:val="009641AB"/>
    <w:rsid w:val="0096439C"/>
    <w:rsid w:val="00964443"/>
    <w:rsid w:val="00964584"/>
    <w:rsid w:val="009646B5"/>
    <w:rsid w:val="00964A45"/>
    <w:rsid w:val="00964F03"/>
    <w:rsid w:val="00964F1C"/>
    <w:rsid w:val="009650F0"/>
    <w:rsid w:val="00965245"/>
    <w:rsid w:val="009658E7"/>
    <w:rsid w:val="009661C5"/>
    <w:rsid w:val="0096647A"/>
    <w:rsid w:val="009664B1"/>
    <w:rsid w:val="0096658A"/>
    <w:rsid w:val="00966780"/>
    <w:rsid w:val="00966808"/>
    <w:rsid w:val="009668D3"/>
    <w:rsid w:val="00966EE6"/>
    <w:rsid w:val="00966F6A"/>
    <w:rsid w:val="00966FEC"/>
    <w:rsid w:val="00967050"/>
    <w:rsid w:val="00967498"/>
    <w:rsid w:val="0096751C"/>
    <w:rsid w:val="00967EBF"/>
    <w:rsid w:val="00967EFE"/>
    <w:rsid w:val="009701B9"/>
    <w:rsid w:val="00970324"/>
    <w:rsid w:val="00970380"/>
    <w:rsid w:val="00970652"/>
    <w:rsid w:val="0097077A"/>
    <w:rsid w:val="00970A6F"/>
    <w:rsid w:val="00970B8E"/>
    <w:rsid w:val="00970D37"/>
    <w:rsid w:val="009710E3"/>
    <w:rsid w:val="0097117F"/>
    <w:rsid w:val="0097131A"/>
    <w:rsid w:val="009713A4"/>
    <w:rsid w:val="0097177D"/>
    <w:rsid w:val="00971915"/>
    <w:rsid w:val="00971B32"/>
    <w:rsid w:val="00971D1D"/>
    <w:rsid w:val="00971D93"/>
    <w:rsid w:val="00971FBC"/>
    <w:rsid w:val="0097205C"/>
    <w:rsid w:val="009720D1"/>
    <w:rsid w:val="0097222B"/>
    <w:rsid w:val="0097251B"/>
    <w:rsid w:val="009726A2"/>
    <w:rsid w:val="009726AC"/>
    <w:rsid w:val="00972731"/>
    <w:rsid w:val="009729F1"/>
    <w:rsid w:val="00972EF1"/>
    <w:rsid w:val="00972FCF"/>
    <w:rsid w:val="0097315A"/>
    <w:rsid w:val="0097317E"/>
    <w:rsid w:val="00973500"/>
    <w:rsid w:val="009736C5"/>
    <w:rsid w:val="009739D6"/>
    <w:rsid w:val="00973DD7"/>
    <w:rsid w:val="00974031"/>
    <w:rsid w:val="0097405F"/>
    <w:rsid w:val="00974935"/>
    <w:rsid w:val="00974A8F"/>
    <w:rsid w:val="00974C05"/>
    <w:rsid w:val="00974DB4"/>
    <w:rsid w:val="009758DA"/>
    <w:rsid w:val="00975903"/>
    <w:rsid w:val="009759AD"/>
    <w:rsid w:val="00975D4C"/>
    <w:rsid w:val="00975EB8"/>
    <w:rsid w:val="009760DC"/>
    <w:rsid w:val="00976166"/>
    <w:rsid w:val="00976929"/>
    <w:rsid w:val="00977626"/>
    <w:rsid w:val="009776AA"/>
    <w:rsid w:val="00977A3F"/>
    <w:rsid w:val="00977D27"/>
    <w:rsid w:val="00977D60"/>
    <w:rsid w:val="00977E32"/>
    <w:rsid w:val="00980249"/>
    <w:rsid w:val="00980578"/>
    <w:rsid w:val="00980596"/>
    <w:rsid w:val="00980775"/>
    <w:rsid w:val="009807F0"/>
    <w:rsid w:val="00980A6D"/>
    <w:rsid w:val="00980C93"/>
    <w:rsid w:val="00980D5D"/>
    <w:rsid w:val="0098109D"/>
    <w:rsid w:val="0098114C"/>
    <w:rsid w:val="009811A3"/>
    <w:rsid w:val="00981221"/>
    <w:rsid w:val="00981301"/>
    <w:rsid w:val="009817F1"/>
    <w:rsid w:val="00981862"/>
    <w:rsid w:val="00981937"/>
    <w:rsid w:val="00981B05"/>
    <w:rsid w:val="00981B35"/>
    <w:rsid w:val="00981C15"/>
    <w:rsid w:val="00982058"/>
    <w:rsid w:val="00982133"/>
    <w:rsid w:val="009826F7"/>
    <w:rsid w:val="00982972"/>
    <w:rsid w:val="00982A12"/>
    <w:rsid w:val="00982D63"/>
    <w:rsid w:val="00983184"/>
    <w:rsid w:val="00983472"/>
    <w:rsid w:val="0098386D"/>
    <w:rsid w:val="00983B05"/>
    <w:rsid w:val="00983C06"/>
    <w:rsid w:val="00983D0F"/>
    <w:rsid w:val="00983DF7"/>
    <w:rsid w:val="00984263"/>
    <w:rsid w:val="0098429D"/>
    <w:rsid w:val="00984372"/>
    <w:rsid w:val="00984384"/>
    <w:rsid w:val="009844C3"/>
    <w:rsid w:val="0098456A"/>
    <w:rsid w:val="0098460E"/>
    <w:rsid w:val="00984873"/>
    <w:rsid w:val="00984D90"/>
    <w:rsid w:val="00984E02"/>
    <w:rsid w:val="00985725"/>
    <w:rsid w:val="00985C36"/>
    <w:rsid w:val="00985FC2"/>
    <w:rsid w:val="0098650E"/>
    <w:rsid w:val="009867A3"/>
    <w:rsid w:val="009867A8"/>
    <w:rsid w:val="009867B3"/>
    <w:rsid w:val="00986B75"/>
    <w:rsid w:val="00986CC8"/>
    <w:rsid w:val="00986E50"/>
    <w:rsid w:val="00987066"/>
    <w:rsid w:val="00987521"/>
    <w:rsid w:val="009875CA"/>
    <w:rsid w:val="0098787A"/>
    <w:rsid w:val="00987E15"/>
    <w:rsid w:val="00987E1A"/>
    <w:rsid w:val="00987FFB"/>
    <w:rsid w:val="00990166"/>
    <w:rsid w:val="009902AF"/>
    <w:rsid w:val="0099035D"/>
    <w:rsid w:val="009907D0"/>
    <w:rsid w:val="00990DC9"/>
    <w:rsid w:val="00990EF7"/>
    <w:rsid w:val="00990F24"/>
    <w:rsid w:val="00991043"/>
    <w:rsid w:val="00991084"/>
    <w:rsid w:val="009910DE"/>
    <w:rsid w:val="00991152"/>
    <w:rsid w:val="00991497"/>
    <w:rsid w:val="00991C02"/>
    <w:rsid w:val="00991D61"/>
    <w:rsid w:val="00991F6A"/>
    <w:rsid w:val="009921D3"/>
    <w:rsid w:val="0099234D"/>
    <w:rsid w:val="0099239A"/>
    <w:rsid w:val="009924A0"/>
    <w:rsid w:val="00992CD5"/>
    <w:rsid w:val="00992F89"/>
    <w:rsid w:val="00992FE9"/>
    <w:rsid w:val="00993126"/>
    <w:rsid w:val="009931EB"/>
    <w:rsid w:val="00993211"/>
    <w:rsid w:val="009932BF"/>
    <w:rsid w:val="009935BA"/>
    <w:rsid w:val="009935C6"/>
    <w:rsid w:val="00993ADE"/>
    <w:rsid w:val="00993CA2"/>
    <w:rsid w:val="00993F09"/>
    <w:rsid w:val="009941D3"/>
    <w:rsid w:val="0099421E"/>
    <w:rsid w:val="009947A5"/>
    <w:rsid w:val="00994A58"/>
    <w:rsid w:val="00994AF3"/>
    <w:rsid w:val="009950A7"/>
    <w:rsid w:val="009956A1"/>
    <w:rsid w:val="0099596B"/>
    <w:rsid w:val="009959DF"/>
    <w:rsid w:val="009959E7"/>
    <w:rsid w:val="00995C44"/>
    <w:rsid w:val="00996042"/>
    <w:rsid w:val="00996078"/>
    <w:rsid w:val="0099641F"/>
    <w:rsid w:val="009969BE"/>
    <w:rsid w:val="00996D9D"/>
    <w:rsid w:val="00996FC7"/>
    <w:rsid w:val="009972C0"/>
    <w:rsid w:val="00997526"/>
    <w:rsid w:val="00997AA4"/>
    <w:rsid w:val="00997C2F"/>
    <w:rsid w:val="00997FC4"/>
    <w:rsid w:val="009A026F"/>
    <w:rsid w:val="009A05F4"/>
    <w:rsid w:val="009A0709"/>
    <w:rsid w:val="009A07E0"/>
    <w:rsid w:val="009A0DBD"/>
    <w:rsid w:val="009A10FD"/>
    <w:rsid w:val="009A130D"/>
    <w:rsid w:val="009A13DC"/>
    <w:rsid w:val="009A1474"/>
    <w:rsid w:val="009A16DC"/>
    <w:rsid w:val="009A1C3D"/>
    <w:rsid w:val="009A2341"/>
    <w:rsid w:val="009A29AF"/>
    <w:rsid w:val="009A2A90"/>
    <w:rsid w:val="009A2D4C"/>
    <w:rsid w:val="009A343B"/>
    <w:rsid w:val="009A34BF"/>
    <w:rsid w:val="009A3572"/>
    <w:rsid w:val="009A3656"/>
    <w:rsid w:val="009A36BC"/>
    <w:rsid w:val="009A3783"/>
    <w:rsid w:val="009A389E"/>
    <w:rsid w:val="009A3A11"/>
    <w:rsid w:val="009A3B22"/>
    <w:rsid w:val="009A3B30"/>
    <w:rsid w:val="009A3B6B"/>
    <w:rsid w:val="009A4207"/>
    <w:rsid w:val="009A4241"/>
    <w:rsid w:val="009A4598"/>
    <w:rsid w:val="009A4657"/>
    <w:rsid w:val="009A48D9"/>
    <w:rsid w:val="009A49B0"/>
    <w:rsid w:val="009A4A4B"/>
    <w:rsid w:val="009A4BF0"/>
    <w:rsid w:val="009A4C1F"/>
    <w:rsid w:val="009A50AE"/>
    <w:rsid w:val="009A5239"/>
    <w:rsid w:val="009A535D"/>
    <w:rsid w:val="009A5403"/>
    <w:rsid w:val="009A59C0"/>
    <w:rsid w:val="009A5C48"/>
    <w:rsid w:val="009A5CE7"/>
    <w:rsid w:val="009A5D73"/>
    <w:rsid w:val="009A5E61"/>
    <w:rsid w:val="009A5F02"/>
    <w:rsid w:val="009A60A0"/>
    <w:rsid w:val="009A61D0"/>
    <w:rsid w:val="009A633F"/>
    <w:rsid w:val="009A63AC"/>
    <w:rsid w:val="009A6520"/>
    <w:rsid w:val="009A6658"/>
    <w:rsid w:val="009A6736"/>
    <w:rsid w:val="009A689B"/>
    <w:rsid w:val="009A6A83"/>
    <w:rsid w:val="009A6BEB"/>
    <w:rsid w:val="009A6D76"/>
    <w:rsid w:val="009A7F29"/>
    <w:rsid w:val="009B0288"/>
    <w:rsid w:val="009B0295"/>
    <w:rsid w:val="009B03FF"/>
    <w:rsid w:val="009B04F4"/>
    <w:rsid w:val="009B059E"/>
    <w:rsid w:val="009B07B4"/>
    <w:rsid w:val="009B089E"/>
    <w:rsid w:val="009B09FC"/>
    <w:rsid w:val="009B0B8C"/>
    <w:rsid w:val="009B11A2"/>
    <w:rsid w:val="009B1483"/>
    <w:rsid w:val="009B1A5B"/>
    <w:rsid w:val="009B1A99"/>
    <w:rsid w:val="009B1B59"/>
    <w:rsid w:val="009B1EB6"/>
    <w:rsid w:val="009B2150"/>
    <w:rsid w:val="009B21F2"/>
    <w:rsid w:val="009B2563"/>
    <w:rsid w:val="009B2B41"/>
    <w:rsid w:val="009B2B84"/>
    <w:rsid w:val="009B2C07"/>
    <w:rsid w:val="009B3474"/>
    <w:rsid w:val="009B3695"/>
    <w:rsid w:val="009B3B88"/>
    <w:rsid w:val="009B3E6B"/>
    <w:rsid w:val="009B41A9"/>
    <w:rsid w:val="009B4548"/>
    <w:rsid w:val="009B46B0"/>
    <w:rsid w:val="009B46BD"/>
    <w:rsid w:val="009B4886"/>
    <w:rsid w:val="009B49F8"/>
    <w:rsid w:val="009B4C27"/>
    <w:rsid w:val="009B4F3F"/>
    <w:rsid w:val="009B4FA5"/>
    <w:rsid w:val="009B556C"/>
    <w:rsid w:val="009B5589"/>
    <w:rsid w:val="009B55CE"/>
    <w:rsid w:val="009B56D6"/>
    <w:rsid w:val="009B5A72"/>
    <w:rsid w:val="009B5ABF"/>
    <w:rsid w:val="009B5B0A"/>
    <w:rsid w:val="009B60D1"/>
    <w:rsid w:val="009B616E"/>
    <w:rsid w:val="009B63EA"/>
    <w:rsid w:val="009B6ADD"/>
    <w:rsid w:val="009B6B01"/>
    <w:rsid w:val="009B6C5B"/>
    <w:rsid w:val="009B6F13"/>
    <w:rsid w:val="009B723D"/>
    <w:rsid w:val="009B76C8"/>
    <w:rsid w:val="009B776C"/>
    <w:rsid w:val="009B77BB"/>
    <w:rsid w:val="009B7818"/>
    <w:rsid w:val="009B7DDF"/>
    <w:rsid w:val="009B7F25"/>
    <w:rsid w:val="009C00C4"/>
    <w:rsid w:val="009C027E"/>
    <w:rsid w:val="009C0374"/>
    <w:rsid w:val="009C03EE"/>
    <w:rsid w:val="009C04A5"/>
    <w:rsid w:val="009C0775"/>
    <w:rsid w:val="009C0D1F"/>
    <w:rsid w:val="009C0E0E"/>
    <w:rsid w:val="009C0E4C"/>
    <w:rsid w:val="009C1267"/>
    <w:rsid w:val="009C12E8"/>
    <w:rsid w:val="009C1403"/>
    <w:rsid w:val="009C1429"/>
    <w:rsid w:val="009C18A2"/>
    <w:rsid w:val="009C2414"/>
    <w:rsid w:val="009C25B0"/>
    <w:rsid w:val="009C2E5C"/>
    <w:rsid w:val="009C2EC9"/>
    <w:rsid w:val="009C2F39"/>
    <w:rsid w:val="009C30F8"/>
    <w:rsid w:val="009C32E1"/>
    <w:rsid w:val="009C33DF"/>
    <w:rsid w:val="009C3540"/>
    <w:rsid w:val="009C3627"/>
    <w:rsid w:val="009C391C"/>
    <w:rsid w:val="009C39C3"/>
    <w:rsid w:val="009C3C5C"/>
    <w:rsid w:val="009C4ADB"/>
    <w:rsid w:val="009C4BF5"/>
    <w:rsid w:val="009C4CAC"/>
    <w:rsid w:val="009C5064"/>
    <w:rsid w:val="009C556D"/>
    <w:rsid w:val="009C5571"/>
    <w:rsid w:val="009C5C54"/>
    <w:rsid w:val="009C5D32"/>
    <w:rsid w:val="009C63BE"/>
    <w:rsid w:val="009C65DA"/>
    <w:rsid w:val="009C68E8"/>
    <w:rsid w:val="009C6CDE"/>
    <w:rsid w:val="009C6D51"/>
    <w:rsid w:val="009C6E16"/>
    <w:rsid w:val="009C6EFA"/>
    <w:rsid w:val="009C78AA"/>
    <w:rsid w:val="009C7A66"/>
    <w:rsid w:val="009C7C37"/>
    <w:rsid w:val="009C7D71"/>
    <w:rsid w:val="009C7E39"/>
    <w:rsid w:val="009D026D"/>
    <w:rsid w:val="009D0300"/>
    <w:rsid w:val="009D0374"/>
    <w:rsid w:val="009D03AE"/>
    <w:rsid w:val="009D06B3"/>
    <w:rsid w:val="009D07FC"/>
    <w:rsid w:val="009D0EC9"/>
    <w:rsid w:val="009D128E"/>
    <w:rsid w:val="009D13D2"/>
    <w:rsid w:val="009D14D6"/>
    <w:rsid w:val="009D19C7"/>
    <w:rsid w:val="009D1FA5"/>
    <w:rsid w:val="009D21BE"/>
    <w:rsid w:val="009D2BB1"/>
    <w:rsid w:val="009D2CFD"/>
    <w:rsid w:val="009D308F"/>
    <w:rsid w:val="009D315B"/>
    <w:rsid w:val="009D32E4"/>
    <w:rsid w:val="009D33F8"/>
    <w:rsid w:val="009D3488"/>
    <w:rsid w:val="009D37C4"/>
    <w:rsid w:val="009D3E79"/>
    <w:rsid w:val="009D4475"/>
    <w:rsid w:val="009D46DD"/>
    <w:rsid w:val="009D4701"/>
    <w:rsid w:val="009D4AF6"/>
    <w:rsid w:val="009D4D36"/>
    <w:rsid w:val="009D4EA0"/>
    <w:rsid w:val="009D51EB"/>
    <w:rsid w:val="009D533A"/>
    <w:rsid w:val="009D579D"/>
    <w:rsid w:val="009D5B8D"/>
    <w:rsid w:val="009D5E5C"/>
    <w:rsid w:val="009D5ED8"/>
    <w:rsid w:val="009D6172"/>
    <w:rsid w:val="009D648A"/>
    <w:rsid w:val="009D6927"/>
    <w:rsid w:val="009D6944"/>
    <w:rsid w:val="009D6984"/>
    <w:rsid w:val="009D6A67"/>
    <w:rsid w:val="009D6BB3"/>
    <w:rsid w:val="009D6C4A"/>
    <w:rsid w:val="009D6F13"/>
    <w:rsid w:val="009D71E4"/>
    <w:rsid w:val="009D722B"/>
    <w:rsid w:val="009D72B3"/>
    <w:rsid w:val="009D739D"/>
    <w:rsid w:val="009D73C7"/>
    <w:rsid w:val="009D75F8"/>
    <w:rsid w:val="009D7812"/>
    <w:rsid w:val="009D7CD0"/>
    <w:rsid w:val="009D7F6A"/>
    <w:rsid w:val="009E0302"/>
    <w:rsid w:val="009E07F4"/>
    <w:rsid w:val="009E08BF"/>
    <w:rsid w:val="009E09FF"/>
    <w:rsid w:val="009E0B94"/>
    <w:rsid w:val="009E0C56"/>
    <w:rsid w:val="009E0E19"/>
    <w:rsid w:val="009E0F4A"/>
    <w:rsid w:val="009E11C6"/>
    <w:rsid w:val="009E12F0"/>
    <w:rsid w:val="009E13FD"/>
    <w:rsid w:val="009E1704"/>
    <w:rsid w:val="009E1C12"/>
    <w:rsid w:val="009E1EC6"/>
    <w:rsid w:val="009E2032"/>
    <w:rsid w:val="009E216A"/>
    <w:rsid w:val="009E2688"/>
    <w:rsid w:val="009E28A9"/>
    <w:rsid w:val="009E2933"/>
    <w:rsid w:val="009E2A55"/>
    <w:rsid w:val="009E2BBA"/>
    <w:rsid w:val="009E2C97"/>
    <w:rsid w:val="009E2D6A"/>
    <w:rsid w:val="009E3174"/>
    <w:rsid w:val="009E334E"/>
    <w:rsid w:val="009E3737"/>
    <w:rsid w:val="009E38D7"/>
    <w:rsid w:val="009E3970"/>
    <w:rsid w:val="009E3A02"/>
    <w:rsid w:val="009E3B9A"/>
    <w:rsid w:val="009E4070"/>
    <w:rsid w:val="009E40ED"/>
    <w:rsid w:val="009E4115"/>
    <w:rsid w:val="009E422D"/>
    <w:rsid w:val="009E4357"/>
    <w:rsid w:val="009E436D"/>
    <w:rsid w:val="009E45B5"/>
    <w:rsid w:val="009E4998"/>
    <w:rsid w:val="009E505F"/>
    <w:rsid w:val="009E50DD"/>
    <w:rsid w:val="009E5110"/>
    <w:rsid w:val="009E5123"/>
    <w:rsid w:val="009E59EC"/>
    <w:rsid w:val="009E5D59"/>
    <w:rsid w:val="009E6081"/>
    <w:rsid w:val="009E6180"/>
    <w:rsid w:val="009E6543"/>
    <w:rsid w:val="009E6E5C"/>
    <w:rsid w:val="009E70DF"/>
    <w:rsid w:val="009E76B6"/>
    <w:rsid w:val="009E783A"/>
    <w:rsid w:val="009E7BB6"/>
    <w:rsid w:val="009E7EEA"/>
    <w:rsid w:val="009E7FCA"/>
    <w:rsid w:val="009F02AD"/>
    <w:rsid w:val="009F08C2"/>
    <w:rsid w:val="009F0A92"/>
    <w:rsid w:val="009F0B13"/>
    <w:rsid w:val="009F1251"/>
    <w:rsid w:val="009F1338"/>
    <w:rsid w:val="009F162B"/>
    <w:rsid w:val="009F1C6A"/>
    <w:rsid w:val="009F1C85"/>
    <w:rsid w:val="009F1CDE"/>
    <w:rsid w:val="009F1FB6"/>
    <w:rsid w:val="009F2091"/>
    <w:rsid w:val="009F216F"/>
    <w:rsid w:val="009F23A4"/>
    <w:rsid w:val="009F247F"/>
    <w:rsid w:val="009F24B2"/>
    <w:rsid w:val="009F2513"/>
    <w:rsid w:val="009F26F6"/>
    <w:rsid w:val="009F2A66"/>
    <w:rsid w:val="009F2AC0"/>
    <w:rsid w:val="009F2B1E"/>
    <w:rsid w:val="009F2D69"/>
    <w:rsid w:val="009F2D89"/>
    <w:rsid w:val="009F2E09"/>
    <w:rsid w:val="009F30E1"/>
    <w:rsid w:val="009F333F"/>
    <w:rsid w:val="009F3418"/>
    <w:rsid w:val="009F371C"/>
    <w:rsid w:val="009F3952"/>
    <w:rsid w:val="009F3BB0"/>
    <w:rsid w:val="009F3D24"/>
    <w:rsid w:val="009F3D5C"/>
    <w:rsid w:val="009F40EF"/>
    <w:rsid w:val="009F416C"/>
    <w:rsid w:val="009F43AB"/>
    <w:rsid w:val="009F45AB"/>
    <w:rsid w:val="009F500D"/>
    <w:rsid w:val="009F536C"/>
    <w:rsid w:val="009F56CF"/>
    <w:rsid w:val="009F5762"/>
    <w:rsid w:val="009F5BA2"/>
    <w:rsid w:val="009F637D"/>
    <w:rsid w:val="009F680B"/>
    <w:rsid w:val="009F6D5D"/>
    <w:rsid w:val="009F70F1"/>
    <w:rsid w:val="009F7201"/>
    <w:rsid w:val="009F74C4"/>
    <w:rsid w:val="009F7AA3"/>
    <w:rsid w:val="009F7B8B"/>
    <w:rsid w:val="009F7EB3"/>
    <w:rsid w:val="009F7EF1"/>
    <w:rsid w:val="00A00B96"/>
    <w:rsid w:val="00A01071"/>
    <w:rsid w:val="00A0158A"/>
    <w:rsid w:val="00A01822"/>
    <w:rsid w:val="00A01B0F"/>
    <w:rsid w:val="00A01C2D"/>
    <w:rsid w:val="00A01DF7"/>
    <w:rsid w:val="00A02061"/>
    <w:rsid w:val="00A020DE"/>
    <w:rsid w:val="00A0233F"/>
    <w:rsid w:val="00A02420"/>
    <w:rsid w:val="00A02559"/>
    <w:rsid w:val="00A02C33"/>
    <w:rsid w:val="00A0312E"/>
    <w:rsid w:val="00A037F0"/>
    <w:rsid w:val="00A04130"/>
    <w:rsid w:val="00A04138"/>
    <w:rsid w:val="00A0435A"/>
    <w:rsid w:val="00A044B7"/>
    <w:rsid w:val="00A04AE0"/>
    <w:rsid w:val="00A04C54"/>
    <w:rsid w:val="00A04DB2"/>
    <w:rsid w:val="00A04FA4"/>
    <w:rsid w:val="00A050FC"/>
    <w:rsid w:val="00A05253"/>
    <w:rsid w:val="00A05A8A"/>
    <w:rsid w:val="00A05E32"/>
    <w:rsid w:val="00A05E61"/>
    <w:rsid w:val="00A05E8E"/>
    <w:rsid w:val="00A06076"/>
    <w:rsid w:val="00A0609C"/>
    <w:rsid w:val="00A060BC"/>
    <w:rsid w:val="00A060F4"/>
    <w:rsid w:val="00A06256"/>
    <w:rsid w:val="00A063F9"/>
    <w:rsid w:val="00A06485"/>
    <w:rsid w:val="00A0650C"/>
    <w:rsid w:val="00A0696C"/>
    <w:rsid w:val="00A06AAE"/>
    <w:rsid w:val="00A06B2E"/>
    <w:rsid w:val="00A06C9E"/>
    <w:rsid w:val="00A0721D"/>
    <w:rsid w:val="00A07342"/>
    <w:rsid w:val="00A07560"/>
    <w:rsid w:val="00A07728"/>
    <w:rsid w:val="00A10155"/>
    <w:rsid w:val="00A102FE"/>
    <w:rsid w:val="00A10767"/>
    <w:rsid w:val="00A10DAA"/>
    <w:rsid w:val="00A10E81"/>
    <w:rsid w:val="00A10F86"/>
    <w:rsid w:val="00A112CF"/>
    <w:rsid w:val="00A11312"/>
    <w:rsid w:val="00A118BA"/>
    <w:rsid w:val="00A119D9"/>
    <w:rsid w:val="00A11C0B"/>
    <w:rsid w:val="00A12754"/>
    <w:rsid w:val="00A128C2"/>
    <w:rsid w:val="00A12BF8"/>
    <w:rsid w:val="00A1332E"/>
    <w:rsid w:val="00A135DE"/>
    <w:rsid w:val="00A135E6"/>
    <w:rsid w:val="00A13692"/>
    <w:rsid w:val="00A13A35"/>
    <w:rsid w:val="00A13E56"/>
    <w:rsid w:val="00A13F5E"/>
    <w:rsid w:val="00A14074"/>
    <w:rsid w:val="00A1425B"/>
    <w:rsid w:val="00A14B2A"/>
    <w:rsid w:val="00A14C08"/>
    <w:rsid w:val="00A14DAB"/>
    <w:rsid w:val="00A1513D"/>
    <w:rsid w:val="00A151D9"/>
    <w:rsid w:val="00A15339"/>
    <w:rsid w:val="00A155E2"/>
    <w:rsid w:val="00A1565B"/>
    <w:rsid w:val="00A15CEA"/>
    <w:rsid w:val="00A16557"/>
    <w:rsid w:val="00A16B3B"/>
    <w:rsid w:val="00A16C12"/>
    <w:rsid w:val="00A16D1D"/>
    <w:rsid w:val="00A17133"/>
    <w:rsid w:val="00A1717C"/>
    <w:rsid w:val="00A174E0"/>
    <w:rsid w:val="00A17504"/>
    <w:rsid w:val="00A177EC"/>
    <w:rsid w:val="00A17DC8"/>
    <w:rsid w:val="00A17F72"/>
    <w:rsid w:val="00A20198"/>
    <w:rsid w:val="00A205F4"/>
    <w:rsid w:val="00A207DA"/>
    <w:rsid w:val="00A20ACB"/>
    <w:rsid w:val="00A20B85"/>
    <w:rsid w:val="00A20DF4"/>
    <w:rsid w:val="00A20E05"/>
    <w:rsid w:val="00A20EFB"/>
    <w:rsid w:val="00A20FCC"/>
    <w:rsid w:val="00A212D9"/>
    <w:rsid w:val="00A21411"/>
    <w:rsid w:val="00A215C8"/>
    <w:rsid w:val="00A21613"/>
    <w:rsid w:val="00A21681"/>
    <w:rsid w:val="00A216F4"/>
    <w:rsid w:val="00A21937"/>
    <w:rsid w:val="00A21E20"/>
    <w:rsid w:val="00A2205A"/>
    <w:rsid w:val="00A22195"/>
    <w:rsid w:val="00A221AF"/>
    <w:rsid w:val="00A22317"/>
    <w:rsid w:val="00A2274D"/>
    <w:rsid w:val="00A22C79"/>
    <w:rsid w:val="00A23372"/>
    <w:rsid w:val="00A23424"/>
    <w:rsid w:val="00A23480"/>
    <w:rsid w:val="00A23518"/>
    <w:rsid w:val="00A23749"/>
    <w:rsid w:val="00A23758"/>
    <w:rsid w:val="00A23853"/>
    <w:rsid w:val="00A23892"/>
    <w:rsid w:val="00A23AE0"/>
    <w:rsid w:val="00A23BAE"/>
    <w:rsid w:val="00A23C24"/>
    <w:rsid w:val="00A23D5E"/>
    <w:rsid w:val="00A23D88"/>
    <w:rsid w:val="00A23DEE"/>
    <w:rsid w:val="00A24088"/>
    <w:rsid w:val="00A240D2"/>
    <w:rsid w:val="00A24321"/>
    <w:rsid w:val="00A24847"/>
    <w:rsid w:val="00A24A7B"/>
    <w:rsid w:val="00A24AA1"/>
    <w:rsid w:val="00A250E0"/>
    <w:rsid w:val="00A252A9"/>
    <w:rsid w:val="00A25BA3"/>
    <w:rsid w:val="00A25C07"/>
    <w:rsid w:val="00A262B4"/>
    <w:rsid w:val="00A26575"/>
    <w:rsid w:val="00A2657D"/>
    <w:rsid w:val="00A26711"/>
    <w:rsid w:val="00A26930"/>
    <w:rsid w:val="00A26EEF"/>
    <w:rsid w:val="00A26F5A"/>
    <w:rsid w:val="00A270A4"/>
    <w:rsid w:val="00A27507"/>
    <w:rsid w:val="00A2756D"/>
    <w:rsid w:val="00A275B2"/>
    <w:rsid w:val="00A2775A"/>
    <w:rsid w:val="00A27B33"/>
    <w:rsid w:val="00A27E49"/>
    <w:rsid w:val="00A27FAC"/>
    <w:rsid w:val="00A302CB"/>
    <w:rsid w:val="00A302EC"/>
    <w:rsid w:val="00A304DD"/>
    <w:rsid w:val="00A30575"/>
    <w:rsid w:val="00A307FB"/>
    <w:rsid w:val="00A30816"/>
    <w:rsid w:val="00A30A01"/>
    <w:rsid w:val="00A30B7E"/>
    <w:rsid w:val="00A30B80"/>
    <w:rsid w:val="00A30CC3"/>
    <w:rsid w:val="00A30F38"/>
    <w:rsid w:val="00A313DF"/>
    <w:rsid w:val="00A31637"/>
    <w:rsid w:val="00A317F0"/>
    <w:rsid w:val="00A3186A"/>
    <w:rsid w:val="00A319F0"/>
    <w:rsid w:val="00A31A11"/>
    <w:rsid w:val="00A31A1B"/>
    <w:rsid w:val="00A31C6C"/>
    <w:rsid w:val="00A31C78"/>
    <w:rsid w:val="00A31EE2"/>
    <w:rsid w:val="00A31F59"/>
    <w:rsid w:val="00A320BE"/>
    <w:rsid w:val="00A320DE"/>
    <w:rsid w:val="00A321F0"/>
    <w:rsid w:val="00A322A5"/>
    <w:rsid w:val="00A3238C"/>
    <w:rsid w:val="00A32AD5"/>
    <w:rsid w:val="00A32BBE"/>
    <w:rsid w:val="00A32E4D"/>
    <w:rsid w:val="00A33058"/>
    <w:rsid w:val="00A33080"/>
    <w:rsid w:val="00A33139"/>
    <w:rsid w:val="00A335E8"/>
    <w:rsid w:val="00A336A0"/>
    <w:rsid w:val="00A337C9"/>
    <w:rsid w:val="00A33908"/>
    <w:rsid w:val="00A3392F"/>
    <w:rsid w:val="00A33FA8"/>
    <w:rsid w:val="00A341E8"/>
    <w:rsid w:val="00A34391"/>
    <w:rsid w:val="00A34783"/>
    <w:rsid w:val="00A34C94"/>
    <w:rsid w:val="00A34ECC"/>
    <w:rsid w:val="00A34FAD"/>
    <w:rsid w:val="00A350EE"/>
    <w:rsid w:val="00A35330"/>
    <w:rsid w:val="00A356BC"/>
    <w:rsid w:val="00A35721"/>
    <w:rsid w:val="00A35722"/>
    <w:rsid w:val="00A35781"/>
    <w:rsid w:val="00A35A41"/>
    <w:rsid w:val="00A35A43"/>
    <w:rsid w:val="00A35A61"/>
    <w:rsid w:val="00A35B20"/>
    <w:rsid w:val="00A35CAD"/>
    <w:rsid w:val="00A360B0"/>
    <w:rsid w:val="00A36134"/>
    <w:rsid w:val="00A361AB"/>
    <w:rsid w:val="00A36403"/>
    <w:rsid w:val="00A3658F"/>
    <w:rsid w:val="00A3688A"/>
    <w:rsid w:val="00A36943"/>
    <w:rsid w:val="00A36A46"/>
    <w:rsid w:val="00A36A4F"/>
    <w:rsid w:val="00A36BEA"/>
    <w:rsid w:val="00A36D6B"/>
    <w:rsid w:val="00A36D91"/>
    <w:rsid w:val="00A371C3"/>
    <w:rsid w:val="00A3789A"/>
    <w:rsid w:val="00A37DC6"/>
    <w:rsid w:val="00A37E81"/>
    <w:rsid w:val="00A37EA8"/>
    <w:rsid w:val="00A40173"/>
    <w:rsid w:val="00A40512"/>
    <w:rsid w:val="00A40A64"/>
    <w:rsid w:val="00A40B5B"/>
    <w:rsid w:val="00A40D6F"/>
    <w:rsid w:val="00A4102A"/>
    <w:rsid w:val="00A4107F"/>
    <w:rsid w:val="00A41193"/>
    <w:rsid w:val="00A41644"/>
    <w:rsid w:val="00A41691"/>
    <w:rsid w:val="00A41730"/>
    <w:rsid w:val="00A41768"/>
    <w:rsid w:val="00A41781"/>
    <w:rsid w:val="00A417A9"/>
    <w:rsid w:val="00A4185C"/>
    <w:rsid w:val="00A41A08"/>
    <w:rsid w:val="00A41E50"/>
    <w:rsid w:val="00A42113"/>
    <w:rsid w:val="00A42165"/>
    <w:rsid w:val="00A42700"/>
    <w:rsid w:val="00A427D4"/>
    <w:rsid w:val="00A428F6"/>
    <w:rsid w:val="00A42D61"/>
    <w:rsid w:val="00A42EDB"/>
    <w:rsid w:val="00A43635"/>
    <w:rsid w:val="00A43921"/>
    <w:rsid w:val="00A439B2"/>
    <w:rsid w:val="00A43C80"/>
    <w:rsid w:val="00A43C8F"/>
    <w:rsid w:val="00A43D97"/>
    <w:rsid w:val="00A43F42"/>
    <w:rsid w:val="00A44169"/>
    <w:rsid w:val="00A44360"/>
    <w:rsid w:val="00A446B2"/>
    <w:rsid w:val="00A448EE"/>
    <w:rsid w:val="00A44BE1"/>
    <w:rsid w:val="00A44C46"/>
    <w:rsid w:val="00A44E29"/>
    <w:rsid w:val="00A45095"/>
    <w:rsid w:val="00A4517B"/>
    <w:rsid w:val="00A451E6"/>
    <w:rsid w:val="00A45600"/>
    <w:rsid w:val="00A45B05"/>
    <w:rsid w:val="00A45C01"/>
    <w:rsid w:val="00A45CC8"/>
    <w:rsid w:val="00A45D79"/>
    <w:rsid w:val="00A45FF9"/>
    <w:rsid w:val="00A46237"/>
    <w:rsid w:val="00A46358"/>
    <w:rsid w:val="00A46635"/>
    <w:rsid w:val="00A467AA"/>
    <w:rsid w:val="00A468F3"/>
    <w:rsid w:val="00A46CB1"/>
    <w:rsid w:val="00A47022"/>
    <w:rsid w:val="00A47168"/>
    <w:rsid w:val="00A47598"/>
    <w:rsid w:val="00A47664"/>
    <w:rsid w:val="00A47820"/>
    <w:rsid w:val="00A47ABC"/>
    <w:rsid w:val="00A500B5"/>
    <w:rsid w:val="00A5014D"/>
    <w:rsid w:val="00A50429"/>
    <w:rsid w:val="00A50469"/>
    <w:rsid w:val="00A5052D"/>
    <w:rsid w:val="00A50647"/>
    <w:rsid w:val="00A50773"/>
    <w:rsid w:val="00A50824"/>
    <w:rsid w:val="00A50A61"/>
    <w:rsid w:val="00A50B24"/>
    <w:rsid w:val="00A50B9F"/>
    <w:rsid w:val="00A50E79"/>
    <w:rsid w:val="00A51072"/>
    <w:rsid w:val="00A510FC"/>
    <w:rsid w:val="00A511E4"/>
    <w:rsid w:val="00A51215"/>
    <w:rsid w:val="00A51392"/>
    <w:rsid w:val="00A51410"/>
    <w:rsid w:val="00A5154F"/>
    <w:rsid w:val="00A517CB"/>
    <w:rsid w:val="00A51E8D"/>
    <w:rsid w:val="00A51FAA"/>
    <w:rsid w:val="00A52560"/>
    <w:rsid w:val="00A527C5"/>
    <w:rsid w:val="00A529EF"/>
    <w:rsid w:val="00A52C06"/>
    <w:rsid w:val="00A52C32"/>
    <w:rsid w:val="00A52E9E"/>
    <w:rsid w:val="00A53200"/>
    <w:rsid w:val="00A534B4"/>
    <w:rsid w:val="00A5365A"/>
    <w:rsid w:val="00A53B03"/>
    <w:rsid w:val="00A53EF0"/>
    <w:rsid w:val="00A5423A"/>
    <w:rsid w:val="00A5481B"/>
    <w:rsid w:val="00A54842"/>
    <w:rsid w:val="00A54971"/>
    <w:rsid w:val="00A54A64"/>
    <w:rsid w:val="00A54B2C"/>
    <w:rsid w:val="00A5501C"/>
    <w:rsid w:val="00A5564A"/>
    <w:rsid w:val="00A556F7"/>
    <w:rsid w:val="00A55CEA"/>
    <w:rsid w:val="00A561C5"/>
    <w:rsid w:val="00A561F3"/>
    <w:rsid w:val="00A563E5"/>
    <w:rsid w:val="00A564BA"/>
    <w:rsid w:val="00A564C0"/>
    <w:rsid w:val="00A57130"/>
    <w:rsid w:val="00A572CE"/>
    <w:rsid w:val="00A57344"/>
    <w:rsid w:val="00A574CE"/>
    <w:rsid w:val="00A5757E"/>
    <w:rsid w:val="00A57A29"/>
    <w:rsid w:val="00A603C6"/>
    <w:rsid w:val="00A60553"/>
    <w:rsid w:val="00A606F9"/>
    <w:rsid w:val="00A60766"/>
    <w:rsid w:val="00A60B3F"/>
    <w:rsid w:val="00A60D2F"/>
    <w:rsid w:val="00A6117F"/>
    <w:rsid w:val="00A611A6"/>
    <w:rsid w:val="00A6133E"/>
    <w:rsid w:val="00A613A5"/>
    <w:rsid w:val="00A61489"/>
    <w:rsid w:val="00A614D9"/>
    <w:rsid w:val="00A614F6"/>
    <w:rsid w:val="00A61575"/>
    <w:rsid w:val="00A6171D"/>
    <w:rsid w:val="00A617BC"/>
    <w:rsid w:val="00A61852"/>
    <w:rsid w:val="00A61B03"/>
    <w:rsid w:val="00A61BAC"/>
    <w:rsid w:val="00A61DEB"/>
    <w:rsid w:val="00A62054"/>
    <w:rsid w:val="00A62224"/>
    <w:rsid w:val="00A622FE"/>
    <w:rsid w:val="00A62344"/>
    <w:rsid w:val="00A623C8"/>
    <w:rsid w:val="00A62410"/>
    <w:rsid w:val="00A625E5"/>
    <w:rsid w:val="00A629DC"/>
    <w:rsid w:val="00A62B24"/>
    <w:rsid w:val="00A62EDD"/>
    <w:rsid w:val="00A6361D"/>
    <w:rsid w:val="00A63887"/>
    <w:rsid w:val="00A63929"/>
    <w:rsid w:val="00A63937"/>
    <w:rsid w:val="00A63999"/>
    <w:rsid w:val="00A639BA"/>
    <w:rsid w:val="00A63A1E"/>
    <w:rsid w:val="00A63B00"/>
    <w:rsid w:val="00A63BE0"/>
    <w:rsid w:val="00A63CD9"/>
    <w:rsid w:val="00A63E23"/>
    <w:rsid w:val="00A63E60"/>
    <w:rsid w:val="00A63F05"/>
    <w:rsid w:val="00A6416D"/>
    <w:rsid w:val="00A641B4"/>
    <w:rsid w:val="00A64299"/>
    <w:rsid w:val="00A64438"/>
    <w:rsid w:val="00A64521"/>
    <w:rsid w:val="00A64639"/>
    <w:rsid w:val="00A64782"/>
    <w:rsid w:val="00A649E7"/>
    <w:rsid w:val="00A64B19"/>
    <w:rsid w:val="00A650C9"/>
    <w:rsid w:val="00A6540C"/>
    <w:rsid w:val="00A65455"/>
    <w:rsid w:val="00A65720"/>
    <w:rsid w:val="00A6588B"/>
    <w:rsid w:val="00A65B5D"/>
    <w:rsid w:val="00A664BA"/>
    <w:rsid w:val="00A6667D"/>
    <w:rsid w:val="00A6689A"/>
    <w:rsid w:val="00A669F5"/>
    <w:rsid w:val="00A66CF6"/>
    <w:rsid w:val="00A6745D"/>
    <w:rsid w:val="00A67643"/>
    <w:rsid w:val="00A677E1"/>
    <w:rsid w:val="00A67844"/>
    <w:rsid w:val="00A67954"/>
    <w:rsid w:val="00A67992"/>
    <w:rsid w:val="00A67A2B"/>
    <w:rsid w:val="00A67A57"/>
    <w:rsid w:val="00A67F1B"/>
    <w:rsid w:val="00A702F0"/>
    <w:rsid w:val="00A7040A"/>
    <w:rsid w:val="00A709E6"/>
    <w:rsid w:val="00A70BB2"/>
    <w:rsid w:val="00A71395"/>
    <w:rsid w:val="00A718FD"/>
    <w:rsid w:val="00A71EC5"/>
    <w:rsid w:val="00A72240"/>
    <w:rsid w:val="00A72571"/>
    <w:rsid w:val="00A72716"/>
    <w:rsid w:val="00A7277A"/>
    <w:rsid w:val="00A72B55"/>
    <w:rsid w:val="00A72F44"/>
    <w:rsid w:val="00A7301B"/>
    <w:rsid w:val="00A731AB"/>
    <w:rsid w:val="00A73545"/>
    <w:rsid w:val="00A735E5"/>
    <w:rsid w:val="00A73828"/>
    <w:rsid w:val="00A73F99"/>
    <w:rsid w:val="00A7412E"/>
    <w:rsid w:val="00A744A7"/>
    <w:rsid w:val="00A7470A"/>
    <w:rsid w:val="00A74902"/>
    <w:rsid w:val="00A749F0"/>
    <w:rsid w:val="00A74A36"/>
    <w:rsid w:val="00A74A51"/>
    <w:rsid w:val="00A74ADF"/>
    <w:rsid w:val="00A74BA1"/>
    <w:rsid w:val="00A74C4A"/>
    <w:rsid w:val="00A74C6E"/>
    <w:rsid w:val="00A74C8A"/>
    <w:rsid w:val="00A74CF1"/>
    <w:rsid w:val="00A74D16"/>
    <w:rsid w:val="00A74FFE"/>
    <w:rsid w:val="00A7503E"/>
    <w:rsid w:val="00A75054"/>
    <w:rsid w:val="00A752A8"/>
    <w:rsid w:val="00A752B5"/>
    <w:rsid w:val="00A75356"/>
    <w:rsid w:val="00A75CA2"/>
    <w:rsid w:val="00A75E68"/>
    <w:rsid w:val="00A762D8"/>
    <w:rsid w:val="00A764AB"/>
    <w:rsid w:val="00A76837"/>
    <w:rsid w:val="00A76B6B"/>
    <w:rsid w:val="00A76DB7"/>
    <w:rsid w:val="00A76F8E"/>
    <w:rsid w:val="00A77754"/>
    <w:rsid w:val="00A77790"/>
    <w:rsid w:val="00A777CE"/>
    <w:rsid w:val="00A77847"/>
    <w:rsid w:val="00A778B6"/>
    <w:rsid w:val="00A77C29"/>
    <w:rsid w:val="00A77D89"/>
    <w:rsid w:val="00A77F5D"/>
    <w:rsid w:val="00A80036"/>
    <w:rsid w:val="00A8016F"/>
    <w:rsid w:val="00A801AD"/>
    <w:rsid w:val="00A8044B"/>
    <w:rsid w:val="00A80834"/>
    <w:rsid w:val="00A809E1"/>
    <w:rsid w:val="00A80BFE"/>
    <w:rsid w:val="00A80CFE"/>
    <w:rsid w:val="00A80D33"/>
    <w:rsid w:val="00A80DA4"/>
    <w:rsid w:val="00A80E14"/>
    <w:rsid w:val="00A81119"/>
    <w:rsid w:val="00A811C4"/>
    <w:rsid w:val="00A8123E"/>
    <w:rsid w:val="00A81252"/>
    <w:rsid w:val="00A812C7"/>
    <w:rsid w:val="00A8156C"/>
    <w:rsid w:val="00A815A6"/>
    <w:rsid w:val="00A81D8E"/>
    <w:rsid w:val="00A81E02"/>
    <w:rsid w:val="00A81EFC"/>
    <w:rsid w:val="00A81FC7"/>
    <w:rsid w:val="00A82095"/>
    <w:rsid w:val="00A82511"/>
    <w:rsid w:val="00A82D59"/>
    <w:rsid w:val="00A82E05"/>
    <w:rsid w:val="00A82E16"/>
    <w:rsid w:val="00A8353F"/>
    <w:rsid w:val="00A83C0A"/>
    <w:rsid w:val="00A83D9C"/>
    <w:rsid w:val="00A83F3B"/>
    <w:rsid w:val="00A84033"/>
    <w:rsid w:val="00A841C5"/>
    <w:rsid w:val="00A84255"/>
    <w:rsid w:val="00A843FC"/>
    <w:rsid w:val="00A848C6"/>
    <w:rsid w:val="00A84DF1"/>
    <w:rsid w:val="00A84E74"/>
    <w:rsid w:val="00A8559D"/>
    <w:rsid w:val="00A85656"/>
    <w:rsid w:val="00A857FF"/>
    <w:rsid w:val="00A858B1"/>
    <w:rsid w:val="00A85966"/>
    <w:rsid w:val="00A85A4B"/>
    <w:rsid w:val="00A85D64"/>
    <w:rsid w:val="00A86211"/>
    <w:rsid w:val="00A86D7F"/>
    <w:rsid w:val="00A876E4"/>
    <w:rsid w:val="00A8798C"/>
    <w:rsid w:val="00A87B52"/>
    <w:rsid w:val="00A87B9E"/>
    <w:rsid w:val="00A87C04"/>
    <w:rsid w:val="00A902EE"/>
    <w:rsid w:val="00A903C0"/>
    <w:rsid w:val="00A90472"/>
    <w:rsid w:val="00A908AD"/>
    <w:rsid w:val="00A908EA"/>
    <w:rsid w:val="00A90929"/>
    <w:rsid w:val="00A90950"/>
    <w:rsid w:val="00A90E43"/>
    <w:rsid w:val="00A90F55"/>
    <w:rsid w:val="00A910A4"/>
    <w:rsid w:val="00A910B7"/>
    <w:rsid w:val="00A91440"/>
    <w:rsid w:val="00A91554"/>
    <w:rsid w:val="00A9171D"/>
    <w:rsid w:val="00A917C2"/>
    <w:rsid w:val="00A918E6"/>
    <w:rsid w:val="00A91984"/>
    <w:rsid w:val="00A919F8"/>
    <w:rsid w:val="00A91D5C"/>
    <w:rsid w:val="00A92235"/>
    <w:rsid w:val="00A92300"/>
    <w:rsid w:val="00A925FB"/>
    <w:rsid w:val="00A92705"/>
    <w:rsid w:val="00A927F2"/>
    <w:rsid w:val="00A92AC8"/>
    <w:rsid w:val="00A93081"/>
    <w:rsid w:val="00A9331B"/>
    <w:rsid w:val="00A9359D"/>
    <w:rsid w:val="00A93826"/>
    <w:rsid w:val="00A938D3"/>
    <w:rsid w:val="00A93E68"/>
    <w:rsid w:val="00A93FE1"/>
    <w:rsid w:val="00A9401D"/>
    <w:rsid w:val="00A9455E"/>
    <w:rsid w:val="00A945A2"/>
    <w:rsid w:val="00A945D5"/>
    <w:rsid w:val="00A94852"/>
    <w:rsid w:val="00A949D1"/>
    <w:rsid w:val="00A950B8"/>
    <w:rsid w:val="00A95121"/>
    <w:rsid w:val="00A966E0"/>
    <w:rsid w:val="00A96754"/>
    <w:rsid w:val="00A967A2"/>
    <w:rsid w:val="00A96984"/>
    <w:rsid w:val="00A96BDF"/>
    <w:rsid w:val="00A96DE9"/>
    <w:rsid w:val="00A974E2"/>
    <w:rsid w:val="00A97585"/>
    <w:rsid w:val="00A97740"/>
    <w:rsid w:val="00A97B48"/>
    <w:rsid w:val="00AA0197"/>
    <w:rsid w:val="00AA0984"/>
    <w:rsid w:val="00AA0C0A"/>
    <w:rsid w:val="00AA0CD6"/>
    <w:rsid w:val="00AA0DEF"/>
    <w:rsid w:val="00AA0EF8"/>
    <w:rsid w:val="00AA0F41"/>
    <w:rsid w:val="00AA10BA"/>
    <w:rsid w:val="00AA1161"/>
    <w:rsid w:val="00AA1205"/>
    <w:rsid w:val="00AA139F"/>
    <w:rsid w:val="00AA165D"/>
    <w:rsid w:val="00AA1813"/>
    <w:rsid w:val="00AA1EA8"/>
    <w:rsid w:val="00AA24D5"/>
    <w:rsid w:val="00AA265B"/>
    <w:rsid w:val="00AA27D4"/>
    <w:rsid w:val="00AA291A"/>
    <w:rsid w:val="00AA2B37"/>
    <w:rsid w:val="00AA2B6B"/>
    <w:rsid w:val="00AA2B89"/>
    <w:rsid w:val="00AA2D7D"/>
    <w:rsid w:val="00AA2E76"/>
    <w:rsid w:val="00AA2FE5"/>
    <w:rsid w:val="00AA30CE"/>
    <w:rsid w:val="00AA3268"/>
    <w:rsid w:val="00AA349C"/>
    <w:rsid w:val="00AA35EA"/>
    <w:rsid w:val="00AA380E"/>
    <w:rsid w:val="00AA3C82"/>
    <w:rsid w:val="00AA3E0A"/>
    <w:rsid w:val="00AA41A1"/>
    <w:rsid w:val="00AA4353"/>
    <w:rsid w:val="00AA442B"/>
    <w:rsid w:val="00AA473A"/>
    <w:rsid w:val="00AA4907"/>
    <w:rsid w:val="00AA4B93"/>
    <w:rsid w:val="00AA4C79"/>
    <w:rsid w:val="00AA54F9"/>
    <w:rsid w:val="00AA550A"/>
    <w:rsid w:val="00AA5553"/>
    <w:rsid w:val="00AA5F87"/>
    <w:rsid w:val="00AA5FBC"/>
    <w:rsid w:val="00AA6517"/>
    <w:rsid w:val="00AA68E3"/>
    <w:rsid w:val="00AA691A"/>
    <w:rsid w:val="00AA69E8"/>
    <w:rsid w:val="00AA6A9E"/>
    <w:rsid w:val="00AA6D23"/>
    <w:rsid w:val="00AA6FEA"/>
    <w:rsid w:val="00AA7102"/>
    <w:rsid w:val="00AA715C"/>
    <w:rsid w:val="00AA72A8"/>
    <w:rsid w:val="00AA7789"/>
    <w:rsid w:val="00AA7790"/>
    <w:rsid w:val="00AA785C"/>
    <w:rsid w:val="00AA7B1B"/>
    <w:rsid w:val="00AA7B32"/>
    <w:rsid w:val="00AA7B63"/>
    <w:rsid w:val="00AA7D37"/>
    <w:rsid w:val="00AA7EA0"/>
    <w:rsid w:val="00AB0209"/>
    <w:rsid w:val="00AB0377"/>
    <w:rsid w:val="00AB037B"/>
    <w:rsid w:val="00AB0692"/>
    <w:rsid w:val="00AB0759"/>
    <w:rsid w:val="00AB0D1C"/>
    <w:rsid w:val="00AB0DCF"/>
    <w:rsid w:val="00AB0E12"/>
    <w:rsid w:val="00AB0ED7"/>
    <w:rsid w:val="00AB1150"/>
    <w:rsid w:val="00AB11B0"/>
    <w:rsid w:val="00AB12AE"/>
    <w:rsid w:val="00AB1377"/>
    <w:rsid w:val="00AB1442"/>
    <w:rsid w:val="00AB18B7"/>
    <w:rsid w:val="00AB198B"/>
    <w:rsid w:val="00AB1EEF"/>
    <w:rsid w:val="00AB1FF8"/>
    <w:rsid w:val="00AB2046"/>
    <w:rsid w:val="00AB2599"/>
    <w:rsid w:val="00AB25AE"/>
    <w:rsid w:val="00AB26E8"/>
    <w:rsid w:val="00AB27BD"/>
    <w:rsid w:val="00AB28D9"/>
    <w:rsid w:val="00AB2B1D"/>
    <w:rsid w:val="00AB2B7D"/>
    <w:rsid w:val="00AB2B97"/>
    <w:rsid w:val="00AB2D0A"/>
    <w:rsid w:val="00AB307D"/>
    <w:rsid w:val="00AB3115"/>
    <w:rsid w:val="00AB3BBF"/>
    <w:rsid w:val="00AB3DDA"/>
    <w:rsid w:val="00AB3EA2"/>
    <w:rsid w:val="00AB3EF4"/>
    <w:rsid w:val="00AB426B"/>
    <w:rsid w:val="00AB4339"/>
    <w:rsid w:val="00AB4462"/>
    <w:rsid w:val="00AB46B2"/>
    <w:rsid w:val="00AB48E6"/>
    <w:rsid w:val="00AB49BA"/>
    <w:rsid w:val="00AB4A09"/>
    <w:rsid w:val="00AB4D1D"/>
    <w:rsid w:val="00AB4E4C"/>
    <w:rsid w:val="00AB5381"/>
    <w:rsid w:val="00AB54EC"/>
    <w:rsid w:val="00AB56B6"/>
    <w:rsid w:val="00AB5789"/>
    <w:rsid w:val="00AB5857"/>
    <w:rsid w:val="00AB5918"/>
    <w:rsid w:val="00AB5C83"/>
    <w:rsid w:val="00AB60EF"/>
    <w:rsid w:val="00AB64D9"/>
    <w:rsid w:val="00AB67EE"/>
    <w:rsid w:val="00AB690E"/>
    <w:rsid w:val="00AB6AD9"/>
    <w:rsid w:val="00AB70C0"/>
    <w:rsid w:val="00AB72E5"/>
    <w:rsid w:val="00AB73A2"/>
    <w:rsid w:val="00AB7438"/>
    <w:rsid w:val="00AB7701"/>
    <w:rsid w:val="00AB7756"/>
    <w:rsid w:val="00AB7A1E"/>
    <w:rsid w:val="00AB7C00"/>
    <w:rsid w:val="00AB7D83"/>
    <w:rsid w:val="00AB7DAD"/>
    <w:rsid w:val="00AB7EB1"/>
    <w:rsid w:val="00AB7F74"/>
    <w:rsid w:val="00AB7FC9"/>
    <w:rsid w:val="00AC001C"/>
    <w:rsid w:val="00AC007A"/>
    <w:rsid w:val="00AC036A"/>
    <w:rsid w:val="00AC041B"/>
    <w:rsid w:val="00AC08AC"/>
    <w:rsid w:val="00AC0A13"/>
    <w:rsid w:val="00AC0C58"/>
    <w:rsid w:val="00AC1111"/>
    <w:rsid w:val="00AC1478"/>
    <w:rsid w:val="00AC16B9"/>
    <w:rsid w:val="00AC17DB"/>
    <w:rsid w:val="00AC188B"/>
    <w:rsid w:val="00AC1A57"/>
    <w:rsid w:val="00AC22C4"/>
    <w:rsid w:val="00AC2570"/>
    <w:rsid w:val="00AC2585"/>
    <w:rsid w:val="00AC2D0A"/>
    <w:rsid w:val="00AC2F41"/>
    <w:rsid w:val="00AC2FA5"/>
    <w:rsid w:val="00AC3059"/>
    <w:rsid w:val="00AC3140"/>
    <w:rsid w:val="00AC3396"/>
    <w:rsid w:val="00AC344B"/>
    <w:rsid w:val="00AC346A"/>
    <w:rsid w:val="00AC3657"/>
    <w:rsid w:val="00AC392A"/>
    <w:rsid w:val="00AC39A5"/>
    <w:rsid w:val="00AC3F8F"/>
    <w:rsid w:val="00AC3FDB"/>
    <w:rsid w:val="00AC41AE"/>
    <w:rsid w:val="00AC4335"/>
    <w:rsid w:val="00AC49B9"/>
    <w:rsid w:val="00AC52B2"/>
    <w:rsid w:val="00AC52C9"/>
    <w:rsid w:val="00AC532F"/>
    <w:rsid w:val="00AC5443"/>
    <w:rsid w:val="00AC5461"/>
    <w:rsid w:val="00AC54C5"/>
    <w:rsid w:val="00AC5539"/>
    <w:rsid w:val="00AC562F"/>
    <w:rsid w:val="00AC597C"/>
    <w:rsid w:val="00AC5A19"/>
    <w:rsid w:val="00AC5A62"/>
    <w:rsid w:val="00AC5E7F"/>
    <w:rsid w:val="00AC5EDD"/>
    <w:rsid w:val="00AC63B5"/>
    <w:rsid w:val="00AC67C4"/>
    <w:rsid w:val="00AC68B0"/>
    <w:rsid w:val="00AC6BD6"/>
    <w:rsid w:val="00AC6D58"/>
    <w:rsid w:val="00AC6DA1"/>
    <w:rsid w:val="00AC70F3"/>
    <w:rsid w:val="00AC7313"/>
    <w:rsid w:val="00AC742D"/>
    <w:rsid w:val="00AC7837"/>
    <w:rsid w:val="00AC79E3"/>
    <w:rsid w:val="00AC79F4"/>
    <w:rsid w:val="00AC7A5C"/>
    <w:rsid w:val="00AC7B75"/>
    <w:rsid w:val="00AC7F5F"/>
    <w:rsid w:val="00AD02AF"/>
    <w:rsid w:val="00AD09C6"/>
    <w:rsid w:val="00AD0A64"/>
    <w:rsid w:val="00AD0C2D"/>
    <w:rsid w:val="00AD0C63"/>
    <w:rsid w:val="00AD0D2D"/>
    <w:rsid w:val="00AD1140"/>
    <w:rsid w:val="00AD16FC"/>
    <w:rsid w:val="00AD1954"/>
    <w:rsid w:val="00AD19B7"/>
    <w:rsid w:val="00AD1D0E"/>
    <w:rsid w:val="00AD2170"/>
    <w:rsid w:val="00AD220C"/>
    <w:rsid w:val="00AD2277"/>
    <w:rsid w:val="00AD256D"/>
    <w:rsid w:val="00AD26B0"/>
    <w:rsid w:val="00AD272E"/>
    <w:rsid w:val="00AD306B"/>
    <w:rsid w:val="00AD3081"/>
    <w:rsid w:val="00AD33BB"/>
    <w:rsid w:val="00AD33FD"/>
    <w:rsid w:val="00AD3865"/>
    <w:rsid w:val="00AD3C7B"/>
    <w:rsid w:val="00AD3D6A"/>
    <w:rsid w:val="00AD3FAC"/>
    <w:rsid w:val="00AD3FBD"/>
    <w:rsid w:val="00AD4091"/>
    <w:rsid w:val="00AD4406"/>
    <w:rsid w:val="00AD45A4"/>
    <w:rsid w:val="00AD45CA"/>
    <w:rsid w:val="00AD48BC"/>
    <w:rsid w:val="00AD48DB"/>
    <w:rsid w:val="00AD4A48"/>
    <w:rsid w:val="00AD4F87"/>
    <w:rsid w:val="00AD4F9A"/>
    <w:rsid w:val="00AD50C4"/>
    <w:rsid w:val="00AD51D6"/>
    <w:rsid w:val="00AD554B"/>
    <w:rsid w:val="00AD5699"/>
    <w:rsid w:val="00AD578C"/>
    <w:rsid w:val="00AD5970"/>
    <w:rsid w:val="00AD598C"/>
    <w:rsid w:val="00AD5EE4"/>
    <w:rsid w:val="00AD61D9"/>
    <w:rsid w:val="00AD61EC"/>
    <w:rsid w:val="00AD6346"/>
    <w:rsid w:val="00AD639D"/>
    <w:rsid w:val="00AD6890"/>
    <w:rsid w:val="00AD6D93"/>
    <w:rsid w:val="00AD7113"/>
    <w:rsid w:val="00AD7276"/>
    <w:rsid w:val="00AD7287"/>
    <w:rsid w:val="00AD77F0"/>
    <w:rsid w:val="00AD7936"/>
    <w:rsid w:val="00AD7C2F"/>
    <w:rsid w:val="00AD7DBE"/>
    <w:rsid w:val="00AD7E40"/>
    <w:rsid w:val="00AD7F4E"/>
    <w:rsid w:val="00AE0048"/>
    <w:rsid w:val="00AE0119"/>
    <w:rsid w:val="00AE0865"/>
    <w:rsid w:val="00AE0BFA"/>
    <w:rsid w:val="00AE123B"/>
    <w:rsid w:val="00AE1534"/>
    <w:rsid w:val="00AE159E"/>
    <w:rsid w:val="00AE1924"/>
    <w:rsid w:val="00AE1BB4"/>
    <w:rsid w:val="00AE2354"/>
    <w:rsid w:val="00AE24FE"/>
    <w:rsid w:val="00AE254E"/>
    <w:rsid w:val="00AE25D6"/>
    <w:rsid w:val="00AE264E"/>
    <w:rsid w:val="00AE26F6"/>
    <w:rsid w:val="00AE2780"/>
    <w:rsid w:val="00AE27CB"/>
    <w:rsid w:val="00AE27F9"/>
    <w:rsid w:val="00AE2D4A"/>
    <w:rsid w:val="00AE3158"/>
    <w:rsid w:val="00AE3209"/>
    <w:rsid w:val="00AE3270"/>
    <w:rsid w:val="00AE3303"/>
    <w:rsid w:val="00AE45EE"/>
    <w:rsid w:val="00AE4790"/>
    <w:rsid w:val="00AE4A09"/>
    <w:rsid w:val="00AE4A7E"/>
    <w:rsid w:val="00AE4AFD"/>
    <w:rsid w:val="00AE4CC0"/>
    <w:rsid w:val="00AE4FCD"/>
    <w:rsid w:val="00AE51A7"/>
    <w:rsid w:val="00AE53DD"/>
    <w:rsid w:val="00AE5470"/>
    <w:rsid w:val="00AE57AC"/>
    <w:rsid w:val="00AE5CD0"/>
    <w:rsid w:val="00AE5E26"/>
    <w:rsid w:val="00AE5F16"/>
    <w:rsid w:val="00AE6057"/>
    <w:rsid w:val="00AE6165"/>
    <w:rsid w:val="00AE61DB"/>
    <w:rsid w:val="00AE65C0"/>
    <w:rsid w:val="00AE6928"/>
    <w:rsid w:val="00AE6CEC"/>
    <w:rsid w:val="00AE71DC"/>
    <w:rsid w:val="00AE7294"/>
    <w:rsid w:val="00AE72A5"/>
    <w:rsid w:val="00AE7337"/>
    <w:rsid w:val="00AE7353"/>
    <w:rsid w:val="00AE7542"/>
    <w:rsid w:val="00AE7A13"/>
    <w:rsid w:val="00AE7B6A"/>
    <w:rsid w:val="00AE7DF2"/>
    <w:rsid w:val="00AE7E15"/>
    <w:rsid w:val="00AF03EA"/>
    <w:rsid w:val="00AF0536"/>
    <w:rsid w:val="00AF0626"/>
    <w:rsid w:val="00AF064E"/>
    <w:rsid w:val="00AF0847"/>
    <w:rsid w:val="00AF0996"/>
    <w:rsid w:val="00AF09FB"/>
    <w:rsid w:val="00AF0A64"/>
    <w:rsid w:val="00AF0A80"/>
    <w:rsid w:val="00AF0DBD"/>
    <w:rsid w:val="00AF0F16"/>
    <w:rsid w:val="00AF0F27"/>
    <w:rsid w:val="00AF12C2"/>
    <w:rsid w:val="00AF1318"/>
    <w:rsid w:val="00AF142A"/>
    <w:rsid w:val="00AF1495"/>
    <w:rsid w:val="00AF17EF"/>
    <w:rsid w:val="00AF1E80"/>
    <w:rsid w:val="00AF1FCD"/>
    <w:rsid w:val="00AF2160"/>
    <w:rsid w:val="00AF23B2"/>
    <w:rsid w:val="00AF2541"/>
    <w:rsid w:val="00AF266F"/>
    <w:rsid w:val="00AF2981"/>
    <w:rsid w:val="00AF2BDA"/>
    <w:rsid w:val="00AF2C97"/>
    <w:rsid w:val="00AF2E80"/>
    <w:rsid w:val="00AF2EA3"/>
    <w:rsid w:val="00AF2EF2"/>
    <w:rsid w:val="00AF2FB1"/>
    <w:rsid w:val="00AF31FB"/>
    <w:rsid w:val="00AF3494"/>
    <w:rsid w:val="00AF3675"/>
    <w:rsid w:val="00AF384A"/>
    <w:rsid w:val="00AF3CEA"/>
    <w:rsid w:val="00AF3D62"/>
    <w:rsid w:val="00AF416B"/>
    <w:rsid w:val="00AF433F"/>
    <w:rsid w:val="00AF475E"/>
    <w:rsid w:val="00AF4BB6"/>
    <w:rsid w:val="00AF4BC6"/>
    <w:rsid w:val="00AF4C56"/>
    <w:rsid w:val="00AF4DFC"/>
    <w:rsid w:val="00AF4E03"/>
    <w:rsid w:val="00AF54A6"/>
    <w:rsid w:val="00AF54C2"/>
    <w:rsid w:val="00AF5A7D"/>
    <w:rsid w:val="00AF6214"/>
    <w:rsid w:val="00AF646A"/>
    <w:rsid w:val="00AF6513"/>
    <w:rsid w:val="00AF65AC"/>
    <w:rsid w:val="00AF68CA"/>
    <w:rsid w:val="00AF69D6"/>
    <w:rsid w:val="00AF6B5F"/>
    <w:rsid w:val="00AF6C87"/>
    <w:rsid w:val="00AF6C88"/>
    <w:rsid w:val="00AF6E27"/>
    <w:rsid w:val="00AF6E46"/>
    <w:rsid w:val="00AF6E92"/>
    <w:rsid w:val="00AF7315"/>
    <w:rsid w:val="00AF7455"/>
    <w:rsid w:val="00AF7687"/>
    <w:rsid w:val="00AF786B"/>
    <w:rsid w:val="00AF78D0"/>
    <w:rsid w:val="00AF7BE1"/>
    <w:rsid w:val="00B000DC"/>
    <w:rsid w:val="00B0012C"/>
    <w:rsid w:val="00B0049D"/>
    <w:rsid w:val="00B004D6"/>
    <w:rsid w:val="00B00590"/>
    <w:rsid w:val="00B0063E"/>
    <w:rsid w:val="00B00691"/>
    <w:rsid w:val="00B0091D"/>
    <w:rsid w:val="00B00ACE"/>
    <w:rsid w:val="00B00D4C"/>
    <w:rsid w:val="00B0174E"/>
    <w:rsid w:val="00B01796"/>
    <w:rsid w:val="00B01906"/>
    <w:rsid w:val="00B0194D"/>
    <w:rsid w:val="00B01CB0"/>
    <w:rsid w:val="00B022BE"/>
    <w:rsid w:val="00B022E1"/>
    <w:rsid w:val="00B022E9"/>
    <w:rsid w:val="00B0232C"/>
    <w:rsid w:val="00B0247A"/>
    <w:rsid w:val="00B027B9"/>
    <w:rsid w:val="00B02DF5"/>
    <w:rsid w:val="00B0325C"/>
    <w:rsid w:val="00B032A6"/>
    <w:rsid w:val="00B0358D"/>
    <w:rsid w:val="00B03805"/>
    <w:rsid w:val="00B03B9B"/>
    <w:rsid w:val="00B045D4"/>
    <w:rsid w:val="00B04837"/>
    <w:rsid w:val="00B04A09"/>
    <w:rsid w:val="00B04CAB"/>
    <w:rsid w:val="00B04E56"/>
    <w:rsid w:val="00B051D5"/>
    <w:rsid w:val="00B055A4"/>
    <w:rsid w:val="00B05A58"/>
    <w:rsid w:val="00B05BFC"/>
    <w:rsid w:val="00B05D9A"/>
    <w:rsid w:val="00B05D9E"/>
    <w:rsid w:val="00B06059"/>
    <w:rsid w:val="00B060CD"/>
    <w:rsid w:val="00B063C0"/>
    <w:rsid w:val="00B06509"/>
    <w:rsid w:val="00B065C4"/>
    <w:rsid w:val="00B066E1"/>
    <w:rsid w:val="00B06804"/>
    <w:rsid w:val="00B06873"/>
    <w:rsid w:val="00B06B04"/>
    <w:rsid w:val="00B06EDD"/>
    <w:rsid w:val="00B070EF"/>
    <w:rsid w:val="00B0712A"/>
    <w:rsid w:val="00B071F3"/>
    <w:rsid w:val="00B072B1"/>
    <w:rsid w:val="00B074C4"/>
    <w:rsid w:val="00B07595"/>
    <w:rsid w:val="00B07668"/>
    <w:rsid w:val="00B076B3"/>
    <w:rsid w:val="00B07702"/>
    <w:rsid w:val="00B07D5C"/>
    <w:rsid w:val="00B07F6E"/>
    <w:rsid w:val="00B10119"/>
    <w:rsid w:val="00B10169"/>
    <w:rsid w:val="00B10179"/>
    <w:rsid w:val="00B101D9"/>
    <w:rsid w:val="00B101EB"/>
    <w:rsid w:val="00B10684"/>
    <w:rsid w:val="00B1090E"/>
    <w:rsid w:val="00B10AC1"/>
    <w:rsid w:val="00B10C84"/>
    <w:rsid w:val="00B10F5B"/>
    <w:rsid w:val="00B112A1"/>
    <w:rsid w:val="00B1145E"/>
    <w:rsid w:val="00B115B6"/>
    <w:rsid w:val="00B11672"/>
    <w:rsid w:val="00B11CE4"/>
    <w:rsid w:val="00B11E70"/>
    <w:rsid w:val="00B1279E"/>
    <w:rsid w:val="00B12B41"/>
    <w:rsid w:val="00B12DDB"/>
    <w:rsid w:val="00B12EA1"/>
    <w:rsid w:val="00B12EF2"/>
    <w:rsid w:val="00B12F63"/>
    <w:rsid w:val="00B13105"/>
    <w:rsid w:val="00B13179"/>
    <w:rsid w:val="00B1339B"/>
    <w:rsid w:val="00B13653"/>
    <w:rsid w:val="00B137C1"/>
    <w:rsid w:val="00B138A5"/>
    <w:rsid w:val="00B138B3"/>
    <w:rsid w:val="00B13E33"/>
    <w:rsid w:val="00B1408A"/>
    <w:rsid w:val="00B14090"/>
    <w:rsid w:val="00B14143"/>
    <w:rsid w:val="00B14145"/>
    <w:rsid w:val="00B14266"/>
    <w:rsid w:val="00B14530"/>
    <w:rsid w:val="00B145F0"/>
    <w:rsid w:val="00B14604"/>
    <w:rsid w:val="00B148DE"/>
    <w:rsid w:val="00B14C88"/>
    <w:rsid w:val="00B14FA6"/>
    <w:rsid w:val="00B14FC4"/>
    <w:rsid w:val="00B151A1"/>
    <w:rsid w:val="00B151BC"/>
    <w:rsid w:val="00B153EF"/>
    <w:rsid w:val="00B15442"/>
    <w:rsid w:val="00B15571"/>
    <w:rsid w:val="00B15601"/>
    <w:rsid w:val="00B15898"/>
    <w:rsid w:val="00B15A9D"/>
    <w:rsid w:val="00B15BC7"/>
    <w:rsid w:val="00B15D77"/>
    <w:rsid w:val="00B1627D"/>
    <w:rsid w:val="00B1655F"/>
    <w:rsid w:val="00B1676D"/>
    <w:rsid w:val="00B16F5C"/>
    <w:rsid w:val="00B1707E"/>
    <w:rsid w:val="00B170ED"/>
    <w:rsid w:val="00B172AC"/>
    <w:rsid w:val="00B172B5"/>
    <w:rsid w:val="00B17857"/>
    <w:rsid w:val="00B17E9B"/>
    <w:rsid w:val="00B200E6"/>
    <w:rsid w:val="00B202A5"/>
    <w:rsid w:val="00B202ED"/>
    <w:rsid w:val="00B20800"/>
    <w:rsid w:val="00B2085C"/>
    <w:rsid w:val="00B208AD"/>
    <w:rsid w:val="00B20C8B"/>
    <w:rsid w:val="00B20D05"/>
    <w:rsid w:val="00B20DF8"/>
    <w:rsid w:val="00B20F69"/>
    <w:rsid w:val="00B21120"/>
    <w:rsid w:val="00B21178"/>
    <w:rsid w:val="00B21180"/>
    <w:rsid w:val="00B2118B"/>
    <w:rsid w:val="00B2139D"/>
    <w:rsid w:val="00B21439"/>
    <w:rsid w:val="00B21584"/>
    <w:rsid w:val="00B216DC"/>
    <w:rsid w:val="00B2174A"/>
    <w:rsid w:val="00B21ABC"/>
    <w:rsid w:val="00B21E26"/>
    <w:rsid w:val="00B21E43"/>
    <w:rsid w:val="00B21F72"/>
    <w:rsid w:val="00B22165"/>
    <w:rsid w:val="00B22758"/>
    <w:rsid w:val="00B2283A"/>
    <w:rsid w:val="00B228D2"/>
    <w:rsid w:val="00B22AB1"/>
    <w:rsid w:val="00B22AD7"/>
    <w:rsid w:val="00B22B9D"/>
    <w:rsid w:val="00B22C27"/>
    <w:rsid w:val="00B22CDA"/>
    <w:rsid w:val="00B22DEB"/>
    <w:rsid w:val="00B2311F"/>
    <w:rsid w:val="00B231C1"/>
    <w:rsid w:val="00B23461"/>
    <w:rsid w:val="00B234FC"/>
    <w:rsid w:val="00B23506"/>
    <w:rsid w:val="00B23704"/>
    <w:rsid w:val="00B2374F"/>
    <w:rsid w:val="00B237A5"/>
    <w:rsid w:val="00B239EE"/>
    <w:rsid w:val="00B23A15"/>
    <w:rsid w:val="00B23B19"/>
    <w:rsid w:val="00B243C7"/>
    <w:rsid w:val="00B244B0"/>
    <w:rsid w:val="00B2476C"/>
    <w:rsid w:val="00B24925"/>
    <w:rsid w:val="00B24951"/>
    <w:rsid w:val="00B249DE"/>
    <w:rsid w:val="00B24AE1"/>
    <w:rsid w:val="00B24C06"/>
    <w:rsid w:val="00B24E2E"/>
    <w:rsid w:val="00B24E68"/>
    <w:rsid w:val="00B25344"/>
    <w:rsid w:val="00B254B3"/>
    <w:rsid w:val="00B2550C"/>
    <w:rsid w:val="00B256E7"/>
    <w:rsid w:val="00B258EE"/>
    <w:rsid w:val="00B259D6"/>
    <w:rsid w:val="00B25BAD"/>
    <w:rsid w:val="00B25E3A"/>
    <w:rsid w:val="00B26116"/>
    <w:rsid w:val="00B26203"/>
    <w:rsid w:val="00B2646E"/>
    <w:rsid w:val="00B2691C"/>
    <w:rsid w:val="00B26929"/>
    <w:rsid w:val="00B26C09"/>
    <w:rsid w:val="00B26CB6"/>
    <w:rsid w:val="00B26DC7"/>
    <w:rsid w:val="00B2705D"/>
    <w:rsid w:val="00B27389"/>
    <w:rsid w:val="00B2741B"/>
    <w:rsid w:val="00B27439"/>
    <w:rsid w:val="00B277CB"/>
    <w:rsid w:val="00B27BB5"/>
    <w:rsid w:val="00B27F47"/>
    <w:rsid w:val="00B30071"/>
    <w:rsid w:val="00B30224"/>
    <w:rsid w:val="00B30311"/>
    <w:rsid w:val="00B304D3"/>
    <w:rsid w:val="00B30AC6"/>
    <w:rsid w:val="00B31169"/>
    <w:rsid w:val="00B31269"/>
    <w:rsid w:val="00B31515"/>
    <w:rsid w:val="00B315A4"/>
    <w:rsid w:val="00B31836"/>
    <w:rsid w:val="00B31B8A"/>
    <w:rsid w:val="00B31CD3"/>
    <w:rsid w:val="00B31E60"/>
    <w:rsid w:val="00B31F0B"/>
    <w:rsid w:val="00B320F2"/>
    <w:rsid w:val="00B32A9C"/>
    <w:rsid w:val="00B33263"/>
    <w:rsid w:val="00B33779"/>
    <w:rsid w:val="00B33A8B"/>
    <w:rsid w:val="00B33D69"/>
    <w:rsid w:val="00B33E66"/>
    <w:rsid w:val="00B34375"/>
    <w:rsid w:val="00B34514"/>
    <w:rsid w:val="00B34B05"/>
    <w:rsid w:val="00B34BA7"/>
    <w:rsid w:val="00B34CCE"/>
    <w:rsid w:val="00B34FBF"/>
    <w:rsid w:val="00B350A9"/>
    <w:rsid w:val="00B35472"/>
    <w:rsid w:val="00B35729"/>
    <w:rsid w:val="00B3576D"/>
    <w:rsid w:val="00B35874"/>
    <w:rsid w:val="00B3590E"/>
    <w:rsid w:val="00B35990"/>
    <w:rsid w:val="00B35A25"/>
    <w:rsid w:val="00B35E98"/>
    <w:rsid w:val="00B36155"/>
    <w:rsid w:val="00B36653"/>
    <w:rsid w:val="00B36F15"/>
    <w:rsid w:val="00B36F91"/>
    <w:rsid w:val="00B37034"/>
    <w:rsid w:val="00B37211"/>
    <w:rsid w:val="00B3754D"/>
    <w:rsid w:val="00B3781F"/>
    <w:rsid w:val="00B3784A"/>
    <w:rsid w:val="00B37D16"/>
    <w:rsid w:val="00B37EEB"/>
    <w:rsid w:val="00B37F28"/>
    <w:rsid w:val="00B37F88"/>
    <w:rsid w:val="00B4039F"/>
    <w:rsid w:val="00B40442"/>
    <w:rsid w:val="00B40B4C"/>
    <w:rsid w:val="00B40C81"/>
    <w:rsid w:val="00B40CCC"/>
    <w:rsid w:val="00B410C3"/>
    <w:rsid w:val="00B41237"/>
    <w:rsid w:val="00B412E1"/>
    <w:rsid w:val="00B41582"/>
    <w:rsid w:val="00B41603"/>
    <w:rsid w:val="00B416F9"/>
    <w:rsid w:val="00B41862"/>
    <w:rsid w:val="00B420EC"/>
    <w:rsid w:val="00B422D4"/>
    <w:rsid w:val="00B424EB"/>
    <w:rsid w:val="00B425AD"/>
    <w:rsid w:val="00B427A8"/>
    <w:rsid w:val="00B427CB"/>
    <w:rsid w:val="00B4295D"/>
    <w:rsid w:val="00B42986"/>
    <w:rsid w:val="00B42C44"/>
    <w:rsid w:val="00B42D75"/>
    <w:rsid w:val="00B42E22"/>
    <w:rsid w:val="00B42EDC"/>
    <w:rsid w:val="00B42F5E"/>
    <w:rsid w:val="00B430BD"/>
    <w:rsid w:val="00B432A0"/>
    <w:rsid w:val="00B435C8"/>
    <w:rsid w:val="00B43D8F"/>
    <w:rsid w:val="00B43F25"/>
    <w:rsid w:val="00B440ED"/>
    <w:rsid w:val="00B443BB"/>
    <w:rsid w:val="00B444C9"/>
    <w:rsid w:val="00B445DC"/>
    <w:rsid w:val="00B44660"/>
    <w:rsid w:val="00B447E6"/>
    <w:rsid w:val="00B448CE"/>
    <w:rsid w:val="00B4497B"/>
    <w:rsid w:val="00B44C8B"/>
    <w:rsid w:val="00B44CFD"/>
    <w:rsid w:val="00B44D99"/>
    <w:rsid w:val="00B44DEA"/>
    <w:rsid w:val="00B44E22"/>
    <w:rsid w:val="00B45033"/>
    <w:rsid w:val="00B451BD"/>
    <w:rsid w:val="00B4534A"/>
    <w:rsid w:val="00B45871"/>
    <w:rsid w:val="00B45AC7"/>
    <w:rsid w:val="00B45DB9"/>
    <w:rsid w:val="00B45DCF"/>
    <w:rsid w:val="00B45E19"/>
    <w:rsid w:val="00B45E34"/>
    <w:rsid w:val="00B45F71"/>
    <w:rsid w:val="00B46195"/>
    <w:rsid w:val="00B4620E"/>
    <w:rsid w:val="00B462B2"/>
    <w:rsid w:val="00B463F5"/>
    <w:rsid w:val="00B466EF"/>
    <w:rsid w:val="00B46B58"/>
    <w:rsid w:val="00B46DBB"/>
    <w:rsid w:val="00B46EF3"/>
    <w:rsid w:val="00B4728D"/>
    <w:rsid w:val="00B47685"/>
    <w:rsid w:val="00B476DC"/>
    <w:rsid w:val="00B478CE"/>
    <w:rsid w:val="00B47A34"/>
    <w:rsid w:val="00B47CD2"/>
    <w:rsid w:val="00B500B3"/>
    <w:rsid w:val="00B501E7"/>
    <w:rsid w:val="00B50212"/>
    <w:rsid w:val="00B502A7"/>
    <w:rsid w:val="00B5060C"/>
    <w:rsid w:val="00B506D1"/>
    <w:rsid w:val="00B50859"/>
    <w:rsid w:val="00B509CF"/>
    <w:rsid w:val="00B50D80"/>
    <w:rsid w:val="00B50F24"/>
    <w:rsid w:val="00B51269"/>
    <w:rsid w:val="00B5154C"/>
    <w:rsid w:val="00B51956"/>
    <w:rsid w:val="00B51ABC"/>
    <w:rsid w:val="00B523D8"/>
    <w:rsid w:val="00B52411"/>
    <w:rsid w:val="00B524C1"/>
    <w:rsid w:val="00B52563"/>
    <w:rsid w:val="00B52603"/>
    <w:rsid w:val="00B52928"/>
    <w:rsid w:val="00B52964"/>
    <w:rsid w:val="00B52A59"/>
    <w:rsid w:val="00B52C13"/>
    <w:rsid w:val="00B52FD2"/>
    <w:rsid w:val="00B531E4"/>
    <w:rsid w:val="00B53285"/>
    <w:rsid w:val="00B533E2"/>
    <w:rsid w:val="00B534F6"/>
    <w:rsid w:val="00B537B5"/>
    <w:rsid w:val="00B53897"/>
    <w:rsid w:val="00B53A25"/>
    <w:rsid w:val="00B53A30"/>
    <w:rsid w:val="00B53B6D"/>
    <w:rsid w:val="00B53E7F"/>
    <w:rsid w:val="00B541C0"/>
    <w:rsid w:val="00B5486C"/>
    <w:rsid w:val="00B548E8"/>
    <w:rsid w:val="00B54B3F"/>
    <w:rsid w:val="00B54D13"/>
    <w:rsid w:val="00B54F4A"/>
    <w:rsid w:val="00B55238"/>
    <w:rsid w:val="00B55470"/>
    <w:rsid w:val="00B55567"/>
    <w:rsid w:val="00B555B4"/>
    <w:rsid w:val="00B55DE1"/>
    <w:rsid w:val="00B562CF"/>
    <w:rsid w:val="00B56653"/>
    <w:rsid w:val="00B5666D"/>
    <w:rsid w:val="00B5699A"/>
    <w:rsid w:val="00B56AAE"/>
    <w:rsid w:val="00B56EAE"/>
    <w:rsid w:val="00B57161"/>
    <w:rsid w:val="00B573B7"/>
    <w:rsid w:val="00B574D5"/>
    <w:rsid w:val="00B57606"/>
    <w:rsid w:val="00B5770D"/>
    <w:rsid w:val="00B5772C"/>
    <w:rsid w:val="00B57B9C"/>
    <w:rsid w:val="00B57F7D"/>
    <w:rsid w:val="00B57F9C"/>
    <w:rsid w:val="00B57FA5"/>
    <w:rsid w:val="00B600B3"/>
    <w:rsid w:val="00B6012D"/>
    <w:rsid w:val="00B60242"/>
    <w:rsid w:val="00B60309"/>
    <w:rsid w:val="00B60362"/>
    <w:rsid w:val="00B60AB4"/>
    <w:rsid w:val="00B60C15"/>
    <w:rsid w:val="00B60C21"/>
    <w:rsid w:val="00B60E2E"/>
    <w:rsid w:val="00B60FB2"/>
    <w:rsid w:val="00B61693"/>
    <w:rsid w:val="00B61EBA"/>
    <w:rsid w:val="00B62153"/>
    <w:rsid w:val="00B62926"/>
    <w:rsid w:val="00B62A9E"/>
    <w:rsid w:val="00B62B55"/>
    <w:rsid w:val="00B62C8A"/>
    <w:rsid w:val="00B62DAC"/>
    <w:rsid w:val="00B62DE2"/>
    <w:rsid w:val="00B63042"/>
    <w:rsid w:val="00B630F7"/>
    <w:rsid w:val="00B6314E"/>
    <w:rsid w:val="00B633ED"/>
    <w:rsid w:val="00B634C5"/>
    <w:rsid w:val="00B63658"/>
    <w:rsid w:val="00B639ED"/>
    <w:rsid w:val="00B63C36"/>
    <w:rsid w:val="00B63C92"/>
    <w:rsid w:val="00B63EC4"/>
    <w:rsid w:val="00B63F0F"/>
    <w:rsid w:val="00B63FAB"/>
    <w:rsid w:val="00B64189"/>
    <w:rsid w:val="00B64A6D"/>
    <w:rsid w:val="00B64E4F"/>
    <w:rsid w:val="00B654D8"/>
    <w:rsid w:val="00B65886"/>
    <w:rsid w:val="00B659B3"/>
    <w:rsid w:val="00B65D8A"/>
    <w:rsid w:val="00B65EF7"/>
    <w:rsid w:val="00B65F9E"/>
    <w:rsid w:val="00B66B7F"/>
    <w:rsid w:val="00B66E84"/>
    <w:rsid w:val="00B67052"/>
    <w:rsid w:val="00B675CB"/>
    <w:rsid w:val="00B67918"/>
    <w:rsid w:val="00B67A04"/>
    <w:rsid w:val="00B67BE3"/>
    <w:rsid w:val="00B67D2D"/>
    <w:rsid w:val="00B67DC4"/>
    <w:rsid w:val="00B70460"/>
    <w:rsid w:val="00B7052F"/>
    <w:rsid w:val="00B70798"/>
    <w:rsid w:val="00B7088E"/>
    <w:rsid w:val="00B708CF"/>
    <w:rsid w:val="00B70B28"/>
    <w:rsid w:val="00B7106D"/>
    <w:rsid w:val="00B71460"/>
    <w:rsid w:val="00B7155C"/>
    <w:rsid w:val="00B715A4"/>
    <w:rsid w:val="00B71862"/>
    <w:rsid w:val="00B71D87"/>
    <w:rsid w:val="00B7235F"/>
    <w:rsid w:val="00B72489"/>
    <w:rsid w:val="00B728FA"/>
    <w:rsid w:val="00B72A54"/>
    <w:rsid w:val="00B72A87"/>
    <w:rsid w:val="00B72B13"/>
    <w:rsid w:val="00B72F43"/>
    <w:rsid w:val="00B72FB0"/>
    <w:rsid w:val="00B73241"/>
    <w:rsid w:val="00B73343"/>
    <w:rsid w:val="00B733E1"/>
    <w:rsid w:val="00B734A9"/>
    <w:rsid w:val="00B738E8"/>
    <w:rsid w:val="00B73A5B"/>
    <w:rsid w:val="00B73A96"/>
    <w:rsid w:val="00B73AB8"/>
    <w:rsid w:val="00B73C59"/>
    <w:rsid w:val="00B73D5C"/>
    <w:rsid w:val="00B740EE"/>
    <w:rsid w:val="00B74193"/>
    <w:rsid w:val="00B74452"/>
    <w:rsid w:val="00B74C18"/>
    <w:rsid w:val="00B74E78"/>
    <w:rsid w:val="00B7515D"/>
    <w:rsid w:val="00B755FC"/>
    <w:rsid w:val="00B758E8"/>
    <w:rsid w:val="00B75A10"/>
    <w:rsid w:val="00B75B1E"/>
    <w:rsid w:val="00B75C39"/>
    <w:rsid w:val="00B75C4D"/>
    <w:rsid w:val="00B75D08"/>
    <w:rsid w:val="00B75D59"/>
    <w:rsid w:val="00B762BC"/>
    <w:rsid w:val="00B7634E"/>
    <w:rsid w:val="00B763F5"/>
    <w:rsid w:val="00B7645F"/>
    <w:rsid w:val="00B76637"/>
    <w:rsid w:val="00B76843"/>
    <w:rsid w:val="00B7698C"/>
    <w:rsid w:val="00B76AD2"/>
    <w:rsid w:val="00B76CD2"/>
    <w:rsid w:val="00B76CE5"/>
    <w:rsid w:val="00B76D46"/>
    <w:rsid w:val="00B770C1"/>
    <w:rsid w:val="00B77171"/>
    <w:rsid w:val="00B7796B"/>
    <w:rsid w:val="00B77D0D"/>
    <w:rsid w:val="00B803B8"/>
    <w:rsid w:val="00B803C1"/>
    <w:rsid w:val="00B8078C"/>
    <w:rsid w:val="00B80842"/>
    <w:rsid w:val="00B80984"/>
    <w:rsid w:val="00B80CDA"/>
    <w:rsid w:val="00B80D4D"/>
    <w:rsid w:val="00B80DBF"/>
    <w:rsid w:val="00B80FFF"/>
    <w:rsid w:val="00B81043"/>
    <w:rsid w:val="00B810FB"/>
    <w:rsid w:val="00B8113E"/>
    <w:rsid w:val="00B812A4"/>
    <w:rsid w:val="00B81528"/>
    <w:rsid w:val="00B815FC"/>
    <w:rsid w:val="00B8184E"/>
    <w:rsid w:val="00B81886"/>
    <w:rsid w:val="00B81892"/>
    <w:rsid w:val="00B81B54"/>
    <w:rsid w:val="00B81BB5"/>
    <w:rsid w:val="00B820E5"/>
    <w:rsid w:val="00B8227A"/>
    <w:rsid w:val="00B82330"/>
    <w:rsid w:val="00B823CE"/>
    <w:rsid w:val="00B8249D"/>
    <w:rsid w:val="00B825AE"/>
    <w:rsid w:val="00B82A6B"/>
    <w:rsid w:val="00B82A9A"/>
    <w:rsid w:val="00B82B45"/>
    <w:rsid w:val="00B82B7A"/>
    <w:rsid w:val="00B82CD1"/>
    <w:rsid w:val="00B82F19"/>
    <w:rsid w:val="00B8325F"/>
    <w:rsid w:val="00B83744"/>
    <w:rsid w:val="00B837C6"/>
    <w:rsid w:val="00B837CF"/>
    <w:rsid w:val="00B8392F"/>
    <w:rsid w:val="00B83970"/>
    <w:rsid w:val="00B83A0C"/>
    <w:rsid w:val="00B83F99"/>
    <w:rsid w:val="00B83FB7"/>
    <w:rsid w:val="00B83FF8"/>
    <w:rsid w:val="00B84015"/>
    <w:rsid w:val="00B84218"/>
    <w:rsid w:val="00B84659"/>
    <w:rsid w:val="00B84684"/>
    <w:rsid w:val="00B846E3"/>
    <w:rsid w:val="00B846F0"/>
    <w:rsid w:val="00B847AA"/>
    <w:rsid w:val="00B84892"/>
    <w:rsid w:val="00B84BEC"/>
    <w:rsid w:val="00B84E17"/>
    <w:rsid w:val="00B851CE"/>
    <w:rsid w:val="00B85325"/>
    <w:rsid w:val="00B85440"/>
    <w:rsid w:val="00B85612"/>
    <w:rsid w:val="00B85A1E"/>
    <w:rsid w:val="00B85C13"/>
    <w:rsid w:val="00B85C18"/>
    <w:rsid w:val="00B85C22"/>
    <w:rsid w:val="00B85D35"/>
    <w:rsid w:val="00B85E88"/>
    <w:rsid w:val="00B86174"/>
    <w:rsid w:val="00B8637D"/>
    <w:rsid w:val="00B86A2E"/>
    <w:rsid w:val="00B86D10"/>
    <w:rsid w:val="00B86F67"/>
    <w:rsid w:val="00B8727D"/>
    <w:rsid w:val="00B87814"/>
    <w:rsid w:val="00B87862"/>
    <w:rsid w:val="00B87895"/>
    <w:rsid w:val="00B87C9C"/>
    <w:rsid w:val="00B87CD5"/>
    <w:rsid w:val="00B9021B"/>
    <w:rsid w:val="00B902FB"/>
    <w:rsid w:val="00B90762"/>
    <w:rsid w:val="00B90DC4"/>
    <w:rsid w:val="00B90DF6"/>
    <w:rsid w:val="00B90E3B"/>
    <w:rsid w:val="00B91073"/>
    <w:rsid w:val="00B91139"/>
    <w:rsid w:val="00B91474"/>
    <w:rsid w:val="00B915B5"/>
    <w:rsid w:val="00B91A07"/>
    <w:rsid w:val="00B91F2F"/>
    <w:rsid w:val="00B9215E"/>
    <w:rsid w:val="00B9220C"/>
    <w:rsid w:val="00B92271"/>
    <w:rsid w:val="00B922DF"/>
    <w:rsid w:val="00B92687"/>
    <w:rsid w:val="00B926F4"/>
    <w:rsid w:val="00B927B8"/>
    <w:rsid w:val="00B92ADB"/>
    <w:rsid w:val="00B92C0E"/>
    <w:rsid w:val="00B92DB4"/>
    <w:rsid w:val="00B92DDD"/>
    <w:rsid w:val="00B92F4B"/>
    <w:rsid w:val="00B9304D"/>
    <w:rsid w:val="00B9321D"/>
    <w:rsid w:val="00B934E6"/>
    <w:rsid w:val="00B939DB"/>
    <w:rsid w:val="00B93A7D"/>
    <w:rsid w:val="00B93B9C"/>
    <w:rsid w:val="00B93BA0"/>
    <w:rsid w:val="00B93D03"/>
    <w:rsid w:val="00B93DDA"/>
    <w:rsid w:val="00B93F14"/>
    <w:rsid w:val="00B94371"/>
    <w:rsid w:val="00B944E1"/>
    <w:rsid w:val="00B947FE"/>
    <w:rsid w:val="00B9489B"/>
    <w:rsid w:val="00B949FA"/>
    <w:rsid w:val="00B94B33"/>
    <w:rsid w:val="00B95201"/>
    <w:rsid w:val="00B952DF"/>
    <w:rsid w:val="00B95617"/>
    <w:rsid w:val="00B95674"/>
    <w:rsid w:val="00B95703"/>
    <w:rsid w:val="00B958F5"/>
    <w:rsid w:val="00B95BDC"/>
    <w:rsid w:val="00B95D4F"/>
    <w:rsid w:val="00B96175"/>
    <w:rsid w:val="00B962F0"/>
    <w:rsid w:val="00B964D6"/>
    <w:rsid w:val="00B9672D"/>
    <w:rsid w:val="00B96797"/>
    <w:rsid w:val="00B969A8"/>
    <w:rsid w:val="00B96B55"/>
    <w:rsid w:val="00B96F79"/>
    <w:rsid w:val="00B97317"/>
    <w:rsid w:val="00B974E7"/>
    <w:rsid w:val="00B97A28"/>
    <w:rsid w:val="00B97C31"/>
    <w:rsid w:val="00BA0236"/>
    <w:rsid w:val="00BA0692"/>
    <w:rsid w:val="00BA091D"/>
    <w:rsid w:val="00BA0A6B"/>
    <w:rsid w:val="00BA0CE0"/>
    <w:rsid w:val="00BA1089"/>
    <w:rsid w:val="00BA12E4"/>
    <w:rsid w:val="00BA14CB"/>
    <w:rsid w:val="00BA157F"/>
    <w:rsid w:val="00BA15B4"/>
    <w:rsid w:val="00BA16F6"/>
    <w:rsid w:val="00BA1917"/>
    <w:rsid w:val="00BA1946"/>
    <w:rsid w:val="00BA1984"/>
    <w:rsid w:val="00BA2106"/>
    <w:rsid w:val="00BA2154"/>
    <w:rsid w:val="00BA236D"/>
    <w:rsid w:val="00BA2526"/>
    <w:rsid w:val="00BA2600"/>
    <w:rsid w:val="00BA27A1"/>
    <w:rsid w:val="00BA2912"/>
    <w:rsid w:val="00BA2C0B"/>
    <w:rsid w:val="00BA2EAA"/>
    <w:rsid w:val="00BA2F06"/>
    <w:rsid w:val="00BA2FB6"/>
    <w:rsid w:val="00BA32A2"/>
    <w:rsid w:val="00BA3471"/>
    <w:rsid w:val="00BA3649"/>
    <w:rsid w:val="00BA36EC"/>
    <w:rsid w:val="00BA3CE0"/>
    <w:rsid w:val="00BA3DF8"/>
    <w:rsid w:val="00BA3F10"/>
    <w:rsid w:val="00BA402F"/>
    <w:rsid w:val="00BA412C"/>
    <w:rsid w:val="00BA4150"/>
    <w:rsid w:val="00BA41F3"/>
    <w:rsid w:val="00BA4220"/>
    <w:rsid w:val="00BA424A"/>
    <w:rsid w:val="00BA447B"/>
    <w:rsid w:val="00BA4783"/>
    <w:rsid w:val="00BA4A70"/>
    <w:rsid w:val="00BA4D13"/>
    <w:rsid w:val="00BA4D97"/>
    <w:rsid w:val="00BA5386"/>
    <w:rsid w:val="00BA5944"/>
    <w:rsid w:val="00BA5D3B"/>
    <w:rsid w:val="00BA5EB9"/>
    <w:rsid w:val="00BA6060"/>
    <w:rsid w:val="00BA60B2"/>
    <w:rsid w:val="00BA61C6"/>
    <w:rsid w:val="00BA6380"/>
    <w:rsid w:val="00BA6568"/>
    <w:rsid w:val="00BA65E1"/>
    <w:rsid w:val="00BA6915"/>
    <w:rsid w:val="00BA6985"/>
    <w:rsid w:val="00BA703B"/>
    <w:rsid w:val="00BA71F6"/>
    <w:rsid w:val="00BA763B"/>
    <w:rsid w:val="00BA7E3D"/>
    <w:rsid w:val="00BB0169"/>
    <w:rsid w:val="00BB0215"/>
    <w:rsid w:val="00BB03F8"/>
    <w:rsid w:val="00BB050D"/>
    <w:rsid w:val="00BB0607"/>
    <w:rsid w:val="00BB0811"/>
    <w:rsid w:val="00BB0A08"/>
    <w:rsid w:val="00BB0E12"/>
    <w:rsid w:val="00BB1D47"/>
    <w:rsid w:val="00BB1FDA"/>
    <w:rsid w:val="00BB2002"/>
    <w:rsid w:val="00BB2113"/>
    <w:rsid w:val="00BB217E"/>
    <w:rsid w:val="00BB21D6"/>
    <w:rsid w:val="00BB22D9"/>
    <w:rsid w:val="00BB22ED"/>
    <w:rsid w:val="00BB2655"/>
    <w:rsid w:val="00BB26DD"/>
    <w:rsid w:val="00BB27C1"/>
    <w:rsid w:val="00BB281F"/>
    <w:rsid w:val="00BB2BF9"/>
    <w:rsid w:val="00BB2F5B"/>
    <w:rsid w:val="00BB2F81"/>
    <w:rsid w:val="00BB301C"/>
    <w:rsid w:val="00BB309D"/>
    <w:rsid w:val="00BB335A"/>
    <w:rsid w:val="00BB34DC"/>
    <w:rsid w:val="00BB363F"/>
    <w:rsid w:val="00BB3712"/>
    <w:rsid w:val="00BB37D0"/>
    <w:rsid w:val="00BB3C4C"/>
    <w:rsid w:val="00BB3D78"/>
    <w:rsid w:val="00BB3E65"/>
    <w:rsid w:val="00BB4014"/>
    <w:rsid w:val="00BB40B1"/>
    <w:rsid w:val="00BB40BC"/>
    <w:rsid w:val="00BB44C2"/>
    <w:rsid w:val="00BB45B7"/>
    <w:rsid w:val="00BB4A44"/>
    <w:rsid w:val="00BB4DE6"/>
    <w:rsid w:val="00BB5620"/>
    <w:rsid w:val="00BB5A53"/>
    <w:rsid w:val="00BB5AD1"/>
    <w:rsid w:val="00BB5C2B"/>
    <w:rsid w:val="00BB5EAD"/>
    <w:rsid w:val="00BB6059"/>
    <w:rsid w:val="00BB6085"/>
    <w:rsid w:val="00BB6321"/>
    <w:rsid w:val="00BB636A"/>
    <w:rsid w:val="00BB6888"/>
    <w:rsid w:val="00BB6B5B"/>
    <w:rsid w:val="00BB6DDF"/>
    <w:rsid w:val="00BB71EE"/>
    <w:rsid w:val="00BB7530"/>
    <w:rsid w:val="00BB786D"/>
    <w:rsid w:val="00BB7922"/>
    <w:rsid w:val="00BB7B58"/>
    <w:rsid w:val="00BB7BA4"/>
    <w:rsid w:val="00BB7BEB"/>
    <w:rsid w:val="00BB7E60"/>
    <w:rsid w:val="00BC010A"/>
    <w:rsid w:val="00BC019D"/>
    <w:rsid w:val="00BC024B"/>
    <w:rsid w:val="00BC0A72"/>
    <w:rsid w:val="00BC0C73"/>
    <w:rsid w:val="00BC0CFA"/>
    <w:rsid w:val="00BC0F19"/>
    <w:rsid w:val="00BC0F27"/>
    <w:rsid w:val="00BC1339"/>
    <w:rsid w:val="00BC157B"/>
    <w:rsid w:val="00BC164A"/>
    <w:rsid w:val="00BC1E14"/>
    <w:rsid w:val="00BC2093"/>
    <w:rsid w:val="00BC2391"/>
    <w:rsid w:val="00BC26F4"/>
    <w:rsid w:val="00BC2888"/>
    <w:rsid w:val="00BC289E"/>
    <w:rsid w:val="00BC28A7"/>
    <w:rsid w:val="00BC28D0"/>
    <w:rsid w:val="00BC2960"/>
    <w:rsid w:val="00BC29E0"/>
    <w:rsid w:val="00BC2A29"/>
    <w:rsid w:val="00BC2A6F"/>
    <w:rsid w:val="00BC2B27"/>
    <w:rsid w:val="00BC2FB1"/>
    <w:rsid w:val="00BC306C"/>
    <w:rsid w:val="00BC32A6"/>
    <w:rsid w:val="00BC33AC"/>
    <w:rsid w:val="00BC34FA"/>
    <w:rsid w:val="00BC3531"/>
    <w:rsid w:val="00BC35F4"/>
    <w:rsid w:val="00BC3784"/>
    <w:rsid w:val="00BC3AA0"/>
    <w:rsid w:val="00BC3AC9"/>
    <w:rsid w:val="00BC3C5D"/>
    <w:rsid w:val="00BC3C70"/>
    <w:rsid w:val="00BC3FF9"/>
    <w:rsid w:val="00BC4200"/>
    <w:rsid w:val="00BC427A"/>
    <w:rsid w:val="00BC4604"/>
    <w:rsid w:val="00BC4849"/>
    <w:rsid w:val="00BC49B5"/>
    <w:rsid w:val="00BC4A71"/>
    <w:rsid w:val="00BC4AAB"/>
    <w:rsid w:val="00BC4B73"/>
    <w:rsid w:val="00BC4CC0"/>
    <w:rsid w:val="00BC4E2A"/>
    <w:rsid w:val="00BC4E65"/>
    <w:rsid w:val="00BC4E98"/>
    <w:rsid w:val="00BC50C4"/>
    <w:rsid w:val="00BC5174"/>
    <w:rsid w:val="00BC542E"/>
    <w:rsid w:val="00BC552E"/>
    <w:rsid w:val="00BC5C2E"/>
    <w:rsid w:val="00BC5D66"/>
    <w:rsid w:val="00BC5D90"/>
    <w:rsid w:val="00BC6230"/>
    <w:rsid w:val="00BC6562"/>
    <w:rsid w:val="00BC6605"/>
    <w:rsid w:val="00BC66DA"/>
    <w:rsid w:val="00BC6869"/>
    <w:rsid w:val="00BC6A86"/>
    <w:rsid w:val="00BC6B46"/>
    <w:rsid w:val="00BC6CDD"/>
    <w:rsid w:val="00BC6DD2"/>
    <w:rsid w:val="00BC6E72"/>
    <w:rsid w:val="00BC6F8D"/>
    <w:rsid w:val="00BC70D6"/>
    <w:rsid w:val="00BC717C"/>
    <w:rsid w:val="00BC71CB"/>
    <w:rsid w:val="00BC7378"/>
    <w:rsid w:val="00BC75AA"/>
    <w:rsid w:val="00BC7794"/>
    <w:rsid w:val="00BC7A55"/>
    <w:rsid w:val="00BC7D3F"/>
    <w:rsid w:val="00BD02B9"/>
    <w:rsid w:val="00BD031F"/>
    <w:rsid w:val="00BD04F5"/>
    <w:rsid w:val="00BD0637"/>
    <w:rsid w:val="00BD077D"/>
    <w:rsid w:val="00BD07BB"/>
    <w:rsid w:val="00BD0D7A"/>
    <w:rsid w:val="00BD0E10"/>
    <w:rsid w:val="00BD1150"/>
    <w:rsid w:val="00BD117B"/>
    <w:rsid w:val="00BD14B0"/>
    <w:rsid w:val="00BD1728"/>
    <w:rsid w:val="00BD1854"/>
    <w:rsid w:val="00BD1930"/>
    <w:rsid w:val="00BD1AB5"/>
    <w:rsid w:val="00BD1C21"/>
    <w:rsid w:val="00BD2114"/>
    <w:rsid w:val="00BD2368"/>
    <w:rsid w:val="00BD23A6"/>
    <w:rsid w:val="00BD2628"/>
    <w:rsid w:val="00BD2687"/>
    <w:rsid w:val="00BD2797"/>
    <w:rsid w:val="00BD27C1"/>
    <w:rsid w:val="00BD2863"/>
    <w:rsid w:val="00BD299C"/>
    <w:rsid w:val="00BD2B75"/>
    <w:rsid w:val="00BD2B78"/>
    <w:rsid w:val="00BD2B7A"/>
    <w:rsid w:val="00BD2F80"/>
    <w:rsid w:val="00BD300A"/>
    <w:rsid w:val="00BD30EA"/>
    <w:rsid w:val="00BD3A65"/>
    <w:rsid w:val="00BD3C1E"/>
    <w:rsid w:val="00BD3E46"/>
    <w:rsid w:val="00BD3FE4"/>
    <w:rsid w:val="00BD408F"/>
    <w:rsid w:val="00BD40D9"/>
    <w:rsid w:val="00BD4145"/>
    <w:rsid w:val="00BD41BF"/>
    <w:rsid w:val="00BD4351"/>
    <w:rsid w:val="00BD43E7"/>
    <w:rsid w:val="00BD4665"/>
    <w:rsid w:val="00BD4847"/>
    <w:rsid w:val="00BD4867"/>
    <w:rsid w:val="00BD4974"/>
    <w:rsid w:val="00BD4AFE"/>
    <w:rsid w:val="00BD4D74"/>
    <w:rsid w:val="00BD5137"/>
    <w:rsid w:val="00BD516B"/>
    <w:rsid w:val="00BD51B8"/>
    <w:rsid w:val="00BD5461"/>
    <w:rsid w:val="00BD5558"/>
    <w:rsid w:val="00BD59BA"/>
    <w:rsid w:val="00BD5A9E"/>
    <w:rsid w:val="00BD5B1C"/>
    <w:rsid w:val="00BD5CEF"/>
    <w:rsid w:val="00BD6031"/>
    <w:rsid w:val="00BD61CB"/>
    <w:rsid w:val="00BD6639"/>
    <w:rsid w:val="00BD676A"/>
    <w:rsid w:val="00BD67B5"/>
    <w:rsid w:val="00BD6831"/>
    <w:rsid w:val="00BD6A77"/>
    <w:rsid w:val="00BD6AEA"/>
    <w:rsid w:val="00BD6C06"/>
    <w:rsid w:val="00BD6CB4"/>
    <w:rsid w:val="00BD6E0B"/>
    <w:rsid w:val="00BD6E28"/>
    <w:rsid w:val="00BD6F7A"/>
    <w:rsid w:val="00BD7198"/>
    <w:rsid w:val="00BD71E5"/>
    <w:rsid w:val="00BD7246"/>
    <w:rsid w:val="00BD740B"/>
    <w:rsid w:val="00BD7630"/>
    <w:rsid w:val="00BD7722"/>
    <w:rsid w:val="00BD7843"/>
    <w:rsid w:val="00BD7953"/>
    <w:rsid w:val="00BD7D2E"/>
    <w:rsid w:val="00BE01E3"/>
    <w:rsid w:val="00BE0529"/>
    <w:rsid w:val="00BE0776"/>
    <w:rsid w:val="00BE07F0"/>
    <w:rsid w:val="00BE1062"/>
    <w:rsid w:val="00BE1261"/>
    <w:rsid w:val="00BE13C6"/>
    <w:rsid w:val="00BE1619"/>
    <w:rsid w:val="00BE1D2B"/>
    <w:rsid w:val="00BE23AA"/>
    <w:rsid w:val="00BE253E"/>
    <w:rsid w:val="00BE2926"/>
    <w:rsid w:val="00BE2D5F"/>
    <w:rsid w:val="00BE2FBE"/>
    <w:rsid w:val="00BE31B1"/>
    <w:rsid w:val="00BE3411"/>
    <w:rsid w:val="00BE348D"/>
    <w:rsid w:val="00BE357E"/>
    <w:rsid w:val="00BE3725"/>
    <w:rsid w:val="00BE3795"/>
    <w:rsid w:val="00BE3914"/>
    <w:rsid w:val="00BE40A2"/>
    <w:rsid w:val="00BE42DE"/>
    <w:rsid w:val="00BE46ED"/>
    <w:rsid w:val="00BE4999"/>
    <w:rsid w:val="00BE49E2"/>
    <w:rsid w:val="00BE4AF8"/>
    <w:rsid w:val="00BE4BE0"/>
    <w:rsid w:val="00BE4D54"/>
    <w:rsid w:val="00BE4FA9"/>
    <w:rsid w:val="00BE5178"/>
    <w:rsid w:val="00BE52F5"/>
    <w:rsid w:val="00BE54B1"/>
    <w:rsid w:val="00BE55F5"/>
    <w:rsid w:val="00BE5771"/>
    <w:rsid w:val="00BE5B07"/>
    <w:rsid w:val="00BE61A5"/>
    <w:rsid w:val="00BE6414"/>
    <w:rsid w:val="00BE6557"/>
    <w:rsid w:val="00BE6781"/>
    <w:rsid w:val="00BE6A49"/>
    <w:rsid w:val="00BE6EE1"/>
    <w:rsid w:val="00BE6FE0"/>
    <w:rsid w:val="00BE7018"/>
    <w:rsid w:val="00BE72F0"/>
    <w:rsid w:val="00BE73A8"/>
    <w:rsid w:val="00BE7811"/>
    <w:rsid w:val="00BE7C8A"/>
    <w:rsid w:val="00BF04E2"/>
    <w:rsid w:val="00BF07EC"/>
    <w:rsid w:val="00BF0A36"/>
    <w:rsid w:val="00BF0B7F"/>
    <w:rsid w:val="00BF16E7"/>
    <w:rsid w:val="00BF16ED"/>
    <w:rsid w:val="00BF179F"/>
    <w:rsid w:val="00BF18D8"/>
    <w:rsid w:val="00BF1A63"/>
    <w:rsid w:val="00BF1B5C"/>
    <w:rsid w:val="00BF1D29"/>
    <w:rsid w:val="00BF21CF"/>
    <w:rsid w:val="00BF2737"/>
    <w:rsid w:val="00BF2786"/>
    <w:rsid w:val="00BF2B9B"/>
    <w:rsid w:val="00BF2C4E"/>
    <w:rsid w:val="00BF2C5A"/>
    <w:rsid w:val="00BF35D8"/>
    <w:rsid w:val="00BF3762"/>
    <w:rsid w:val="00BF39C9"/>
    <w:rsid w:val="00BF3A80"/>
    <w:rsid w:val="00BF3BA0"/>
    <w:rsid w:val="00BF3BA3"/>
    <w:rsid w:val="00BF45F7"/>
    <w:rsid w:val="00BF4738"/>
    <w:rsid w:val="00BF48F3"/>
    <w:rsid w:val="00BF4A14"/>
    <w:rsid w:val="00BF4A24"/>
    <w:rsid w:val="00BF4B4F"/>
    <w:rsid w:val="00BF4F2D"/>
    <w:rsid w:val="00BF509C"/>
    <w:rsid w:val="00BF5119"/>
    <w:rsid w:val="00BF5412"/>
    <w:rsid w:val="00BF55D6"/>
    <w:rsid w:val="00BF565E"/>
    <w:rsid w:val="00BF587D"/>
    <w:rsid w:val="00BF5EB5"/>
    <w:rsid w:val="00BF60D7"/>
    <w:rsid w:val="00BF61DE"/>
    <w:rsid w:val="00BF641D"/>
    <w:rsid w:val="00BF6667"/>
    <w:rsid w:val="00BF6903"/>
    <w:rsid w:val="00BF6A7C"/>
    <w:rsid w:val="00BF6B26"/>
    <w:rsid w:val="00BF6C2C"/>
    <w:rsid w:val="00BF6FF6"/>
    <w:rsid w:val="00BF766C"/>
    <w:rsid w:val="00BF7878"/>
    <w:rsid w:val="00BF7EB5"/>
    <w:rsid w:val="00C000FC"/>
    <w:rsid w:val="00C00131"/>
    <w:rsid w:val="00C001AE"/>
    <w:rsid w:val="00C0031B"/>
    <w:rsid w:val="00C00789"/>
    <w:rsid w:val="00C007F3"/>
    <w:rsid w:val="00C00A3D"/>
    <w:rsid w:val="00C00E4D"/>
    <w:rsid w:val="00C00E4E"/>
    <w:rsid w:val="00C010C9"/>
    <w:rsid w:val="00C011C3"/>
    <w:rsid w:val="00C014BD"/>
    <w:rsid w:val="00C0165C"/>
    <w:rsid w:val="00C017B1"/>
    <w:rsid w:val="00C019E9"/>
    <w:rsid w:val="00C01BF3"/>
    <w:rsid w:val="00C01CF6"/>
    <w:rsid w:val="00C01F64"/>
    <w:rsid w:val="00C01F85"/>
    <w:rsid w:val="00C020A9"/>
    <w:rsid w:val="00C022CE"/>
    <w:rsid w:val="00C024EE"/>
    <w:rsid w:val="00C025AA"/>
    <w:rsid w:val="00C026D2"/>
    <w:rsid w:val="00C02860"/>
    <w:rsid w:val="00C02A7A"/>
    <w:rsid w:val="00C02B53"/>
    <w:rsid w:val="00C02E70"/>
    <w:rsid w:val="00C033C3"/>
    <w:rsid w:val="00C037C5"/>
    <w:rsid w:val="00C03BFA"/>
    <w:rsid w:val="00C0409F"/>
    <w:rsid w:val="00C040C8"/>
    <w:rsid w:val="00C041DC"/>
    <w:rsid w:val="00C0469A"/>
    <w:rsid w:val="00C04769"/>
    <w:rsid w:val="00C04C24"/>
    <w:rsid w:val="00C04E28"/>
    <w:rsid w:val="00C05089"/>
    <w:rsid w:val="00C050A8"/>
    <w:rsid w:val="00C05151"/>
    <w:rsid w:val="00C05475"/>
    <w:rsid w:val="00C0585F"/>
    <w:rsid w:val="00C05A04"/>
    <w:rsid w:val="00C05B3A"/>
    <w:rsid w:val="00C05F3A"/>
    <w:rsid w:val="00C05FB4"/>
    <w:rsid w:val="00C06012"/>
    <w:rsid w:val="00C061D2"/>
    <w:rsid w:val="00C06289"/>
    <w:rsid w:val="00C06401"/>
    <w:rsid w:val="00C0654A"/>
    <w:rsid w:val="00C0667E"/>
    <w:rsid w:val="00C06685"/>
    <w:rsid w:val="00C066B4"/>
    <w:rsid w:val="00C06D99"/>
    <w:rsid w:val="00C06DF2"/>
    <w:rsid w:val="00C06EA6"/>
    <w:rsid w:val="00C06EBC"/>
    <w:rsid w:val="00C06F14"/>
    <w:rsid w:val="00C0700E"/>
    <w:rsid w:val="00C0708C"/>
    <w:rsid w:val="00C072AC"/>
    <w:rsid w:val="00C073DF"/>
    <w:rsid w:val="00C07452"/>
    <w:rsid w:val="00C0745B"/>
    <w:rsid w:val="00C0773A"/>
    <w:rsid w:val="00C0775E"/>
    <w:rsid w:val="00C0795F"/>
    <w:rsid w:val="00C07E28"/>
    <w:rsid w:val="00C07E5A"/>
    <w:rsid w:val="00C10022"/>
    <w:rsid w:val="00C10073"/>
    <w:rsid w:val="00C103B4"/>
    <w:rsid w:val="00C1062B"/>
    <w:rsid w:val="00C107D0"/>
    <w:rsid w:val="00C10A34"/>
    <w:rsid w:val="00C10D26"/>
    <w:rsid w:val="00C1142A"/>
    <w:rsid w:val="00C11917"/>
    <w:rsid w:val="00C11A9E"/>
    <w:rsid w:val="00C1227D"/>
    <w:rsid w:val="00C124B0"/>
    <w:rsid w:val="00C124F1"/>
    <w:rsid w:val="00C1276D"/>
    <w:rsid w:val="00C128DB"/>
    <w:rsid w:val="00C12C5A"/>
    <w:rsid w:val="00C12C7D"/>
    <w:rsid w:val="00C12E28"/>
    <w:rsid w:val="00C12E8D"/>
    <w:rsid w:val="00C13294"/>
    <w:rsid w:val="00C136DB"/>
    <w:rsid w:val="00C13E36"/>
    <w:rsid w:val="00C13EFA"/>
    <w:rsid w:val="00C145C5"/>
    <w:rsid w:val="00C14826"/>
    <w:rsid w:val="00C14B8E"/>
    <w:rsid w:val="00C154AD"/>
    <w:rsid w:val="00C156A0"/>
    <w:rsid w:val="00C15C74"/>
    <w:rsid w:val="00C15F2D"/>
    <w:rsid w:val="00C16485"/>
    <w:rsid w:val="00C164F8"/>
    <w:rsid w:val="00C167AB"/>
    <w:rsid w:val="00C16DE4"/>
    <w:rsid w:val="00C16EE4"/>
    <w:rsid w:val="00C17131"/>
    <w:rsid w:val="00C17563"/>
    <w:rsid w:val="00C176F4"/>
    <w:rsid w:val="00C177AF"/>
    <w:rsid w:val="00C17C94"/>
    <w:rsid w:val="00C17DD8"/>
    <w:rsid w:val="00C200A2"/>
    <w:rsid w:val="00C20245"/>
    <w:rsid w:val="00C20485"/>
    <w:rsid w:val="00C20558"/>
    <w:rsid w:val="00C209F2"/>
    <w:rsid w:val="00C20B1C"/>
    <w:rsid w:val="00C20DC7"/>
    <w:rsid w:val="00C20DDD"/>
    <w:rsid w:val="00C2108E"/>
    <w:rsid w:val="00C21349"/>
    <w:rsid w:val="00C2138C"/>
    <w:rsid w:val="00C213FA"/>
    <w:rsid w:val="00C2143E"/>
    <w:rsid w:val="00C215FF"/>
    <w:rsid w:val="00C21C53"/>
    <w:rsid w:val="00C21CF6"/>
    <w:rsid w:val="00C21DCA"/>
    <w:rsid w:val="00C22785"/>
    <w:rsid w:val="00C228BB"/>
    <w:rsid w:val="00C23279"/>
    <w:rsid w:val="00C237F3"/>
    <w:rsid w:val="00C23D90"/>
    <w:rsid w:val="00C23E2D"/>
    <w:rsid w:val="00C2410C"/>
    <w:rsid w:val="00C24230"/>
    <w:rsid w:val="00C24609"/>
    <w:rsid w:val="00C24826"/>
    <w:rsid w:val="00C2490E"/>
    <w:rsid w:val="00C24CBF"/>
    <w:rsid w:val="00C255D7"/>
    <w:rsid w:val="00C257C4"/>
    <w:rsid w:val="00C259C4"/>
    <w:rsid w:val="00C25A50"/>
    <w:rsid w:val="00C25C11"/>
    <w:rsid w:val="00C25F93"/>
    <w:rsid w:val="00C2603E"/>
    <w:rsid w:val="00C26329"/>
    <w:rsid w:val="00C2659D"/>
    <w:rsid w:val="00C265A3"/>
    <w:rsid w:val="00C26696"/>
    <w:rsid w:val="00C266CF"/>
    <w:rsid w:val="00C270B0"/>
    <w:rsid w:val="00C27294"/>
    <w:rsid w:val="00C2743A"/>
    <w:rsid w:val="00C27554"/>
    <w:rsid w:val="00C27919"/>
    <w:rsid w:val="00C27BE5"/>
    <w:rsid w:val="00C27F44"/>
    <w:rsid w:val="00C30007"/>
    <w:rsid w:val="00C3031A"/>
    <w:rsid w:val="00C309D4"/>
    <w:rsid w:val="00C30ABC"/>
    <w:rsid w:val="00C30F7D"/>
    <w:rsid w:val="00C3152C"/>
    <w:rsid w:val="00C31895"/>
    <w:rsid w:val="00C31904"/>
    <w:rsid w:val="00C31D1F"/>
    <w:rsid w:val="00C31F8B"/>
    <w:rsid w:val="00C31FBD"/>
    <w:rsid w:val="00C32274"/>
    <w:rsid w:val="00C32789"/>
    <w:rsid w:val="00C32997"/>
    <w:rsid w:val="00C32B49"/>
    <w:rsid w:val="00C32D4A"/>
    <w:rsid w:val="00C32E2B"/>
    <w:rsid w:val="00C32F31"/>
    <w:rsid w:val="00C32FF8"/>
    <w:rsid w:val="00C3307E"/>
    <w:rsid w:val="00C330F7"/>
    <w:rsid w:val="00C3310D"/>
    <w:rsid w:val="00C3314E"/>
    <w:rsid w:val="00C331CB"/>
    <w:rsid w:val="00C33341"/>
    <w:rsid w:val="00C33398"/>
    <w:rsid w:val="00C3347F"/>
    <w:rsid w:val="00C3386E"/>
    <w:rsid w:val="00C33A61"/>
    <w:rsid w:val="00C33D2F"/>
    <w:rsid w:val="00C33FBA"/>
    <w:rsid w:val="00C33FFF"/>
    <w:rsid w:val="00C340CB"/>
    <w:rsid w:val="00C346CB"/>
    <w:rsid w:val="00C347EF"/>
    <w:rsid w:val="00C34B1C"/>
    <w:rsid w:val="00C34C31"/>
    <w:rsid w:val="00C34D17"/>
    <w:rsid w:val="00C34D1D"/>
    <w:rsid w:val="00C34E9C"/>
    <w:rsid w:val="00C34F51"/>
    <w:rsid w:val="00C351B1"/>
    <w:rsid w:val="00C35246"/>
    <w:rsid w:val="00C3528D"/>
    <w:rsid w:val="00C35327"/>
    <w:rsid w:val="00C35A56"/>
    <w:rsid w:val="00C35BAF"/>
    <w:rsid w:val="00C35DA2"/>
    <w:rsid w:val="00C35DD6"/>
    <w:rsid w:val="00C35E19"/>
    <w:rsid w:val="00C35F37"/>
    <w:rsid w:val="00C35FA4"/>
    <w:rsid w:val="00C363E0"/>
    <w:rsid w:val="00C365A0"/>
    <w:rsid w:val="00C366D7"/>
    <w:rsid w:val="00C3688C"/>
    <w:rsid w:val="00C368E9"/>
    <w:rsid w:val="00C36AB4"/>
    <w:rsid w:val="00C36CA1"/>
    <w:rsid w:val="00C36EFB"/>
    <w:rsid w:val="00C36F8A"/>
    <w:rsid w:val="00C36FB7"/>
    <w:rsid w:val="00C3730A"/>
    <w:rsid w:val="00C37516"/>
    <w:rsid w:val="00C375AB"/>
    <w:rsid w:val="00C37AD8"/>
    <w:rsid w:val="00C37C51"/>
    <w:rsid w:val="00C37D0B"/>
    <w:rsid w:val="00C37FD5"/>
    <w:rsid w:val="00C4032D"/>
    <w:rsid w:val="00C4048A"/>
    <w:rsid w:val="00C40504"/>
    <w:rsid w:val="00C40538"/>
    <w:rsid w:val="00C405B1"/>
    <w:rsid w:val="00C405C9"/>
    <w:rsid w:val="00C41001"/>
    <w:rsid w:val="00C41043"/>
    <w:rsid w:val="00C41768"/>
    <w:rsid w:val="00C41B29"/>
    <w:rsid w:val="00C41B9E"/>
    <w:rsid w:val="00C41CF5"/>
    <w:rsid w:val="00C41ED8"/>
    <w:rsid w:val="00C41ED9"/>
    <w:rsid w:val="00C421EA"/>
    <w:rsid w:val="00C426F7"/>
    <w:rsid w:val="00C42CAC"/>
    <w:rsid w:val="00C42CFA"/>
    <w:rsid w:val="00C42D44"/>
    <w:rsid w:val="00C42DA1"/>
    <w:rsid w:val="00C42EEB"/>
    <w:rsid w:val="00C42F1B"/>
    <w:rsid w:val="00C42F49"/>
    <w:rsid w:val="00C431BB"/>
    <w:rsid w:val="00C43276"/>
    <w:rsid w:val="00C433FC"/>
    <w:rsid w:val="00C437D9"/>
    <w:rsid w:val="00C43AA0"/>
    <w:rsid w:val="00C43BB2"/>
    <w:rsid w:val="00C43C72"/>
    <w:rsid w:val="00C43CBE"/>
    <w:rsid w:val="00C43E19"/>
    <w:rsid w:val="00C43F82"/>
    <w:rsid w:val="00C440A5"/>
    <w:rsid w:val="00C442CE"/>
    <w:rsid w:val="00C44416"/>
    <w:rsid w:val="00C4457C"/>
    <w:rsid w:val="00C448BD"/>
    <w:rsid w:val="00C44BBF"/>
    <w:rsid w:val="00C44C92"/>
    <w:rsid w:val="00C44CE8"/>
    <w:rsid w:val="00C4531B"/>
    <w:rsid w:val="00C453C3"/>
    <w:rsid w:val="00C455D5"/>
    <w:rsid w:val="00C45691"/>
    <w:rsid w:val="00C45814"/>
    <w:rsid w:val="00C45AF7"/>
    <w:rsid w:val="00C45C83"/>
    <w:rsid w:val="00C45CF3"/>
    <w:rsid w:val="00C46020"/>
    <w:rsid w:val="00C46092"/>
    <w:rsid w:val="00C461CF"/>
    <w:rsid w:val="00C469E8"/>
    <w:rsid w:val="00C46A86"/>
    <w:rsid w:val="00C46ED4"/>
    <w:rsid w:val="00C471B5"/>
    <w:rsid w:val="00C471C7"/>
    <w:rsid w:val="00C471F3"/>
    <w:rsid w:val="00C4751F"/>
    <w:rsid w:val="00C47698"/>
    <w:rsid w:val="00C47AF8"/>
    <w:rsid w:val="00C47E33"/>
    <w:rsid w:val="00C50245"/>
    <w:rsid w:val="00C50487"/>
    <w:rsid w:val="00C50953"/>
    <w:rsid w:val="00C50FEA"/>
    <w:rsid w:val="00C51072"/>
    <w:rsid w:val="00C511B5"/>
    <w:rsid w:val="00C512D4"/>
    <w:rsid w:val="00C51438"/>
    <w:rsid w:val="00C514A5"/>
    <w:rsid w:val="00C5172B"/>
    <w:rsid w:val="00C5189B"/>
    <w:rsid w:val="00C51B3A"/>
    <w:rsid w:val="00C52035"/>
    <w:rsid w:val="00C520BC"/>
    <w:rsid w:val="00C521C8"/>
    <w:rsid w:val="00C52263"/>
    <w:rsid w:val="00C52403"/>
    <w:rsid w:val="00C52452"/>
    <w:rsid w:val="00C52496"/>
    <w:rsid w:val="00C525BD"/>
    <w:rsid w:val="00C528B2"/>
    <w:rsid w:val="00C52B34"/>
    <w:rsid w:val="00C52D95"/>
    <w:rsid w:val="00C52F5C"/>
    <w:rsid w:val="00C531D5"/>
    <w:rsid w:val="00C532FB"/>
    <w:rsid w:val="00C53477"/>
    <w:rsid w:val="00C537C5"/>
    <w:rsid w:val="00C53A9A"/>
    <w:rsid w:val="00C53C65"/>
    <w:rsid w:val="00C53F77"/>
    <w:rsid w:val="00C54357"/>
    <w:rsid w:val="00C54478"/>
    <w:rsid w:val="00C545DF"/>
    <w:rsid w:val="00C546EF"/>
    <w:rsid w:val="00C54962"/>
    <w:rsid w:val="00C54B73"/>
    <w:rsid w:val="00C55131"/>
    <w:rsid w:val="00C55260"/>
    <w:rsid w:val="00C5545B"/>
    <w:rsid w:val="00C554FF"/>
    <w:rsid w:val="00C55756"/>
    <w:rsid w:val="00C55859"/>
    <w:rsid w:val="00C5593B"/>
    <w:rsid w:val="00C55981"/>
    <w:rsid w:val="00C55C40"/>
    <w:rsid w:val="00C561CD"/>
    <w:rsid w:val="00C5624D"/>
    <w:rsid w:val="00C563B5"/>
    <w:rsid w:val="00C56B5B"/>
    <w:rsid w:val="00C56ED0"/>
    <w:rsid w:val="00C5717C"/>
    <w:rsid w:val="00C57425"/>
    <w:rsid w:val="00C57589"/>
    <w:rsid w:val="00C577DE"/>
    <w:rsid w:val="00C577F7"/>
    <w:rsid w:val="00C57891"/>
    <w:rsid w:val="00C57AF3"/>
    <w:rsid w:val="00C57B82"/>
    <w:rsid w:val="00C57C46"/>
    <w:rsid w:val="00C57E69"/>
    <w:rsid w:val="00C57FFE"/>
    <w:rsid w:val="00C600D9"/>
    <w:rsid w:val="00C6035A"/>
    <w:rsid w:val="00C604ED"/>
    <w:rsid w:val="00C6060D"/>
    <w:rsid w:val="00C606EF"/>
    <w:rsid w:val="00C60965"/>
    <w:rsid w:val="00C60B25"/>
    <w:rsid w:val="00C60B49"/>
    <w:rsid w:val="00C610E7"/>
    <w:rsid w:val="00C61598"/>
    <w:rsid w:val="00C61A91"/>
    <w:rsid w:val="00C61B4D"/>
    <w:rsid w:val="00C61BBB"/>
    <w:rsid w:val="00C61FA6"/>
    <w:rsid w:val="00C623E6"/>
    <w:rsid w:val="00C6277E"/>
    <w:rsid w:val="00C627E8"/>
    <w:rsid w:val="00C6291D"/>
    <w:rsid w:val="00C62A57"/>
    <w:rsid w:val="00C62C2D"/>
    <w:rsid w:val="00C631A9"/>
    <w:rsid w:val="00C636E3"/>
    <w:rsid w:val="00C637E0"/>
    <w:rsid w:val="00C639EB"/>
    <w:rsid w:val="00C63B93"/>
    <w:rsid w:val="00C64023"/>
    <w:rsid w:val="00C640C5"/>
    <w:rsid w:val="00C643C6"/>
    <w:rsid w:val="00C6498D"/>
    <w:rsid w:val="00C64A0A"/>
    <w:rsid w:val="00C64BFD"/>
    <w:rsid w:val="00C6535C"/>
    <w:rsid w:val="00C657AB"/>
    <w:rsid w:val="00C65BC8"/>
    <w:rsid w:val="00C65DEB"/>
    <w:rsid w:val="00C65F8F"/>
    <w:rsid w:val="00C6602F"/>
    <w:rsid w:val="00C662DB"/>
    <w:rsid w:val="00C663DE"/>
    <w:rsid w:val="00C6645F"/>
    <w:rsid w:val="00C66568"/>
    <w:rsid w:val="00C665C5"/>
    <w:rsid w:val="00C6667B"/>
    <w:rsid w:val="00C66939"/>
    <w:rsid w:val="00C66C7D"/>
    <w:rsid w:val="00C67399"/>
    <w:rsid w:val="00C6754D"/>
    <w:rsid w:val="00C67567"/>
    <w:rsid w:val="00C676DC"/>
    <w:rsid w:val="00C678AB"/>
    <w:rsid w:val="00C67B9E"/>
    <w:rsid w:val="00C67CBF"/>
    <w:rsid w:val="00C67D0D"/>
    <w:rsid w:val="00C67D96"/>
    <w:rsid w:val="00C67E36"/>
    <w:rsid w:val="00C67EC6"/>
    <w:rsid w:val="00C70433"/>
    <w:rsid w:val="00C70588"/>
    <w:rsid w:val="00C707A5"/>
    <w:rsid w:val="00C708C2"/>
    <w:rsid w:val="00C70DBA"/>
    <w:rsid w:val="00C70FB4"/>
    <w:rsid w:val="00C712AA"/>
    <w:rsid w:val="00C712D9"/>
    <w:rsid w:val="00C7141A"/>
    <w:rsid w:val="00C71777"/>
    <w:rsid w:val="00C71BFC"/>
    <w:rsid w:val="00C71C40"/>
    <w:rsid w:val="00C71DE2"/>
    <w:rsid w:val="00C71F57"/>
    <w:rsid w:val="00C72239"/>
    <w:rsid w:val="00C72272"/>
    <w:rsid w:val="00C7238B"/>
    <w:rsid w:val="00C728F5"/>
    <w:rsid w:val="00C72A62"/>
    <w:rsid w:val="00C7345B"/>
    <w:rsid w:val="00C73745"/>
    <w:rsid w:val="00C73863"/>
    <w:rsid w:val="00C740DD"/>
    <w:rsid w:val="00C74201"/>
    <w:rsid w:val="00C74246"/>
    <w:rsid w:val="00C742A7"/>
    <w:rsid w:val="00C743C2"/>
    <w:rsid w:val="00C74679"/>
    <w:rsid w:val="00C746B2"/>
    <w:rsid w:val="00C74722"/>
    <w:rsid w:val="00C74B0B"/>
    <w:rsid w:val="00C75142"/>
    <w:rsid w:val="00C752BB"/>
    <w:rsid w:val="00C758BD"/>
    <w:rsid w:val="00C75948"/>
    <w:rsid w:val="00C75996"/>
    <w:rsid w:val="00C759B5"/>
    <w:rsid w:val="00C75AC2"/>
    <w:rsid w:val="00C75D73"/>
    <w:rsid w:val="00C75DE3"/>
    <w:rsid w:val="00C75E44"/>
    <w:rsid w:val="00C75E74"/>
    <w:rsid w:val="00C761CB"/>
    <w:rsid w:val="00C76226"/>
    <w:rsid w:val="00C767E1"/>
    <w:rsid w:val="00C767F5"/>
    <w:rsid w:val="00C76892"/>
    <w:rsid w:val="00C76E0A"/>
    <w:rsid w:val="00C76E6C"/>
    <w:rsid w:val="00C771F2"/>
    <w:rsid w:val="00C771FB"/>
    <w:rsid w:val="00C774B3"/>
    <w:rsid w:val="00C778C9"/>
    <w:rsid w:val="00C779A8"/>
    <w:rsid w:val="00C77AED"/>
    <w:rsid w:val="00C77B74"/>
    <w:rsid w:val="00C77CAE"/>
    <w:rsid w:val="00C77CFF"/>
    <w:rsid w:val="00C77F13"/>
    <w:rsid w:val="00C80247"/>
    <w:rsid w:val="00C803BD"/>
    <w:rsid w:val="00C8087F"/>
    <w:rsid w:val="00C80F42"/>
    <w:rsid w:val="00C80FF3"/>
    <w:rsid w:val="00C81022"/>
    <w:rsid w:val="00C810A2"/>
    <w:rsid w:val="00C81205"/>
    <w:rsid w:val="00C81342"/>
    <w:rsid w:val="00C8139A"/>
    <w:rsid w:val="00C81564"/>
    <w:rsid w:val="00C815C7"/>
    <w:rsid w:val="00C82192"/>
    <w:rsid w:val="00C8229F"/>
    <w:rsid w:val="00C8269F"/>
    <w:rsid w:val="00C8287C"/>
    <w:rsid w:val="00C8298F"/>
    <w:rsid w:val="00C82A46"/>
    <w:rsid w:val="00C82A69"/>
    <w:rsid w:val="00C83117"/>
    <w:rsid w:val="00C8336A"/>
    <w:rsid w:val="00C833B1"/>
    <w:rsid w:val="00C83689"/>
    <w:rsid w:val="00C8370E"/>
    <w:rsid w:val="00C83DDB"/>
    <w:rsid w:val="00C83E07"/>
    <w:rsid w:val="00C83E09"/>
    <w:rsid w:val="00C83FF1"/>
    <w:rsid w:val="00C842D5"/>
    <w:rsid w:val="00C843C4"/>
    <w:rsid w:val="00C84613"/>
    <w:rsid w:val="00C8480C"/>
    <w:rsid w:val="00C84897"/>
    <w:rsid w:val="00C84AF7"/>
    <w:rsid w:val="00C84B91"/>
    <w:rsid w:val="00C84BCD"/>
    <w:rsid w:val="00C84DC9"/>
    <w:rsid w:val="00C84DE8"/>
    <w:rsid w:val="00C84E2E"/>
    <w:rsid w:val="00C84F7E"/>
    <w:rsid w:val="00C85033"/>
    <w:rsid w:val="00C850A0"/>
    <w:rsid w:val="00C8516F"/>
    <w:rsid w:val="00C8520C"/>
    <w:rsid w:val="00C85218"/>
    <w:rsid w:val="00C8526F"/>
    <w:rsid w:val="00C85683"/>
    <w:rsid w:val="00C8569B"/>
    <w:rsid w:val="00C857C9"/>
    <w:rsid w:val="00C85DE1"/>
    <w:rsid w:val="00C85F03"/>
    <w:rsid w:val="00C861F5"/>
    <w:rsid w:val="00C8627C"/>
    <w:rsid w:val="00C867D2"/>
    <w:rsid w:val="00C86D02"/>
    <w:rsid w:val="00C86D46"/>
    <w:rsid w:val="00C86FCB"/>
    <w:rsid w:val="00C87252"/>
    <w:rsid w:val="00C87580"/>
    <w:rsid w:val="00C875B0"/>
    <w:rsid w:val="00C87B82"/>
    <w:rsid w:val="00C87D48"/>
    <w:rsid w:val="00C902A0"/>
    <w:rsid w:val="00C90475"/>
    <w:rsid w:val="00C90947"/>
    <w:rsid w:val="00C9130E"/>
    <w:rsid w:val="00C9131A"/>
    <w:rsid w:val="00C91342"/>
    <w:rsid w:val="00C9194A"/>
    <w:rsid w:val="00C91DE2"/>
    <w:rsid w:val="00C91DF1"/>
    <w:rsid w:val="00C92029"/>
    <w:rsid w:val="00C92126"/>
    <w:rsid w:val="00C92400"/>
    <w:rsid w:val="00C92534"/>
    <w:rsid w:val="00C925FD"/>
    <w:rsid w:val="00C926BE"/>
    <w:rsid w:val="00C926DE"/>
    <w:rsid w:val="00C92890"/>
    <w:rsid w:val="00C9293E"/>
    <w:rsid w:val="00C92957"/>
    <w:rsid w:val="00C92AA3"/>
    <w:rsid w:val="00C92B4E"/>
    <w:rsid w:val="00C92BE7"/>
    <w:rsid w:val="00C92D0A"/>
    <w:rsid w:val="00C92EA2"/>
    <w:rsid w:val="00C93072"/>
    <w:rsid w:val="00C93099"/>
    <w:rsid w:val="00C9327E"/>
    <w:rsid w:val="00C932E4"/>
    <w:rsid w:val="00C9335B"/>
    <w:rsid w:val="00C93836"/>
    <w:rsid w:val="00C9427C"/>
    <w:rsid w:val="00C948B6"/>
    <w:rsid w:val="00C94978"/>
    <w:rsid w:val="00C94A38"/>
    <w:rsid w:val="00C94B04"/>
    <w:rsid w:val="00C94C3F"/>
    <w:rsid w:val="00C94C77"/>
    <w:rsid w:val="00C94CD8"/>
    <w:rsid w:val="00C95576"/>
    <w:rsid w:val="00C9563E"/>
    <w:rsid w:val="00C95809"/>
    <w:rsid w:val="00C95F50"/>
    <w:rsid w:val="00C95FDB"/>
    <w:rsid w:val="00C9611C"/>
    <w:rsid w:val="00C9612E"/>
    <w:rsid w:val="00C96176"/>
    <w:rsid w:val="00C96281"/>
    <w:rsid w:val="00C96351"/>
    <w:rsid w:val="00C96D43"/>
    <w:rsid w:val="00C96D53"/>
    <w:rsid w:val="00C96E91"/>
    <w:rsid w:val="00C96FD6"/>
    <w:rsid w:val="00C971ED"/>
    <w:rsid w:val="00C97244"/>
    <w:rsid w:val="00C97339"/>
    <w:rsid w:val="00C976B9"/>
    <w:rsid w:val="00C978AA"/>
    <w:rsid w:val="00C97BF4"/>
    <w:rsid w:val="00C97C14"/>
    <w:rsid w:val="00C97D0F"/>
    <w:rsid w:val="00CA0057"/>
    <w:rsid w:val="00CA0632"/>
    <w:rsid w:val="00CA06D8"/>
    <w:rsid w:val="00CA06E2"/>
    <w:rsid w:val="00CA09E4"/>
    <w:rsid w:val="00CA0EB6"/>
    <w:rsid w:val="00CA10B7"/>
    <w:rsid w:val="00CA1563"/>
    <w:rsid w:val="00CA16E7"/>
    <w:rsid w:val="00CA1907"/>
    <w:rsid w:val="00CA196A"/>
    <w:rsid w:val="00CA1A7F"/>
    <w:rsid w:val="00CA1AB4"/>
    <w:rsid w:val="00CA1BAA"/>
    <w:rsid w:val="00CA1C28"/>
    <w:rsid w:val="00CA1DD4"/>
    <w:rsid w:val="00CA1E0D"/>
    <w:rsid w:val="00CA233B"/>
    <w:rsid w:val="00CA2E1D"/>
    <w:rsid w:val="00CA2FAF"/>
    <w:rsid w:val="00CA2FE5"/>
    <w:rsid w:val="00CA314C"/>
    <w:rsid w:val="00CA33D6"/>
    <w:rsid w:val="00CA3572"/>
    <w:rsid w:val="00CA3643"/>
    <w:rsid w:val="00CA371F"/>
    <w:rsid w:val="00CA3793"/>
    <w:rsid w:val="00CA3BD0"/>
    <w:rsid w:val="00CA3C6A"/>
    <w:rsid w:val="00CA3C8C"/>
    <w:rsid w:val="00CA3D20"/>
    <w:rsid w:val="00CA3F4C"/>
    <w:rsid w:val="00CA4159"/>
    <w:rsid w:val="00CA4321"/>
    <w:rsid w:val="00CA45FE"/>
    <w:rsid w:val="00CA4643"/>
    <w:rsid w:val="00CA48D7"/>
    <w:rsid w:val="00CA48FD"/>
    <w:rsid w:val="00CA4AD5"/>
    <w:rsid w:val="00CA4BE9"/>
    <w:rsid w:val="00CA4D66"/>
    <w:rsid w:val="00CA4EB8"/>
    <w:rsid w:val="00CA4F14"/>
    <w:rsid w:val="00CA50D3"/>
    <w:rsid w:val="00CA519C"/>
    <w:rsid w:val="00CA5389"/>
    <w:rsid w:val="00CA5646"/>
    <w:rsid w:val="00CA5A95"/>
    <w:rsid w:val="00CA5AE2"/>
    <w:rsid w:val="00CA5B98"/>
    <w:rsid w:val="00CA5F2C"/>
    <w:rsid w:val="00CA60D2"/>
    <w:rsid w:val="00CA61E2"/>
    <w:rsid w:val="00CA6337"/>
    <w:rsid w:val="00CA6463"/>
    <w:rsid w:val="00CA65EF"/>
    <w:rsid w:val="00CA6857"/>
    <w:rsid w:val="00CA6CB0"/>
    <w:rsid w:val="00CA7105"/>
    <w:rsid w:val="00CA7241"/>
    <w:rsid w:val="00CA787D"/>
    <w:rsid w:val="00CA79D8"/>
    <w:rsid w:val="00CA7A6C"/>
    <w:rsid w:val="00CA7B3E"/>
    <w:rsid w:val="00CA7B4F"/>
    <w:rsid w:val="00CA7E62"/>
    <w:rsid w:val="00CA7FA9"/>
    <w:rsid w:val="00CB0313"/>
    <w:rsid w:val="00CB0406"/>
    <w:rsid w:val="00CB0523"/>
    <w:rsid w:val="00CB08E6"/>
    <w:rsid w:val="00CB0A59"/>
    <w:rsid w:val="00CB0AEC"/>
    <w:rsid w:val="00CB0BD0"/>
    <w:rsid w:val="00CB0DC3"/>
    <w:rsid w:val="00CB1D89"/>
    <w:rsid w:val="00CB1DBA"/>
    <w:rsid w:val="00CB1E21"/>
    <w:rsid w:val="00CB23BD"/>
    <w:rsid w:val="00CB2AC5"/>
    <w:rsid w:val="00CB2ACB"/>
    <w:rsid w:val="00CB3240"/>
    <w:rsid w:val="00CB338F"/>
    <w:rsid w:val="00CB375F"/>
    <w:rsid w:val="00CB3879"/>
    <w:rsid w:val="00CB390E"/>
    <w:rsid w:val="00CB3A04"/>
    <w:rsid w:val="00CB3EE5"/>
    <w:rsid w:val="00CB4016"/>
    <w:rsid w:val="00CB4422"/>
    <w:rsid w:val="00CB4BE2"/>
    <w:rsid w:val="00CB512F"/>
    <w:rsid w:val="00CB5602"/>
    <w:rsid w:val="00CB5685"/>
    <w:rsid w:val="00CB5D78"/>
    <w:rsid w:val="00CB5DA1"/>
    <w:rsid w:val="00CB5E35"/>
    <w:rsid w:val="00CB6143"/>
    <w:rsid w:val="00CB6517"/>
    <w:rsid w:val="00CB6768"/>
    <w:rsid w:val="00CB681C"/>
    <w:rsid w:val="00CB6C10"/>
    <w:rsid w:val="00CB6C3B"/>
    <w:rsid w:val="00CB6F4A"/>
    <w:rsid w:val="00CB701A"/>
    <w:rsid w:val="00CB70E4"/>
    <w:rsid w:val="00CB7669"/>
    <w:rsid w:val="00CB770C"/>
    <w:rsid w:val="00CB770E"/>
    <w:rsid w:val="00CB7B7F"/>
    <w:rsid w:val="00CB7B90"/>
    <w:rsid w:val="00CB7C9A"/>
    <w:rsid w:val="00CB7CF8"/>
    <w:rsid w:val="00CB7E43"/>
    <w:rsid w:val="00CC0043"/>
    <w:rsid w:val="00CC012A"/>
    <w:rsid w:val="00CC0146"/>
    <w:rsid w:val="00CC052D"/>
    <w:rsid w:val="00CC0724"/>
    <w:rsid w:val="00CC07A9"/>
    <w:rsid w:val="00CC088D"/>
    <w:rsid w:val="00CC0981"/>
    <w:rsid w:val="00CC0ADA"/>
    <w:rsid w:val="00CC0BCB"/>
    <w:rsid w:val="00CC0CF2"/>
    <w:rsid w:val="00CC0D37"/>
    <w:rsid w:val="00CC0E83"/>
    <w:rsid w:val="00CC118F"/>
    <w:rsid w:val="00CC12F4"/>
    <w:rsid w:val="00CC13CD"/>
    <w:rsid w:val="00CC192F"/>
    <w:rsid w:val="00CC1A04"/>
    <w:rsid w:val="00CC1CAF"/>
    <w:rsid w:val="00CC1D04"/>
    <w:rsid w:val="00CC2007"/>
    <w:rsid w:val="00CC2092"/>
    <w:rsid w:val="00CC2318"/>
    <w:rsid w:val="00CC256F"/>
    <w:rsid w:val="00CC276F"/>
    <w:rsid w:val="00CC2795"/>
    <w:rsid w:val="00CC2C39"/>
    <w:rsid w:val="00CC2CFC"/>
    <w:rsid w:val="00CC2D95"/>
    <w:rsid w:val="00CC2D9F"/>
    <w:rsid w:val="00CC2FC5"/>
    <w:rsid w:val="00CC3211"/>
    <w:rsid w:val="00CC3C36"/>
    <w:rsid w:val="00CC41C7"/>
    <w:rsid w:val="00CC4619"/>
    <w:rsid w:val="00CC4DA6"/>
    <w:rsid w:val="00CC5398"/>
    <w:rsid w:val="00CC55C1"/>
    <w:rsid w:val="00CC571F"/>
    <w:rsid w:val="00CC5776"/>
    <w:rsid w:val="00CC5946"/>
    <w:rsid w:val="00CC6090"/>
    <w:rsid w:val="00CC65A5"/>
    <w:rsid w:val="00CC67FA"/>
    <w:rsid w:val="00CC6914"/>
    <w:rsid w:val="00CC6F79"/>
    <w:rsid w:val="00CC71E2"/>
    <w:rsid w:val="00CC723F"/>
    <w:rsid w:val="00CC72F7"/>
    <w:rsid w:val="00CC7524"/>
    <w:rsid w:val="00CC7749"/>
    <w:rsid w:val="00CC7B91"/>
    <w:rsid w:val="00CC7BB0"/>
    <w:rsid w:val="00CC7BEE"/>
    <w:rsid w:val="00CC7DB8"/>
    <w:rsid w:val="00CC7E7A"/>
    <w:rsid w:val="00CC7F50"/>
    <w:rsid w:val="00CC7F81"/>
    <w:rsid w:val="00CD00B7"/>
    <w:rsid w:val="00CD0191"/>
    <w:rsid w:val="00CD0506"/>
    <w:rsid w:val="00CD0559"/>
    <w:rsid w:val="00CD11EC"/>
    <w:rsid w:val="00CD1277"/>
    <w:rsid w:val="00CD128F"/>
    <w:rsid w:val="00CD134C"/>
    <w:rsid w:val="00CD1B62"/>
    <w:rsid w:val="00CD211E"/>
    <w:rsid w:val="00CD2159"/>
    <w:rsid w:val="00CD2444"/>
    <w:rsid w:val="00CD2584"/>
    <w:rsid w:val="00CD2742"/>
    <w:rsid w:val="00CD27F2"/>
    <w:rsid w:val="00CD2A93"/>
    <w:rsid w:val="00CD2C18"/>
    <w:rsid w:val="00CD2F5B"/>
    <w:rsid w:val="00CD3114"/>
    <w:rsid w:val="00CD32A8"/>
    <w:rsid w:val="00CD33CB"/>
    <w:rsid w:val="00CD34A2"/>
    <w:rsid w:val="00CD360D"/>
    <w:rsid w:val="00CD364F"/>
    <w:rsid w:val="00CD377B"/>
    <w:rsid w:val="00CD377E"/>
    <w:rsid w:val="00CD3921"/>
    <w:rsid w:val="00CD3C6E"/>
    <w:rsid w:val="00CD3C9C"/>
    <w:rsid w:val="00CD4026"/>
    <w:rsid w:val="00CD45FA"/>
    <w:rsid w:val="00CD46FC"/>
    <w:rsid w:val="00CD47E1"/>
    <w:rsid w:val="00CD480B"/>
    <w:rsid w:val="00CD489F"/>
    <w:rsid w:val="00CD4E6F"/>
    <w:rsid w:val="00CD57C4"/>
    <w:rsid w:val="00CD5843"/>
    <w:rsid w:val="00CD5CE2"/>
    <w:rsid w:val="00CD5D8F"/>
    <w:rsid w:val="00CD5E16"/>
    <w:rsid w:val="00CD5E91"/>
    <w:rsid w:val="00CD61D9"/>
    <w:rsid w:val="00CD6301"/>
    <w:rsid w:val="00CD65C1"/>
    <w:rsid w:val="00CD6743"/>
    <w:rsid w:val="00CD6A70"/>
    <w:rsid w:val="00CD6AB8"/>
    <w:rsid w:val="00CD6B3E"/>
    <w:rsid w:val="00CD6BAD"/>
    <w:rsid w:val="00CD6C6A"/>
    <w:rsid w:val="00CD6CA2"/>
    <w:rsid w:val="00CD6DE2"/>
    <w:rsid w:val="00CD6FFC"/>
    <w:rsid w:val="00CD7235"/>
    <w:rsid w:val="00CD7750"/>
    <w:rsid w:val="00CD77E3"/>
    <w:rsid w:val="00CD7AE6"/>
    <w:rsid w:val="00CD7C23"/>
    <w:rsid w:val="00CD7C6C"/>
    <w:rsid w:val="00CD7D4C"/>
    <w:rsid w:val="00CD7F00"/>
    <w:rsid w:val="00CE010F"/>
    <w:rsid w:val="00CE0169"/>
    <w:rsid w:val="00CE025A"/>
    <w:rsid w:val="00CE030D"/>
    <w:rsid w:val="00CE0489"/>
    <w:rsid w:val="00CE0571"/>
    <w:rsid w:val="00CE060D"/>
    <w:rsid w:val="00CE07CE"/>
    <w:rsid w:val="00CE085B"/>
    <w:rsid w:val="00CE09B9"/>
    <w:rsid w:val="00CE0B5F"/>
    <w:rsid w:val="00CE0BA3"/>
    <w:rsid w:val="00CE19E0"/>
    <w:rsid w:val="00CE1BCF"/>
    <w:rsid w:val="00CE1E99"/>
    <w:rsid w:val="00CE1FE4"/>
    <w:rsid w:val="00CE22A7"/>
    <w:rsid w:val="00CE2668"/>
    <w:rsid w:val="00CE29CC"/>
    <w:rsid w:val="00CE314F"/>
    <w:rsid w:val="00CE32D8"/>
    <w:rsid w:val="00CE3B54"/>
    <w:rsid w:val="00CE3D76"/>
    <w:rsid w:val="00CE3F80"/>
    <w:rsid w:val="00CE40B2"/>
    <w:rsid w:val="00CE42F8"/>
    <w:rsid w:val="00CE4399"/>
    <w:rsid w:val="00CE44FD"/>
    <w:rsid w:val="00CE4632"/>
    <w:rsid w:val="00CE4666"/>
    <w:rsid w:val="00CE492F"/>
    <w:rsid w:val="00CE4F04"/>
    <w:rsid w:val="00CE5322"/>
    <w:rsid w:val="00CE5AA0"/>
    <w:rsid w:val="00CE5C30"/>
    <w:rsid w:val="00CE5F2C"/>
    <w:rsid w:val="00CE5F6F"/>
    <w:rsid w:val="00CE651B"/>
    <w:rsid w:val="00CE6531"/>
    <w:rsid w:val="00CE673E"/>
    <w:rsid w:val="00CE680E"/>
    <w:rsid w:val="00CE6835"/>
    <w:rsid w:val="00CE6A82"/>
    <w:rsid w:val="00CE6AC6"/>
    <w:rsid w:val="00CE6CEC"/>
    <w:rsid w:val="00CE6DF9"/>
    <w:rsid w:val="00CE6E7D"/>
    <w:rsid w:val="00CE7281"/>
    <w:rsid w:val="00CE737D"/>
    <w:rsid w:val="00CE7EA5"/>
    <w:rsid w:val="00CF02D9"/>
    <w:rsid w:val="00CF052E"/>
    <w:rsid w:val="00CF055C"/>
    <w:rsid w:val="00CF05B2"/>
    <w:rsid w:val="00CF0829"/>
    <w:rsid w:val="00CF0AC1"/>
    <w:rsid w:val="00CF0B09"/>
    <w:rsid w:val="00CF0EDC"/>
    <w:rsid w:val="00CF19C5"/>
    <w:rsid w:val="00CF1FBC"/>
    <w:rsid w:val="00CF220D"/>
    <w:rsid w:val="00CF2307"/>
    <w:rsid w:val="00CF2498"/>
    <w:rsid w:val="00CF2505"/>
    <w:rsid w:val="00CF265D"/>
    <w:rsid w:val="00CF26C6"/>
    <w:rsid w:val="00CF2AF8"/>
    <w:rsid w:val="00CF2FD9"/>
    <w:rsid w:val="00CF3226"/>
    <w:rsid w:val="00CF3650"/>
    <w:rsid w:val="00CF3C1D"/>
    <w:rsid w:val="00CF3D6E"/>
    <w:rsid w:val="00CF4064"/>
    <w:rsid w:val="00CF4B76"/>
    <w:rsid w:val="00CF4F5F"/>
    <w:rsid w:val="00CF5721"/>
    <w:rsid w:val="00CF618B"/>
    <w:rsid w:val="00CF61A0"/>
    <w:rsid w:val="00CF637A"/>
    <w:rsid w:val="00CF67A6"/>
    <w:rsid w:val="00CF6826"/>
    <w:rsid w:val="00CF683C"/>
    <w:rsid w:val="00CF6966"/>
    <w:rsid w:val="00CF6A46"/>
    <w:rsid w:val="00CF6A96"/>
    <w:rsid w:val="00CF6AB7"/>
    <w:rsid w:val="00CF6B1C"/>
    <w:rsid w:val="00CF6F5E"/>
    <w:rsid w:val="00CF70A9"/>
    <w:rsid w:val="00CF7317"/>
    <w:rsid w:val="00CF7750"/>
    <w:rsid w:val="00CF792C"/>
    <w:rsid w:val="00CF7D3E"/>
    <w:rsid w:val="00CF7EB3"/>
    <w:rsid w:val="00D001DB"/>
    <w:rsid w:val="00D00270"/>
    <w:rsid w:val="00D00D6D"/>
    <w:rsid w:val="00D00EDA"/>
    <w:rsid w:val="00D00EF1"/>
    <w:rsid w:val="00D0116E"/>
    <w:rsid w:val="00D01326"/>
    <w:rsid w:val="00D0152D"/>
    <w:rsid w:val="00D01660"/>
    <w:rsid w:val="00D0171A"/>
    <w:rsid w:val="00D0174A"/>
    <w:rsid w:val="00D01E16"/>
    <w:rsid w:val="00D01FF5"/>
    <w:rsid w:val="00D02304"/>
    <w:rsid w:val="00D024D2"/>
    <w:rsid w:val="00D0257C"/>
    <w:rsid w:val="00D025BE"/>
    <w:rsid w:val="00D026A8"/>
    <w:rsid w:val="00D02817"/>
    <w:rsid w:val="00D028DA"/>
    <w:rsid w:val="00D02999"/>
    <w:rsid w:val="00D029B7"/>
    <w:rsid w:val="00D02C98"/>
    <w:rsid w:val="00D02F6B"/>
    <w:rsid w:val="00D03078"/>
    <w:rsid w:val="00D030D5"/>
    <w:rsid w:val="00D0328E"/>
    <w:rsid w:val="00D03293"/>
    <w:rsid w:val="00D033AD"/>
    <w:rsid w:val="00D03607"/>
    <w:rsid w:val="00D03666"/>
    <w:rsid w:val="00D036B9"/>
    <w:rsid w:val="00D036C5"/>
    <w:rsid w:val="00D0388C"/>
    <w:rsid w:val="00D038E5"/>
    <w:rsid w:val="00D038F0"/>
    <w:rsid w:val="00D03EA5"/>
    <w:rsid w:val="00D04048"/>
    <w:rsid w:val="00D042E2"/>
    <w:rsid w:val="00D04337"/>
    <w:rsid w:val="00D04417"/>
    <w:rsid w:val="00D04643"/>
    <w:rsid w:val="00D04663"/>
    <w:rsid w:val="00D047B6"/>
    <w:rsid w:val="00D0511B"/>
    <w:rsid w:val="00D051D8"/>
    <w:rsid w:val="00D052D1"/>
    <w:rsid w:val="00D054BD"/>
    <w:rsid w:val="00D059F5"/>
    <w:rsid w:val="00D05A21"/>
    <w:rsid w:val="00D06027"/>
    <w:rsid w:val="00D06134"/>
    <w:rsid w:val="00D06278"/>
    <w:rsid w:val="00D062CE"/>
    <w:rsid w:val="00D06595"/>
    <w:rsid w:val="00D0666E"/>
    <w:rsid w:val="00D06714"/>
    <w:rsid w:val="00D06859"/>
    <w:rsid w:val="00D06B42"/>
    <w:rsid w:val="00D078A2"/>
    <w:rsid w:val="00D07CBE"/>
    <w:rsid w:val="00D07FA9"/>
    <w:rsid w:val="00D104FB"/>
    <w:rsid w:val="00D108E0"/>
    <w:rsid w:val="00D10AA9"/>
    <w:rsid w:val="00D10BBC"/>
    <w:rsid w:val="00D10BEA"/>
    <w:rsid w:val="00D10D12"/>
    <w:rsid w:val="00D10D54"/>
    <w:rsid w:val="00D11088"/>
    <w:rsid w:val="00D112CC"/>
    <w:rsid w:val="00D112D0"/>
    <w:rsid w:val="00D114F8"/>
    <w:rsid w:val="00D1186E"/>
    <w:rsid w:val="00D119E3"/>
    <w:rsid w:val="00D11FA2"/>
    <w:rsid w:val="00D1244E"/>
    <w:rsid w:val="00D124D3"/>
    <w:rsid w:val="00D125DE"/>
    <w:rsid w:val="00D1273E"/>
    <w:rsid w:val="00D129A9"/>
    <w:rsid w:val="00D12D0A"/>
    <w:rsid w:val="00D12D59"/>
    <w:rsid w:val="00D13069"/>
    <w:rsid w:val="00D131B7"/>
    <w:rsid w:val="00D131DA"/>
    <w:rsid w:val="00D13491"/>
    <w:rsid w:val="00D13502"/>
    <w:rsid w:val="00D13537"/>
    <w:rsid w:val="00D1372F"/>
    <w:rsid w:val="00D13781"/>
    <w:rsid w:val="00D13873"/>
    <w:rsid w:val="00D1394D"/>
    <w:rsid w:val="00D13A1F"/>
    <w:rsid w:val="00D13D60"/>
    <w:rsid w:val="00D14034"/>
    <w:rsid w:val="00D140CC"/>
    <w:rsid w:val="00D14463"/>
    <w:rsid w:val="00D1453C"/>
    <w:rsid w:val="00D1465E"/>
    <w:rsid w:val="00D14779"/>
    <w:rsid w:val="00D147B2"/>
    <w:rsid w:val="00D147C2"/>
    <w:rsid w:val="00D14A27"/>
    <w:rsid w:val="00D14A3B"/>
    <w:rsid w:val="00D14A45"/>
    <w:rsid w:val="00D14B26"/>
    <w:rsid w:val="00D14EDA"/>
    <w:rsid w:val="00D151BC"/>
    <w:rsid w:val="00D15316"/>
    <w:rsid w:val="00D154D4"/>
    <w:rsid w:val="00D158F2"/>
    <w:rsid w:val="00D1595A"/>
    <w:rsid w:val="00D15CC6"/>
    <w:rsid w:val="00D15EC2"/>
    <w:rsid w:val="00D162DF"/>
    <w:rsid w:val="00D163F4"/>
    <w:rsid w:val="00D16459"/>
    <w:rsid w:val="00D16796"/>
    <w:rsid w:val="00D16A34"/>
    <w:rsid w:val="00D16A55"/>
    <w:rsid w:val="00D17004"/>
    <w:rsid w:val="00D1700C"/>
    <w:rsid w:val="00D170ED"/>
    <w:rsid w:val="00D17255"/>
    <w:rsid w:val="00D1752D"/>
    <w:rsid w:val="00D176E4"/>
    <w:rsid w:val="00D1788B"/>
    <w:rsid w:val="00D17EAB"/>
    <w:rsid w:val="00D17EB1"/>
    <w:rsid w:val="00D17EFD"/>
    <w:rsid w:val="00D17FF2"/>
    <w:rsid w:val="00D20014"/>
    <w:rsid w:val="00D202FF"/>
    <w:rsid w:val="00D2043B"/>
    <w:rsid w:val="00D2057B"/>
    <w:rsid w:val="00D2065C"/>
    <w:rsid w:val="00D2090B"/>
    <w:rsid w:val="00D20A25"/>
    <w:rsid w:val="00D20C87"/>
    <w:rsid w:val="00D20C8F"/>
    <w:rsid w:val="00D216D9"/>
    <w:rsid w:val="00D21768"/>
    <w:rsid w:val="00D218EF"/>
    <w:rsid w:val="00D21900"/>
    <w:rsid w:val="00D21AE4"/>
    <w:rsid w:val="00D21AFB"/>
    <w:rsid w:val="00D21CB9"/>
    <w:rsid w:val="00D21F35"/>
    <w:rsid w:val="00D220B9"/>
    <w:rsid w:val="00D221ED"/>
    <w:rsid w:val="00D22236"/>
    <w:rsid w:val="00D22259"/>
    <w:rsid w:val="00D223F3"/>
    <w:rsid w:val="00D22845"/>
    <w:rsid w:val="00D22A62"/>
    <w:rsid w:val="00D22B03"/>
    <w:rsid w:val="00D22BA7"/>
    <w:rsid w:val="00D22D37"/>
    <w:rsid w:val="00D22D59"/>
    <w:rsid w:val="00D22D82"/>
    <w:rsid w:val="00D22DC8"/>
    <w:rsid w:val="00D2305E"/>
    <w:rsid w:val="00D23438"/>
    <w:rsid w:val="00D23573"/>
    <w:rsid w:val="00D23669"/>
    <w:rsid w:val="00D23D61"/>
    <w:rsid w:val="00D23FA1"/>
    <w:rsid w:val="00D24005"/>
    <w:rsid w:val="00D24406"/>
    <w:rsid w:val="00D24937"/>
    <w:rsid w:val="00D24A03"/>
    <w:rsid w:val="00D24DC0"/>
    <w:rsid w:val="00D251B0"/>
    <w:rsid w:val="00D256B9"/>
    <w:rsid w:val="00D2593F"/>
    <w:rsid w:val="00D259A5"/>
    <w:rsid w:val="00D25B42"/>
    <w:rsid w:val="00D2603C"/>
    <w:rsid w:val="00D2603F"/>
    <w:rsid w:val="00D26542"/>
    <w:rsid w:val="00D26548"/>
    <w:rsid w:val="00D267FE"/>
    <w:rsid w:val="00D26BFF"/>
    <w:rsid w:val="00D26ED1"/>
    <w:rsid w:val="00D26F7D"/>
    <w:rsid w:val="00D2701E"/>
    <w:rsid w:val="00D27275"/>
    <w:rsid w:val="00D272A6"/>
    <w:rsid w:val="00D272F0"/>
    <w:rsid w:val="00D274C0"/>
    <w:rsid w:val="00D275C0"/>
    <w:rsid w:val="00D27668"/>
    <w:rsid w:val="00D27C70"/>
    <w:rsid w:val="00D27ECE"/>
    <w:rsid w:val="00D27FBA"/>
    <w:rsid w:val="00D301C0"/>
    <w:rsid w:val="00D302E9"/>
    <w:rsid w:val="00D30317"/>
    <w:rsid w:val="00D304E2"/>
    <w:rsid w:val="00D3051E"/>
    <w:rsid w:val="00D309DA"/>
    <w:rsid w:val="00D30F98"/>
    <w:rsid w:val="00D310D9"/>
    <w:rsid w:val="00D313A2"/>
    <w:rsid w:val="00D316BB"/>
    <w:rsid w:val="00D31807"/>
    <w:rsid w:val="00D31823"/>
    <w:rsid w:val="00D31908"/>
    <w:rsid w:val="00D319AE"/>
    <w:rsid w:val="00D31B2E"/>
    <w:rsid w:val="00D31B45"/>
    <w:rsid w:val="00D31D18"/>
    <w:rsid w:val="00D31E4F"/>
    <w:rsid w:val="00D31F4F"/>
    <w:rsid w:val="00D325AF"/>
    <w:rsid w:val="00D325E5"/>
    <w:rsid w:val="00D326C6"/>
    <w:rsid w:val="00D327A0"/>
    <w:rsid w:val="00D32B84"/>
    <w:rsid w:val="00D32CF6"/>
    <w:rsid w:val="00D32D70"/>
    <w:rsid w:val="00D3308C"/>
    <w:rsid w:val="00D33381"/>
    <w:rsid w:val="00D333CC"/>
    <w:rsid w:val="00D33407"/>
    <w:rsid w:val="00D3351C"/>
    <w:rsid w:val="00D3362C"/>
    <w:rsid w:val="00D33C35"/>
    <w:rsid w:val="00D33E45"/>
    <w:rsid w:val="00D341DD"/>
    <w:rsid w:val="00D342A6"/>
    <w:rsid w:val="00D342DF"/>
    <w:rsid w:val="00D343A2"/>
    <w:rsid w:val="00D345C2"/>
    <w:rsid w:val="00D3464A"/>
    <w:rsid w:val="00D34741"/>
    <w:rsid w:val="00D3479C"/>
    <w:rsid w:val="00D3482C"/>
    <w:rsid w:val="00D348D4"/>
    <w:rsid w:val="00D34AC2"/>
    <w:rsid w:val="00D34C33"/>
    <w:rsid w:val="00D34EC9"/>
    <w:rsid w:val="00D3508D"/>
    <w:rsid w:val="00D3571E"/>
    <w:rsid w:val="00D358B1"/>
    <w:rsid w:val="00D358F2"/>
    <w:rsid w:val="00D35CCE"/>
    <w:rsid w:val="00D35ED7"/>
    <w:rsid w:val="00D35F2E"/>
    <w:rsid w:val="00D35FD6"/>
    <w:rsid w:val="00D36259"/>
    <w:rsid w:val="00D36C17"/>
    <w:rsid w:val="00D36EA4"/>
    <w:rsid w:val="00D36F7B"/>
    <w:rsid w:val="00D37359"/>
    <w:rsid w:val="00D3735D"/>
    <w:rsid w:val="00D375CA"/>
    <w:rsid w:val="00D37CAA"/>
    <w:rsid w:val="00D37CE4"/>
    <w:rsid w:val="00D4021F"/>
    <w:rsid w:val="00D4074B"/>
    <w:rsid w:val="00D40761"/>
    <w:rsid w:val="00D408F6"/>
    <w:rsid w:val="00D40B26"/>
    <w:rsid w:val="00D40B3D"/>
    <w:rsid w:val="00D40B66"/>
    <w:rsid w:val="00D40DD2"/>
    <w:rsid w:val="00D40DDA"/>
    <w:rsid w:val="00D40EF7"/>
    <w:rsid w:val="00D41251"/>
    <w:rsid w:val="00D412DC"/>
    <w:rsid w:val="00D413E9"/>
    <w:rsid w:val="00D4144A"/>
    <w:rsid w:val="00D418F8"/>
    <w:rsid w:val="00D419A2"/>
    <w:rsid w:val="00D41B25"/>
    <w:rsid w:val="00D41D68"/>
    <w:rsid w:val="00D41DBE"/>
    <w:rsid w:val="00D41DC1"/>
    <w:rsid w:val="00D41E3C"/>
    <w:rsid w:val="00D41F72"/>
    <w:rsid w:val="00D42113"/>
    <w:rsid w:val="00D424C6"/>
    <w:rsid w:val="00D42902"/>
    <w:rsid w:val="00D42A0D"/>
    <w:rsid w:val="00D42E3E"/>
    <w:rsid w:val="00D42EEA"/>
    <w:rsid w:val="00D42FBB"/>
    <w:rsid w:val="00D43979"/>
    <w:rsid w:val="00D43A3E"/>
    <w:rsid w:val="00D43C39"/>
    <w:rsid w:val="00D43D16"/>
    <w:rsid w:val="00D44135"/>
    <w:rsid w:val="00D44501"/>
    <w:rsid w:val="00D4488D"/>
    <w:rsid w:val="00D44A2C"/>
    <w:rsid w:val="00D44D77"/>
    <w:rsid w:val="00D44D8F"/>
    <w:rsid w:val="00D44DFA"/>
    <w:rsid w:val="00D45175"/>
    <w:rsid w:val="00D4529E"/>
    <w:rsid w:val="00D45357"/>
    <w:rsid w:val="00D45371"/>
    <w:rsid w:val="00D453C3"/>
    <w:rsid w:val="00D453F3"/>
    <w:rsid w:val="00D45458"/>
    <w:rsid w:val="00D45C6D"/>
    <w:rsid w:val="00D45F7B"/>
    <w:rsid w:val="00D45FF9"/>
    <w:rsid w:val="00D46029"/>
    <w:rsid w:val="00D46090"/>
    <w:rsid w:val="00D46175"/>
    <w:rsid w:val="00D464CD"/>
    <w:rsid w:val="00D46619"/>
    <w:rsid w:val="00D46658"/>
    <w:rsid w:val="00D4676E"/>
    <w:rsid w:val="00D46C2E"/>
    <w:rsid w:val="00D46D14"/>
    <w:rsid w:val="00D46EC7"/>
    <w:rsid w:val="00D46F17"/>
    <w:rsid w:val="00D46F30"/>
    <w:rsid w:val="00D46FDA"/>
    <w:rsid w:val="00D470CF"/>
    <w:rsid w:val="00D47125"/>
    <w:rsid w:val="00D47140"/>
    <w:rsid w:val="00D471CE"/>
    <w:rsid w:val="00D4755D"/>
    <w:rsid w:val="00D476AD"/>
    <w:rsid w:val="00D477D5"/>
    <w:rsid w:val="00D47804"/>
    <w:rsid w:val="00D479B6"/>
    <w:rsid w:val="00D47AA9"/>
    <w:rsid w:val="00D47C0D"/>
    <w:rsid w:val="00D47CE9"/>
    <w:rsid w:val="00D47E96"/>
    <w:rsid w:val="00D500DE"/>
    <w:rsid w:val="00D502C6"/>
    <w:rsid w:val="00D502D9"/>
    <w:rsid w:val="00D5045F"/>
    <w:rsid w:val="00D5064C"/>
    <w:rsid w:val="00D508F3"/>
    <w:rsid w:val="00D5093F"/>
    <w:rsid w:val="00D509FC"/>
    <w:rsid w:val="00D50B4C"/>
    <w:rsid w:val="00D50EDE"/>
    <w:rsid w:val="00D5105A"/>
    <w:rsid w:val="00D51091"/>
    <w:rsid w:val="00D51763"/>
    <w:rsid w:val="00D51880"/>
    <w:rsid w:val="00D51D15"/>
    <w:rsid w:val="00D51D75"/>
    <w:rsid w:val="00D51F4C"/>
    <w:rsid w:val="00D522BA"/>
    <w:rsid w:val="00D52384"/>
    <w:rsid w:val="00D523F7"/>
    <w:rsid w:val="00D524F5"/>
    <w:rsid w:val="00D525D5"/>
    <w:rsid w:val="00D525DC"/>
    <w:rsid w:val="00D52633"/>
    <w:rsid w:val="00D52DB7"/>
    <w:rsid w:val="00D52F00"/>
    <w:rsid w:val="00D532BF"/>
    <w:rsid w:val="00D5337B"/>
    <w:rsid w:val="00D536E1"/>
    <w:rsid w:val="00D53821"/>
    <w:rsid w:val="00D53BE5"/>
    <w:rsid w:val="00D53F92"/>
    <w:rsid w:val="00D53FF6"/>
    <w:rsid w:val="00D54740"/>
    <w:rsid w:val="00D54816"/>
    <w:rsid w:val="00D5491E"/>
    <w:rsid w:val="00D54A1B"/>
    <w:rsid w:val="00D54DDA"/>
    <w:rsid w:val="00D54FCD"/>
    <w:rsid w:val="00D551AE"/>
    <w:rsid w:val="00D55861"/>
    <w:rsid w:val="00D55943"/>
    <w:rsid w:val="00D55BAB"/>
    <w:rsid w:val="00D55C9A"/>
    <w:rsid w:val="00D55CCF"/>
    <w:rsid w:val="00D55EE0"/>
    <w:rsid w:val="00D55F85"/>
    <w:rsid w:val="00D56421"/>
    <w:rsid w:val="00D56512"/>
    <w:rsid w:val="00D56555"/>
    <w:rsid w:val="00D56A6D"/>
    <w:rsid w:val="00D56BD8"/>
    <w:rsid w:val="00D56DC4"/>
    <w:rsid w:val="00D56F1A"/>
    <w:rsid w:val="00D5716F"/>
    <w:rsid w:val="00D5769E"/>
    <w:rsid w:val="00D5771A"/>
    <w:rsid w:val="00D57836"/>
    <w:rsid w:val="00D57956"/>
    <w:rsid w:val="00D57BDE"/>
    <w:rsid w:val="00D57EC5"/>
    <w:rsid w:val="00D6014B"/>
    <w:rsid w:val="00D6022F"/>
    <w:rsid w:val="00D60242"/>
    <w:rsid w:val="00D60542"/>
    <w:rsid w:val="00D6064C"/>
    <w:rsid w:val="00D6065B"/>
    <w:rsid w:val="00D60A1F"/>
    <w:rsid w:val="00D60C66"/>
    <w:rsid w:val="00D61035"/>
    <w:rsid w:val="00D6121A"/>
    <w:rsid w:val="00D61490"/>
    <w:rsid w:val="00D614C1"/>
    <w:rsid w:val="00D61DC5"/>
    <w:rsid w:val="00D6215B"/>
    <w:rsid w:val="00D62253"/>
    <w:rsid w:val="00D6247D"/>
    <w:rsid w:val="00D625B4"/>
    <w:rsid w:val="00D62661"/>
    <w:rsid w:val="00D628B3"/>
    <w:rsid w:val="00D62B48"/>
    <w:rsid w:val="00D62BAE"/>
    <w:rsid w:val="00D62F83"/>
    <w:rsid w:val="00D630E7"/>
    <w:rsid w:val="00D63678"/>
    <w:rsid w:val="00D63966"/>
    <w:rsid w:val="00D63997"/>
    <w:rsid w:val="00D63B91"/>
    <w:rsid w:val="00D63CAA"/>
    <w:rsid w:val="00D63EA6"/>
    <w:rsid w:val="00D63FBA"/>
    <w:rsid w:val="00D64264"/>
    <w:rsid w:val="00D643DE"/>
    <w:rsid w:val="00D6475E"/>
    <w:rsid w:val="00D64903"/>
    <w:rsid w:val="00D64A0D"/>
    <w:rsid w:val="00D64A6C"/>
    <w:rsid w:val="00D64C2D"/>
    <w:rsid w:val="00D64C68"/>
    <w:rsid w:val="00D64E1E"/>
    <w:rsid w:val="00D64E2F"/>
    <w:rsid w:val="00D64E6B"/>
    <w:rsid w:val="00D64F68"/>
    <w:rsid w:val="00D65198"/>
    <w:rsid w:val="00D65303"/>
    <w:rsid w:val="00D6531E"/>
    <w:rsid w:val="00D6595D"/>
    <w:rsid w:val="00D65E5E"/>
    <w:rsid w:val="00D65F0D"/>
    <w:rsid w:val="00D6622C"/>
    <w:rsid w:val="00D66716"/>
    <w:rsid w:val="00D667E4"/>
    <w:rsid w:val="00D667F3"/>
    <w:rsid w:val="00D66C97"/>
    <w:rsid w:val="00D66F0A"/>
    <w:rsid w:val="00D6715A"/>
    <w:rsid w:val="00D678D8"/>
    <w:rsid w:val="00D679A6"/>
    <w:rsid w:val="00D679B0"/>
    <w:rsid w:val="00D679BA"/>
    <w:rsid w:val="00D67CBD"/>
    <w:rsid w:val="00D67CDD"/>
    <w:rsid w:val="00D70A49"/>
    <w:rsid w:val="00D70D1A"/>
    <w:rsid w:val="00D70DD5"/>
    <w:rsid w:val="00D70F9C"/>
    <w:rsid w:val="00D70FF9"/>
    <w:rsid w:val="00D717A3"/>
    <w:rsid w:val="00D71836"/>
    <w:rsid w:val="00D71926"/>
    <w:rsid w:val="00D719CF"/>
    <w:rsid w:val="00D71B7E"/>
    <w:rsid w:val="00D71C73"/>
    <w:rsid w:val="00D71D41"/>
    <w:rsid w:val="00D71E38"/>
    <w:rsid w:val="00D71EBF"/>
    <w:rsid w:val="00D72250"/>
    <w:rsid w:val="00D72539"/>
    <w:rsid w:val="00D725AA"/>
    <w:rsid w:val="00D726E3"/>
    <w:rsid w:val="00D72708"/>
    <w:rsid w:val="00D72878"/>
    <w:rsid w:val="00D72A38"/>
    <w:rsid w:val="00D731F4"/>
    <w:rsid w:val="00D73368"/>
    <w:rsid w:val="00D735F2"/>
    <w:rsid w:val="00D7373E"/>
    <w:rsid w:val="00D73760"/>
    <w:rsid w:val="00D73976"/>
    <w:rsid w:val="00D739D9"/>
    <w:rsid w:val="00D74344"/>
    <w:rsid w:val="00D747EB"/>
    <w:rsid w:val="00D749B1"/>
    <w:rsid w:val="00D74B91"/>
    <w:rsid w:val="00D74C4A"/>
    <w:rsid w:val="00D74E92"/>
    <w:rsid w:val="00D75071"/>
    <w:rsid w:val="00D75201"/>
    <w:rsid w:val="00D755B7"/>
    <w:rsid w:val="00D75BC5"/>
    <w:rsid w:val="00D75E72"/>
    <w:rsid w:val="00D75E85"/>
    <w:rsid w:val="00D76022"/>
    <w:rsid w:val="00D760EA"/>
    <w:rsid w:val="00D7629E"/>
    <w:rsid w:val="00D76693"/>
    <w:rsid w:val="00D769A6"/>
    <w:rsid w:val="00D76B0A"/>
    <w:rsid w:val="00D76B38"/>
    <w:rsid w:val="00D76CDA"/>
    <w:rsid w:val="00D76CEE"/>
    <w:rsid w:val="00D76D09"/>
    <w:rsid w:val="00D7707C"/>
    <w:rsid w:val="00D77255"/>
    <w:rsid w:val="00D77663"/>
    <w:rsid w:val="00D777BA"/>
    <w:rsid w:val="00D778AE"/>
    <w:rsid w:val="00D7790E"/>
    <w:rsid w:val="00D77CF2"/>
    <w:rsid w:val="00D77D61"/>
    <w:rsid w:val="00D77D96"/>
    <w:rsid w:val="00D77FA4"/>
    <w:rsid w:val="00D8015A"/>
    <w:rsid w:val="00D8042E"/>
    <w:rsid w:val="00D807AC"/>
    <w:rsid w:val="00D80951"/>
    <w:rsid w:val="00D80AFD"/>
    <w:rsid w:val="00D80BFC"/>
    <w:rsid w:val="00D81018"/>
    <w:rsid w:val="00D8140B"/>
    <w:rsid w:val="00D8199B"/>
    <w:rsid w:val="00D81A78"/>
    <w:rsid w:val="00D820E4"/>
    <w:rsid w:val="00D82124"/>
    <w:rsid w:val="00D82462"/>
    <w:rsid w:val="00D8256D"/>
    <w:rsid w:val="00D82652"/>
    <w:rsid w:val="00D8274F"/>
    <w:rsid w:val="00D83253"/>
    <w:rsid w:val="00D83345"/>
    <w:rsid w:val="00D83743"/>
    <w:rsid w:val="00D83967"/>
    <w:rsid w:val="00D83AB2"/>
    <w:rsid w:val="00D83C85"/>
    <w:rsid w:val="00D83D22"/>
    <w:rsid w:val="00D83F49"/>
    <w:rsid w:val="00D83FD3"/>
    <w:rsid w:val="00D84498"/>
    <w:rsid w:val="00D84955"/>
    <w:rsid w:val="00D84BC5"/>
    <w:rsid w:val="00D84BD9"/>
    <w:rsid w:val="00D84CD1"/>
    <w:rsid w:val="00D84DC3"/>
    <w:rsid w:val="00D85048"/>
    <w:rsid w:val="00D85AA9"/>
    <w:rsid w:val="00D85BB8"/>
    <w:rsid w:val="00D85F76"/>
    <w:rsid w:val="00D865FF"/>
    <w:rsid w:val="00D867C5"/>
    <w:rsid w:val="00D86B8E"/>
    <w:rsid w:val="00D86CB6"/>
    <w:rsid w:val="00D86E7E"/>
    <w:rsid w:val="00D87324"/>
    <w:rsid w:val="00D8755D"/>
    <w:rsid w:val="00D87594"/>
    <w:rsid w:val="00D876F6"/>
    <w:rsid w:val="00D877E7"/>
    <w:rsid w:val="00D87AD3"/>
    <w:rsid w:val="00D87BC4"/>
    <w:rsid w:val="00D87C43"/>
    <w:rsid w:val="00D87C6D"/>
    <w:rsid w:val="00D87D13"/>
    <w:rsid w:val="00D90067"/>
    <w:rsid w:val="00D9011E"/>
    <w:rsid w:val="00D90241"/>
    <w:rsid w:val="00D90A67"/>
    <w:rsid w:val="00D90B4D"/>
    <w:rsid w:val="00D90CB6"/>
    <w:rsid w:val="00D911B1"/>
    <w:rsid w:val="00D913DC"/>
    <w:rsid w:val="00D91427"/>
    <w:rsid w:val="00D91881"/>
    <w:rsid w:val="00D9196F"/>
    <w:rsid w:val="00D91AE6"/>
    <w:rsid w:val="00D91DDD"/>
    <w:rsid w:val="00D91EA6"/>
    <w:rsid w:val="00D91EF1"/>
    <w:rsid w:val="00D91F87"/>
    <w:rsid w:val="00D92010"/>
    <w:rsid w:val="00D920B9"/>
    <w:rsid w:val="00D920F8"/>
    <w:rsid w:val="00D92104"/>
    <w:rsid w:val="00D921E1"/>
    <w:rsid w:val="00D923EE"/>
    <w:rsid w:val="00D9289C"/>
    <w:rsid w:val="00D929CE"/>
    <w:rsid w:val="00D9302A"/>
    <w:rsid w:val="00D93679"/>
    <w:rsid w:val="00D93978"/>
    <w:rsid w:val="00D93A21"/>
    <w:rsid w:val="00D93B50"/>
    <w:rsid w:val="00D93D32"/>
    <w:rsid w:val="00D941A7"/>
    <w:rsid w:val="00D943EE"/>
    <w:rsid w:val="00D9462E"/>
    <w:rsid w:val="00D947E1"/>
    <w:rsid w:val="00D94A06"/>
    <w:rsid w:val="00D94A9F"/>
    <w:rsid w:val="00D94C0C"/>
    <w:rsid w:val="00D94FE9"/>
    <w:rsid w:val="00D95243"/>
    <w:rsid w:val="00D95365"/>
    <w:rsid w:val="00D95639"/>
    <w:rsid w:val="00D95797"/>
    <w:rsid w:val="00D9589C"/>
    <w:rsid w:val="00D95A90"/>
    <w:rsid w:val="00D95BA2"/>
    <w:rsid w:val="00D96248"/>
    <w:rsid w:val="00D962C3"/>
    <w:rsid w:val="00D96B40"/>
    <w:rsid w:val="00D96B6E"/>
    <w:rsid w:val="00D96E23"/>
    <w:rsid w:val="00D97085"/>
    <w:rsid w:val="00D972CC"/>
    <w:rsid w:val="00D9766A"/>
    <w:rsid w:val="00D97BD9"/>
    <w:rsid w:val="00D97FBC"/>
    <w:rsid w:val="00DA003C"/>
    <w:rsid w:val="00DA003E"/>
    <w:rsid w:val="00DA0072"/>
    <w:rsid w:val="00DA0352"/>
    <w:rsid w:val="00DA068D"/>
    <w:rsid w:val="00DA076D"/>
    <w:rsid w:val="00DA0797"/>
    <w:rsid w:val="00DA0A2D"/>
    <w:rsid w:val="00DA0DB9"/>
    <w:rsid w:val="00DA0EF6"/>
    <w:rsid w:val="00DA0F3D"/>
    <w:rsid w:val="00DA1142"/>
    <w:rsid w:val="00DA157B"/>
    <w:rsid w:val="00DA1630"/>
    <w:rsid w:val="00DA1682"/>
    <w:rsid w:val="00DA16A7"/>
    <w:rsid w:val="00DA187B"/>
    <w:rsid w:val="00DA1D0A"/>
    <w:rsid w:val="00DA1D1D"/>
    <w:rsid w:val="00DA20DD"/>
    <w:rsid w:val="00DA25B6"/>
    <w:rsid w:val="00DA2711"/>
    <w:rsid w:val="00DA28BD"/>
    <w:rsid w:val="00DA2A46"/>
    <w:rsid w:val="00DA2E5F"/>
    <w:rsid w:val="00DA2F20"/>
    <w:rsid w:val="00DA2F9D"/>
    <w:rsid w:val="00DA3232"/>
    <w:rsid w:val="00DA33D6"/>
    <w:rsid w:val="00DA3628"/>
    <w:rsid w:val="00DA3A82"/>
    <w:rsid w:val="00DA3C01"/>
    <w:rsid w:val="00DA3CD1"/>
    <w:rsid w:val="00DA3D2D"/>
    <w:rsid w:val="00DA3F96"/>
    <w:rsid w:val="00DA43A8"/>
    <w:rsid w:val="00DA493A"/>
    <w:rsid w:val="00DA4A87"/>
    <w:rsid w:val="00DA4B15"/>
    <w:rsid w:val="00DA4F79"/>
    <w:rsid w:val="00DA5019"/>
    <w:rsid w:val="00DA54D0"/>
    <w:rsid w:val="00DA5BF9"/>
    <w:rsid w:val="00DA5C0F"/>
    <w:rsid w:val="00DA5C34"/>
    <w:rsid w:val="00DA610B"/>
    <w:rsid w:val="00DA65E8"/>
    <w:rsid w:val="00DA6A7E"/>
    <w:rsid w:val="00DA6B7C"/>
    <w:rsid w:val="00DA6B9E"/>
    <w:rsid w:val="00DA6CA4"/>
    <w:rsid w:val="00DA6DF6"/>
    <w:rsid w:val="00DA702E"/>
    <w:rsid w:val="00DA70C3"/>
    <w:rsid w:val="00DA736B"/>
    <w:rsid w:val="00DA7430"/>
    <w:rsid w:val="00DA7501"/>
    <w:rsid w:val="00DA7907"/>
    <w:rsid w:val="00DA7DA6"/>
    <w:rsid w:val="00DA7DDF"/>
    <w:rsid w:val="00DA7FDE"/>
    <w:rsid w:val="00DB0462"/>
    <w:rsid w:val="00DB0519"/>
    <w:rsid w:val="00DB051B"/>
    <w:rsid w:val="00DB075F"/>
    <w:rsid w:val="00DB0969"/>
    <w:rsid w:val="00DB0A5E"/>
    <w:rsid w:val="00DB0D16"/>
    <w:rsid w:val="00DB0FA7"/>
    <w:rsid w:val="00DB13C2"/>
    <w:rsid w:val="00DB153E"/>
    <w:rsid w:val="00DB1C33"/>
    <w:rsid w:val="00DB1CD8"/>
    <w:rsid w:val="00DB1DF2"/>
    <w:rsid w:val="00DB1E4B"/>
    <w:rsid w:val="00DB221A"/>
    <w:rsid w:val="00DB230D"/>
    <w:rsid w:val="00DB2383"/>
    <w:rsid w:val="00DB27A9"/>
    <w:rsid w:val="00DB2A9F"/>
    <w:rsid w:val="00DB2ABA"/>
    <w:rsid w:val="00DB2AC8"/>
    <w:rsid w:val="00DB2F47"/>
    <w:rsid w:val="00DB2F49"/>
    <w:rsid w:val="00DB349E"/>
    <w:rsid w:val="00DB35E1"/>
    <w:rsid w:val="00DB38D4"/>
    <w:rsid w:val="00DB3A87"/>
    <w:rsid w:val="00DB467B"/>
    <w:rsid w:val="00DB46CA"/>
    <w:rsid w:val="00DB4919"/>
    <w:rsid w:val="00DB4A1D"/>
    <w:rsid w:val="00DB4CF4"/>
    <w:rsid w:val="00DB4D59"/>
    <w:rsid w:val="00DB500F"/>
    <w:rsid w:val="00DB518B"/>
    <w:rsid w:val="00DB5694"/>
    <w:rsid w:val="00DB5731"/>
    <w:rsid w:val="00DB5748"/>
    <w:rsid w:val="00DB5E56"/>
    <w:rsid w:val="00DB613C"/>
    <w:rsid w:val="00DB61F4"/>
    <w:rsid w:val="00DB61FB"/>
    <w:rsid w:val="00DB665F"/>
    <w:rsid w:val="00DB6748"/>
    <w:rsid w:val="00DB69E4"/>
    <w:rsid w:val="00DB6AD6"/>
    <w:rsid w:val="00DB6EF1"/>
    <w:rsid w:val="00DB713B"/>
    <w:rsid w:val="00DB7207"/>
    <w:rsid w:val="00DB7501"/>
    <w:rsid w:val="00DB7638"/>
    <w:rsid w:val="00DB7844"/>
    <w:rsid w:val="00DB78E7"/>
    <w:rsid w:val="00DB79F6"/>
    <w:rsid w:val="00DB7B1D"/>
    <w:rsid w:val="00DB7CB1"/>
    <w:rsid w:val="00DB7F47"/>
    <w:rsid w:val="00DC0047"/>
    <w:rsid w:val="00DC01A5"/>
    <w:rsid w:val="00DC039F"/>
    <w:rsid w:val="00DC04BC"/>
    <w:rsid w:val="00DC0631"/>
    <w:rsid w:val="00DC06DC"/>
    <w:rsid w:val="00DC0C87"/>
    <w:rsid w:val="00DC0EAA"/>
    <w:rsid w:val="00DC0F8A"/>
    <w:rsid w:val="00DC10E5"/>
    <w:rsid w:val="00DC10EF"/>
    <w:rsid w:val="00DC1519"/>
    <w:rsid w:val="00DC1553"/>
    <w:rsid w:val="00DC175F"/>
    <w:rsid w:val="00DC1929"/>
    <w:rsid w:val="00DC1C3E"/>
    <w:rsid w:val="00DC1C87"/>
    <w:rsid w:val="00DC1CE9"/>
    <w:rsid w:val="00DC22BC"/>
    <w:rsid w:val="00DC29DC"/>
    <w:rsid w:val="00DC2A3F"/>
    <w:rsid w:val="00DC2A4E"/>
    <w:rsid w:val="00DC2AA1"/>
    <w:rsid w:val="00DC2AE8"/>
    <w:rsid w:val="00DC2CE6"/>
    <w:rsid w:val="00DC2E66"/>
    <w:rsid w:val="00DC2EEF"/>
    <w:rsid w:val="00DC3689"/>
    <w:rsid w:val="00DC3937"/>
    <w:rsid w:val="00DC3C4E"/>
    <w:rsid w:val="00DC44D7"/>
    <w:rsid w:val="00DC4B4E"/>
    <w:rsid w:val="00DC4BB0"/>
    <w:rsid w:val="00DC50EF"/>
    <w:rsid w:val="00DC5183"/>
    <w:rsid w:val="00DC5187"/>
    <w:rsid w:val="00DC52D4"/>
    <w:rsid w:val="00DC5DB0"/>
    <w:rsid w:val="00DC5F6C"/>
    <w:rsid w:val="00DC5FA6"/>
    <w:rsid w:val="00DC6086"/>
    <w:rsid w:val="00DC6091"/>
    <w:rsid w:val="00DC624B"/>
    <w:rsid w:val="00DC65BD"/>
    <w:rsid w:val="00DC698B"/>
    <w:rsid w:val="00DC69DA"/>
    <w:rsid w:val="00DC6ABE"/>
    <w:rsid w:val="00DC6D1C"/>
    <w:rsid w:val="00DC704E"/>
    <w:rsid w:val="00DC72D9"/>
    <w:rsid w:val="00DC7610"/>
    <w:rsid w:val="00DC770C"/>
    <w:rsid w:val="00DC7774"/>
    <w:rsid w:val="00DC789F"/>
    <w:rsid w:val="00DC7F62"/>
    <w:rsid w:val="00DD00E0"/>
    <w:rsid w:val="00DD0485"/>
    <w:rsid w:val="00DD05A8"/>
    <w:rsid w:val="00DD05FC"/>
    <w:rsid w:val="00DD07D7"/>
    <w:rsid w:val="00DD0824"/>
    <w:rsid w:val="00DD09E2"/>
    <w:rsid w:val="00DD12E4"/>
    <w:rsid w:val="00DD14C1"/>
    <w:rsid w:val="00DD17F9"/>
    <w:rsid w:val="00DD1833"/>
    <w:rsid w:val="00DD1BB4"/>
    <w:rsid w:val="00DD1EA5"/>
    <w:rsid w:val="00DD2094"/>
    <w:rsid w:val="00DD22AA"/>
    <w:rsid w:val="00DD2323"/>
    <w:rsid w:val="00DD2377"/>
    <w:rsid w:val="00DD239C"/>
    <w:rsid w:val="00DD28F8"/>
    <w:rsid w:val="00DD2BFE"/>
    <w:rsid w:val="00DD2E2F"/>
    <w:rsid w:val="00DD2EC0"/>
    <w:rsid w:val="00DD3147"/>
    <w:rsid w:val="00DD3722"/>
    <w:rsid w:val="00DD3AB8"/>
    <w:rsid w:val="00DD3D85"/>
    <w:rsid w:val="00DD3F6F"/>
    <w:rsid w:val="00DD3FE7"/>
    <w:rsid w:val="00DD42DE"/>
    <w:rsid w:val="00DD43C5"/>
    <w:rsid w:val="00DD444E"/>
    <w:rsid w:val="00DD449C"/>
    <w:rsid w:val="00DD46DA"/>
    <w:rsid w:val="00DD472E"/>
    <w:rsid w:val="00DD508E"/>
    <w:rsid w:val="00DD512F"/>
    <w:rsid w:val="00DD5688"/>
    <w:rsid w:val="00DD56A3"/>
    <w:rsid w:val="00DD573D"/>
    <w:rsid w:val="00DD574C"/>
    <w:rsid w:val="00DD5936"/>
    <w:rsid w:val="00DD60E8"/>
    <w:rsid w:val="00DD6248"/>
    <w:rsid w:val="00DD63DA"/>
    <w:rsid w:val="00DD676A"/>
    <w:rsid w:val="00DD67CE"/>
    <w:rsid w:val="00DD67EC"/>
    <w:rsid w:val="00DD6968"/>
    <w:rsid w:val="00DD6AB3"/>
    <w:rsid w:val="00DD6BCF"/>
    <w:rsid w:val="00DD7019"/>
    <w:rsid w:val="00DD7347"/>
    <w:rsid w:val="00DD744A"/>
    <w:rsid w:val="00DD750B"/>
    <w:rsid w:val="00DD76DE"/>
    <w:rsid w:val="00DD7917"/>
    <w:rsid w:val="00DD7F18"/>
    <w:rsid w:val="00DD7FA1"/>
    <w:rsid w:val="00DE0790"/>
    <w:rsid w:val="00DE08D3"/>
    <w:rsid w:val="00DE09F6"/>
    <w:rsid w:val="00DE0C2E"/>
    <w:rsid w:val="00DE0C5E"/>
    <w:rsid w:val="00DE0E8F"/>
    <w:rsid w:val="00DE10A0"/>
    <w:rsid w:val="00DE1183"/>
    <w:rsid w:val="00DE1258"/>
    <w:rsid w:val="00DE1314"/>
    <w:rsid w:val="00DE1426"/>
    <w:rsid w:val="00DE15AB"/>
    <w:rsid w:val="00DE19E0"/>
    <w:rsid w:val="00DE1C17"/>
    <w:rsid w:val="00DE1CFB"/>
    <w:rsid w:val="00DE1D4E"/>
    <w:rsid w:val="00DE1EB6"/>
    <w:rsid w:val="00DE22DE"/>
    <w:rsid w:val="00DE2357"/>
    <w:rsid w:val="00DE24C1"/>
    <w:rsid w:val="00DE2711"/>
    <w:rsid w:val="00DE29F5"/>
    <w:rsid w:val="00DE2C96"/>
    <w:rsid w:val="00DE2CB4"/>
    <w:rsid w:val="00DE2D63"/>
    <w:rsid w:val="00DE2F9C"/>
    <w:rsid w:val="00DE30DC"/>
    <w:rsid w:val="00DE3170"/>
    <w:rsid w:val="00DE3194"/>
    <w:rsid w:val="00DE3231"/>
    <w:rsid w:val="00DE33F2"/>
    <w:rsid w:val="00DE39C0"/>
    <w:rsid w:val="00DE39FA"/>
    <w:rsid w:val="00DE3F23"/>
    <w:rsid w:val="00DE3F6F"/>
    <w:rsid w:val="00DE40B7"/>
    <w:rsid w:val="00DE41DC"/>
    <w:rsid w:val="00DE4536"/>
    <w:rsid w:val="00DE454E"/>
    <w:rsid w:val="00DE4638"/>
    <w:rsid w:val="00DE4F1D"/>
    <w:rsid w:val="00DE4FE5"/>
    <w:rsid w:val="00DE50DB"/>
    <w:rsid w:val="00DE5370"/>
    <w:rsid w:val="00DE57DF"/>
    <w:rsid w:val="00DE5972"/>
    <w:rsid w:val="00DE6834"/>
    <w:rsid w:val="00DE6A24"/>
    <w:rsid w:val="00DE6A2F"/>
    <w:rsid w:val="00DE6A86"/>
    <w:rsid w:val="00DE6D89"/>
    <w:rsid w:val="00DE6F19"/>
    <w:rsid w:val="00DE6FA4"/>
    <w:rsid w:val="00DE73E1"/>
    <w:rsid w:val="00DE7415"/>
    <w:rsid w:val="00DE76EA"/>
    <w:rsid w:val="00DE77D7"/>
    <w:rsid w:val="00DE7CDE"/>
    <w:rsid w:val="00DE7F28"/>
    <w:rsid w:val="00DE7FFD"/>
    <w:rsid w:val="00DF049E"/>
    <w:rsid w:val="00DF04CF"/>
    <w:rsid w:val="00DF04D4"/>
    <w:rsid w:val="00DF0751"/>
    <w:rsid w:val="00DF08A8"/>
    <w:rsid w:val="00DF0BCC"/>
    <w:rsid w:val="00DF0BEF"/>
    <w:rsid w:val="00DF0E16"/>
    <w:rsid w:val="00DF1942"/>
    <w:rsid w:val="00DF19E4"/>
    <w:rsid w:val="00DF1DAE"/>
    <w:rsid w:val="00DF1E74"/>
    <w:rsid w:val="00DF1EB3"/>
    <w:rsid w:val="00DF1F60"/>
    <w:rsid w:val="00DF1F62"/>
    <w:rsid w:val="00DF2158"/>
    <w:rsid w:val="00DF27A7"/>
    <w:rsid w:val="00DF2817"/>
    <w:rsid w:val="00DF2A50"/>
    <w:rsid w:val="00DF2BD1"/>
    <w:rsid w:val="00DF2E20"/>
    <w:rsid w:val="00DF2E67"/>
    <w:rsid w:val="00DF2F91"/>
    <w:rsid w:val="00DF337E"/>
    <w:rsid w:val="00DF34AA"/>
    <w:rsid w:val="00DF36B2"/>
    <w:rsid w:val="00DF38D3"/>
    <w:rsid w:val="00DF409B"/>
    <w:rsid w:val="00DF4A74"/>
    <w:rsid w:val="00DF4B5F"/>
    <w:rsid w:val="00DF4EA3"/>
    <w:rsid w:val="00DF4F4D"/>
    <w:rsid w:val="00DF4FEE"/>
    <w:rsid w:val="00DF5376"/>
    <w:rsid w:val="00DF5718"/>
    <w:rsid w:val="00DF5AE3"/>
    <w:rsid w:val="00DF5B51"/>
    <w:rsid w:val="00DF5DD6"/>
    <w:rsid w:val="00DF61AA"/>
    <w:rsid w:val="00DF638C"/>
    <w:rsid w:val="00DF68D1"/>
    <w:rsid w:val="00DF68E9"/>
    <w:rsid w:val="00DF69F1"/>
    <w:rsid w:val="00DF69F3"/>
    <w:rsid w:val="00DF6C00"/>
    <w:rsid w:val="00DF6C87"/>
    <w:rsid w:val="00DF6D66"/>
    <w:rsid w:val="00DF6DCE"/>
    <w:rsid w:val="00DF6E19"/>
    <w:rsid w:val="00DF6FE4"/>
    <w:rsid w:val="00DF72B9"/>
    <w:rsid w:val="00DF734E"/>
    <w:rsid w:val="00DF7C5E"/>
    <w:rsid w:val="00E004CA"/>
    <w:rsid w:val="00E004ED"/>
    <w:rsid w:val="00E0061F"/>
    <w:rsid w:val="00E009EA"/>
    <w:rsid w:val="00E00A4A"/>
    <w:rsid w:val="00E00B69"/>
    <w:rsid w:val="00E00C24"/>
    <w:rsid w:val="00E011CE"/>
    <w:rsid w:val="00E013D5"/>
    <w:rsid w:val="00E015F5"/>
    <w:rsid w:val="00E01843"/>
    <w:rsid w:val="00E01912"/>
    <w:rsid w:val="00E01B14"/>
    <w:rsid w:val="00E01B7C"/>
    <w:rsid w:val="00E01BE7"/>
    <w:rsid w:val="00E01C0B"/>
    <w:rsid w:val="00E021FE"/>
    <w:rsid w:val="00E025D3"/>
    <w:rsid w:val="00E02657"/>
    <w:rsid w:val="00E02C37"/>
    <w:rsid w:val="00E02D5F"/>
    <w:rsid w:val="00E02F1B"/>
    <w:rsid w:val="00E031A6"/>
    <w:rsid w:val="00E031A7"/>
    <w:rsid w:val="00E03306"/>
    <w:rsid w:val="00E0388A"/>
    <w:rsid w:val="00E03B7E"/>
    <w:rsid w:val="00E03C76"/>
    <w:rsid w:val="00E040EA"/>
    <w:rsid w:val="00E042FD"/>
    <w:rsid w:val="00E044A1"/>
    <w:rsid w:val="00E04522"/>
    <w:rsid w:val="00E0455F"/>
    <w:rsid w:val="00E04587"/>
    <w:rsid w:val="00E048D0"/>
    <w:rsid w:val="00E04995"/>
    <w:rsid w:val="00E04ACA"/>
    <w:rsid w:val="00E04CB8"/>
    <w:rsid w:val="00E04DA6"/>
    <w:rsid w:val="00E04E25"/>
    <w:rsid w:val="00E04E72"/>
    <w:rsid w:val="00E04EFD"/>
    <w:rsid w:val="00E0508C"/>
    <w:rsid w:val="00E05A4F"/>
    <w:rsid w:val="00E05F31"/>
    <w:rsid w:val="00E05F7A"/>
    <w:rsid w:val="00E061BD"/>
    <w:rsid w:val="00E06207"/>
    <w:rsid w:val="00E066CD"/>
    <w:rsid w:val="00E067A2"/>
    <w:rsid w:val="00E06A6D"/>
    <w:rsid w:val="00E06B4F"/>
    <w:rsid w:val="00E06BD3"/>
    <w:rsid w:val="00E06FF7"/>
    <w:rsid w:val="00E07066"/>
    <w:rsid w:val="00E0717C"/>
    <w:rsid w:val="00E07614"/>
    <w:rsid w:val="00E07864"/>
    <w:rsid w:val="00E07A65"/>
    <w:rsid w:val="00E07A6D"/>
    <w:rsid w:val="00E07CD4"/>
    <w:rsid w:val="00E07DCD"/>
    <w:rsid w:val="00E101FD"/>
    <w:rsid w:val="00E10264"/>
    <w:rsid w:val="00E1027F"/>
    <w:rsid w:val="00E103A9"/>
    <w:rsid w:val="00E103D5"/>
    <w:rsid w:val="00E1049E"/>
    <w:rsid w:val="00E1063C"/>
    <w:rsid w:val="00E10889"/>
    <w:rsid w:val="00E10ABF"/>
    <w:rsid w:val="00E1103C"/>
    <w:rsid w:val="00E11069"/>
    <w:rsid w:val="00E11085"/>
    <w:rsid w:val="00E1119A"/>
    <w:rsid w:val="00E111F2"/>
    <w:rsid w:val="00E11202"/>
    <w:rsid w:val="00E112F5"/>
    <w:rsid w:val="00E114C3"/>
    <w:rsid w:val="00E116D4"/>
    <w:rsid w:val="00E11CDF"/>
    <w:rsid w:val="00E11CE7"/>
    <w:rsid w:val="00E11D02"/>
    <w:rsid w:val="00E11D9A"/>
    <w:rsid w:val="00E11DF5"/>
    <w:rsid w:val="00E11FD4"/>
    <w:rsid w:val="00E1209B"/>
    <w:rsid w:val="00E12235"/>
    <w:rsid w:val="00E1242C"/>
    <w:rsid w:val="00E1264C"/>
    <w:rsid w:val="00E1290E"/>
    <w:rsid w:val="00E12933"/>
    <w:rsid w:val="00E1295B"/>
    <w:rsid w:val="00E12D78"/>
    <w:rsid w:val="00E12DC6"/>
    <w:rsid w:val="00E12DCF"/>
    <w:rsid w:val="00E1321C"/>
    <w:rsid w:val="00E13352"/>
    <w:rsid w:val="00E13614"/>
    <w:rsid w:val="00E13652"/>
    <w:rsid w:val="00E13EDC"/>
    <w:rsid w:val="00E13F25"/>
    <w:rsid w:val="00E1441C"/>
    <w:rsid w:val="00E1496C"/>
    <w:rsid w:val="00E14BE4"/>
    <w:rsid w:val="00E14F67"/>
    <w:rsid w:val="00E1545E"/>
    <w:rsid w:val="00E157E1"/>
    <w:rsid w:val="00E15948"/>
    <w:rsid w:val="00E15AEC"/>
    <w:rsid w:val="00E15C70"/>
    <w:rsid w:val="00E15C9A"/>
    <w:rsid w:val="00E15FA4"/>
    <w:rsid w:val="00E1600C"/>
    <w:rsid w:val="00E1660D"/>
    <w:rsid w:val="00E166A8"/>
    <w:rsid w:val="00E16700"/>
    <w:rsid w:val="00E16E18"/>
    <w:rsid w:val="00E173F0"/>
    <w:rsid w:val="00E17485"/>
    <w:rsid w:val="00E17572"/>
    <w:rsid w:val="00E17745"/>
    <w:rsid w:val="00E1793F"/>
    <w:rsid w:val="00E17BC0"/>
    <w:rsid w:val="00E17BE4"/>
    <w:rsid w:val="00E17E3D"/>
    <w:rsid w:val="00E17F86"/>
    <w:rsid w:val="00E2047F"/>
    <w:rsid w:val="00E207E3"/>
    <w:rsid w:val="00E207EF"/>
    <w:rsid w:val="00E209D2"/>
    <w:rsid w:val="00E20AB1"/>
    <w:rsid w:val="00E20BD4"/>
    <w:rsid w:val="00E20D20"/>
    <w:rsid w:val="00E21295"/>
    <w:rsid w:val="00E212DC"/>
    <w:rsid w:val="00E2142B"/>
    <w:rsid w:val="00E217DB"/>
    <w:rsid w:val="00E21800"/>
    <w:rsid w:val="00E219C6"/>
    <w:rsid w:val="00E21D69"/>
    <w:rsid w:val="00E21F81"/>
    <w:rsid w:val="00E2211D"/>
    <w:rsid w:val="00E22388"/>
    <w:rsid w:val="00E226EF"/>
    <w:rsid w:val="00E22B43"/>
    <w:rsid w:val="00E22D4D"/>
    <w:rsid w:val="00E22F4C"/>
    <w:rsid w:val="00E22FE2"/>
    <w:rsid w:val="00E230FF"/>
    <w:rsid w:val="00E23373"/>
    <w:rsid w:val="00E23468"/>
    <w:rsid w:val="00E2354F"/>
    <w:rsid w:val="00E23897"/>
    <w:rsid w:val="00E23B57"/>
    <w:rsid w:val="00E23C01"/>
    <w:rsid w:val="00E23FD9"/>
    <w:rsid w:val="00E2416B"/>
    <w:rsid w:val="00E24480"/>
    <w:rsid w:val="00E247CA"/>
    <w:rsid w:val="00E24B53"/>
    <w:rsid w:val="00E24B62"/>
    <w:rsid w:val="00E24B71"/>
    <w:rsid w:val="00E24D29"/>
    <w:rsid w:val="00E24EAA"/>
    <w:rsid w:val="00E2507A"/>
    <w:rsid w:val="00E254C2"/>
    <w:rsid w:val="00E25618"/>
    <w:rsid w:val="00E259D3"/>
    <w:rsid w:val="00E25A29"/>
    <w:rsid w:val="00E25B01"/>
    <w:rsid w:val="00E25BC4"/>
    <w:rsid w:val="00E25C76"/>
    <w:rsid w:val="00E25DA3"/>
    <w:rsid w:val="00E26105"/>
    <w:rsid w:val="00E2621E"/>
    <w:rsid w:val="00E26BBD"/>
    <w:rsid w:val="00E26DB3"/>
    <w:rsid w:val="00E26DD4"/>
    <w:rsid w:val="00E26F4E"/>
    <w:rsid w:val="00E27076"/>
    <w:rsid w:val="00E27149"/>
    <w:rsid w:val="00E2728C"/>
    <w:rsid w:val="00E27772"/>
    <w:rsid w:val="00E27D31"/>
    <w:rsid w:val="00E30453"/>
    <w:rsid w:val="00E304F5"/>
    <w:rsid w:val="00E307DC"/>
    <w:rsid w:val="00E30820"/>
    <w:rsid w:val="00E3099C"/>
    <w:rsid w:val="00E30AFD"/>
    <w:rsid w:val="00E30B44"/>
    <w:rsid w:val="00E30D7D"/>
    <w:rsid w:val="00E30D92"/>
    <w:rsid w:val="00E30DC2"/>
    <w:rsid w:val="00E310FC"/>
    <w:rsid w:val="00E31174"/>
    <w:rsid w:val="00E31A25"/>
    <w:rsid w:val="00E31B13"/>
    <w:rsid w:val="00E31B9E"/>
    <w:rsid w:val="00E31ED5"/>
    <w:rsid w:val="00E31FB6"/>
    <w:rsid w:val="00E320BD"/>
    <w:rsid w:val="00E329E0"/>
    <w:rsid w:val="00E33049"/>
    <w:rsid w:val="00E3312F"/>
    <w:rsid w:val="00E33459"/>
    <w:rsid w:val="00E3369A"/>
    <w:rsid w:val="00E33E28"/>
    <w:rsid w:val="00E33E9D"/>
    <w:rsid w:val="00E33EAE"/>
    <w:rsid w:val="00E340AF"/>
    <w:rsid w:val="00E34209"/>
    <w:rsid w:val="00E345ED"/>
    <w:rsid w:val="00E34889"/>
    <w:rsid w:val="00E34A02"/>
    <w:rsid w:val="00E34A93"/>
    <w:rsid w:val="00E34B92"/>
    <w:rsid w:val="00E34CAA"/>
    <w:rsid w:val="00E3519D"/>
    <w:rsid w:val="00E35A61"/>
    <w:rsid w:val="00E35F88"/>
    <w:rsid w:val="00E3630E"/>
    <w:rsid w:val="00E3634A"/>
    <w:rsid w:val="00E36475"/>
    <w:rsid w:val="00E36841"/>
    <w:rsid w:val="00E3698A"/>
    <w:rsid w:val="00E36E21"/>
    <w:rsid w:val="00E36EF6"/>
    <w:rsid w:val="00E373E9"/>
    <w:rsid w:val="00E3757E"/>
    <w:rsid w:val="00E3762F"/>
    <w:rsid w:val="00E3769B"/>
    <w:rsid w:val="00E37AD1"/>
    <w:rsid w:val="00E37AEB"/>
    <w:rsid w:val="00E37B39"/>
    <w:rsid w:val="00E37EA1"/>
    <w:rsid w:val="00E4025F"/>
    <w:rsid w:val="00E40280"/>
    <w:rsid w:val="00E40B04"/>
    <w:rsid w:val="00E40BF7"/>
    <w:rsid w:val="00E40DDE"/>
    <w:rsid w:val="00E4111E"/>
    <w:rsid w:val="00E41B04"/>
    <w:rsid w:val="00E41CA3"/>
    <w:rsid w:val="00E41E26"/>
    <w:rsid w:val="00E41E4F"/>
    <w:rsid w:val="00E427C6"/>
    <w:rsid w:val="00E42D67"/>
    <w:rsid w:val="00E432B8"/>
    <w:rsid w:val="00E43634"/>
    <w:rsid w:val="00E437EE"/>
    <w:rsid w:val="00E43A94"/>
    <w:rsid w:val="00E43C24"/>
    <w:rsid w:val="00E43FB4"/>
    <w:rsid w:val="00E4410C"/>
    <w:rsid w:val="00E442C1"/>
    <w:rsid w:val="00E442D9"/>
    <w:rsid w:val="00E444BC"/>
    <w:rsid w:val="00E444FC"/>
    <w:rsid w:val="00E4488A"/>
    <w:rsid w:val="00E449F4"/>
    <w:rsid w:val="00E44A4E"/>
    <w:rsid w:val="00E44F4A"/>
    <w:rsid w:val="00E44F66"/>
    <w:rsid w:val="00E44FF1"/>
    <w:rsid w:val="00E45086"/>
    <w:rsid w:val="00E452E2"/>
    <w:rsid w:val="00E45386"/>
    <w:rsid w:val="00E454AD"/>
    <w:rsid w:val="00E458DA"/>
    <w:rsid w:val="00E45A0D"/>
    <w:rsid w:val="00E45AA6"/>
    <w:rsid w:val="00E45B4D"/>
    <w:rsid w:val="00E45B97"/>
    <w:rsid w:val="00E45E01"/>
    <w:rsid w:val="00E45F7D"/>
    <w:rsid w:val="00E4603A"/>
    <w:rsid w:val="00E4636B"/>
    <w:rsid w:val="00E4666A"/>
    <w:rsid w:val="00E4666E"/>
    <w:rsid w:val="00E466C1"/>
    <w:rsid w:val="00E46C49"/>
    <w:rsid w:val="00E46E3B"/>
    <w:rsid w:val="00E4717D"/>
    <w:rsid w:val="00E47200"/>
    <w:rsid w:val="00E47380"/>
    <w:rsid w:val="00E476F6"/>
    <w:rsid w:val="00E478B3"/>
    <w:rsid w:val="00E47B02"/>
    <w:rsid w:val="00E47B37"/>
    <w:rsid w:val="00E47CE8"/>
    <w:rsid w:val="00E47DBA"/>
    <w:rsid w:val="00E47F81"/>
    <w:rsid w:val="00E500B3"/>
    <w:rsid w:val="00E501F6"/>
    <w:rsid w:val="00E50222"/>
    <w:rsid w:val="00E50352"/>
    <w:rsid w:val="00E504D1"/>
    <w:rsid w:val="00E50938"/>
    <w:rsid w:val="00E509F0"/>
    <w:rsid w:val="00E50E89"/>
    <w:rsid w:val="00E510AC"/>
    <w:rsid w:val="00E5115D"/>
    <w:rsid w:val="00E5116B"/>
    <w:rsid w:val="00E511FD"/>
    <w:rsid w:val="00E515BD"/>
    <w:rsid w:val="00E51A1F"/>
    <w:rsid w:val="00E51A51"/>
    <w:rsid w:val="00E5202A"/>
    <w:rsid w:val="00E52334"/>
    <w:rsid w:val="00E52438"/>
    <w:rsid w:val="00E52575"/>
    <w:rsid w:val="00E52B8F"/>
    <w:rsid w:val="00E52CE2"/>
    <w:rsid w:val="00E52F71"/>
    <w:rsid w:val="00E53175"/>
    <w:rsid w:val="00E53180"/>
    <w:rsid w:val="00E53617"/>
    <w:rsid w:val="00E53A3A"/>
    <w:rsid w:val="00E53AB9"/>
    <w:rsid w:val="00E53AEA"/>
    <w:rsid w:val="00E53D6D"/>
    <w:rsid w:val="00E53E56"/>
    <w:rsid w:val="00E53F42"/>
    <w:rsid w:val="00E542FE"/>
    <w:rsid w:val="00E54549"/>
    <w:rsid w:val="00E54594"/>
    <w:rsid w:val="00E545AF"/>
    <w:rsid w:val="00E545CA"/>
    <w:rsid w:val="00E545E6"/>
    <w:rsid w:val="00E54753"/>
    <w:rsid w:val="00E54A6F"/>
    <w:rsid w:val="00E551CE"/>
    <w:rsid w:val="00E5538C"/>
    <w:rsid w:val="00E55851"/>
    <w:rsid w:val="00E55B8B"/>
    <w:rsid w:val="00E55BD9"/>
    <w:rsid w:val="00E55C75"/>
    <w:rsid w:val="00E55E8F"/>
    <w:rsid w:val="00E5607C"/>
    <w:rsid w:val="00E56084"/>
    <w:rsid w:val="00E56236"/>
    <w:rsid w:val="00E564A0"/>
    <w:rsid w:val="00E56624"/>
    <w:rsid w:val="00E567FC"/>
    <w:rsid w:val="00E56D58"/>
    <w:rsid w:val="00E56D79"/>
    <w:rsid w:val="00E56F66"/>
    <w:rsid w:val="00E5700B"/>
    <w:rsid w:val="00E570F0"/>
    <w:rsid w:val="00E57561"/>
    <w:rsid w:val="00E57701"/>
    <w:rsid w:val="00E5786F"/>
    <w:rsid w:val="00E578AB"/>
    <w:rsid w:val="00E57CBE"/>
    <w:rsid w:val="00E6043D"/>
    <w:rsid w:val="00E6047B"/>
    <w:rsid w:val="00E604E0"/>
    <w:rsid w:val="00E607E0"/>
    <w:rsid w:val="00E60DC5"/>
    <w:rsid w:val="00E61224"/>
    <w:rsid w:val="00E61335"/>
    <w:rsid w:val="00E6156E"/>
    <w:rsid w:val="00E615FC"/>
    <w:rsid w:val="00E6183B"/>
    <w:rsid w:val="00E6193B"/>
    <w:rsid w:val="00E61A0C"/>
    <w:rsid w:val="00E61B26"/>
    <w:rsid w:val="00E61C3D"/>
    <w:rsid w:val="00E61EA4"/>
    <w:rsid w:val="00E626AE"/>
    <w:rsid w:val="00E62C10"/>
    <w:rsid w:val="00E62EB4"/>
    <w:rsid w:val="00E6302D"/>
    <w:rsid w:val="00E6313F"/>
    <w:rsid w:val="00E631FA"/>
    <w:rsid w:val="00E6323E"/>
    <w:rsid w:val="00E63320"/>
    <w:rsid w:val="00E63736"/>
    <w:rsid w:val="00E63D8B"/>
    <w:rsid w:val="00E6407F"/>
    <w:rsid w:val="00E642A8"/>
    <w:rsid w:val="00E642F5"/>
    <w:rsid w:val="00E6446E"/>
    <w:rsid w:val="00E64DC3"/>
    <w:rsid w:val="00E64EFF"/>
    <w:rsid w:val="00E64F5A"/>
    <w:rsid w:val="00E650C1"/>
    <w:rsid w:val="00E65161"/>
    <w:rsid w:val="00E65614"/>
    <w:rsid w:val="00E65657"/>
    <w:rsid w:val="00E65CCC"/>
    <w:rsid w:val="00E65CE7"/>
    <w:rsid w:val="00E6613C"/>
    <w:rsid w:val="00E66154"/>
    <w:rsid w:val="00E662E4"/>
    <w:rsid w:val="00E66D68"/>
    <w:rsid w:val="00E66FD6"/>
    <w:rsid w:val="00E671A4"/>
    <w:rsid w:val="00E67254"/>
    <w:rsid w:val="00E672C0"/>
    <w:rsid w:val="00E674A8"/>
    <w:rsid w:val="00E6751C"/>
    <w:rsid w:val="00E6763C"/>
    <w:rsid w:val="00E67A82"/>
    <w:rsid w:val="00E67D7C"/>
    <w:rsid w:val="00E67F0F"/>
    <w:rsid w:val="00E702EA"/>
    <w:rsid w:val="00E70350"/>
    <w:rsid w:val="00E703BF"/>
    <w:rsid w:val="00E70554"/>
    <w:rsid w:val="00E705E9"/>
    <w:rsid w:val="00E70905"/>
    <w:rsid w:val="00E709F2"/>
    <w:rsid w:val="00E70A26"/>
    <w:rsid w:val="00E70C48"/>
    <w:rsid w:val="00E70C7E"/>
    <w:rsid w:val="00E70D5E"/>
    <w:rsid w:val="00E70F89"/>
    <w:rsid w:val="00E710B1"/>
    <w:rsid w:val="00E71867"/>
    <w:rsid w:val="00E71E32"/>
    <w:rsid w:val="00E72005"/>
    <w:rsid w:val="00E72160"/>
    <w:rsid w:val="00E7279F"/>
    <w:rsid w:val="00E72C62"/>
    <w:rsid w:val="00E731F6"/>
    <w:rsid w:val="00E734C4"/>
    <w:rsid w:val="00E73951"/>
    <w:rsid w:val="00E73ACA"/>
    <w:rsid w:val="00E73B88"/>
    <w:rsid w:val="00E73BB3"/>
    <w:rsid w:val="00E73DD8"/>
    <w:rsid w:val="00E73FDE"/>
    <w:rsid w:val="00E744AE"/>
    <w:rsid w:val="00E74959"/>
    <w:rsid w:val="00E749A0"/>
    <w:rsid w:val="00E749BD"/>
    <w:rsid w:val="00E74D4E"/>
    <w:rsid w:val="00E74FC7"/>
    <w:rsid w:val="00E750C0"/>
    <w:rsid w:val="00E75168"/>
    <w:rsid w:val="00E755B5"/>
    <w:rsid w:val="00E7564B"/>
    <w:rsid w:val="00E75A55"/>
    <w:rsid w:val="00E75BE1"/>
    <w:rsid w:val="00E75C2F"/>
    <w:rsid w:val="00E75E24"/>
    <w:rsid w:val="00E75F04"/>
    <w:rsid w:val="00E763B4"/>
    <w:rsid w:val="00E765BF"/>
    <w:rsid w:val="00E76C88"/>
    <w:rsid w:val="00E76D32"/>
    <w:rsid w:val="00E76F41"/>
    <w:rsid w:val="00E7722D"/>
    <w:rsid w:val="00E776F0"/>
    <w:rsid w:val="00E77765"/>
    <w:rsid w:val="00E7776F"/>
    <w:rsid w:val="00E777E7"/>
    <w:rsid w:val="00E7789A"/>
    <w:rsid w:val="00E77A2E"/>
    <w:rsid w:val="00E77A50"/>
    <w:rsid w:val="00E77AC7"/>
    <w:rsid w:val="00E80117"/>
    <w:rsid w:val="00E80339"/>
    <w:rsid w:val="00E8049E"/>
    <w:rsid w:val="00E8075E"/>
    <w:rsid w:val="00E80864"/>
    <w:rsid w:val="00E81048"/>
    <w:rsid w:val="00E81292"/>
    <w:rsid w:val="00E812EC"/>
    <w:rsid w:val="00E8143F"/>
    <w:rsid w:val="00E8171B"/>
    <w:rsid w:val="00E81855"/>
    <w:rsid w:val="00E81887"/>
    <w:rsid w:val="00E818B6"/>
    <w:rsid w:val="00E81A0C"/>
    <w:rsid w:val="00E81B64"/>
    <w:rsid w:val="00E81D45"/>
    <w:rsid w:val="00E81E23"/>
    <w:rsid w:val="00E82010"/>
    <w:rsid w:val="00E820A7"/>
    <w:rsid w:val="00E8216E"/>
    <w:rsid w:val="00E82703"/>
    <w:rsid w:val="00E83046"/>
    <w:rsid w:val="00E8328B"/>
    <w:rsid w:val="00E835F2"/>
    <w:rsid w:val="00E83735"/>
    <w:rsid w:val="00E83B6E"/>
    <w:rsid w:val="00E83F79"/>
    <w:rsid w:val="00E846CC"/>
    <w:rsid w:val="00E8497F"/>
    <w:rsid w:val="00E84A9D"/>
    <w:rsid w:val="00E84B95"/>
    <w:rsid w:val="00E84D98"/>
    <w:rsid w:val="00E84E3B"/>
    <w:rsid w:val="00E84F06"/>
    <w:rsid w:val="00E854A2"/>
    <w:rsid w:val="00E857B0"/>
    <w:rsid w:val="00E85981"/>
    <w:rsid w:val="00E85A68"/>
    <w:rsid w:val="00E85C80"/>
    <w:rsid w:val="00E85E8C"/>
    <w:rsid w:val="00E86129"/>
    <w:rsid w:val="00E86131"/>
    <w:rsid w:val="00E863C9"/>
    <w:rsid w:val="00E866F0"/>
    <w:rsid w:val="00E867D5"/>
    <w:rsid w:val="00E86B33"/>
    <w:rsid w:val="00E86BC7"/>
    <w:rsid w:val="00E86CEF"/>
    <w:rsid w:val="00E86D99"/>
    <w:rsid w:val="00E86E57"/>
    <w:rsid w:val="00E86E90"/>
    <w:rsid w:val="00E86F61"/>
    <w:rsid w:val="00E87674"/>
    <w:rsid w:val="00E8772D"/>
    <w:rsid w:val="00E87E56"/>
    <w:rsid w:val="00E87E6D"/>
    <w:rsid w:val="00E90158"/>
    <w:rsid w:val="00E903A7"/>
    <w:rsid w:val="00E90483"/>
    <w:rsid w:val="00E904D2"/>
    <w:rsid w:val="00E90829"/>
    <w:rsid w:val="00E908A4"/>
    <w:rsid w:val="00E90A0B"/>
    <w:rsid w:val="00E90BDA"/>
    <w:rsid w:val="00E90DBC"/>
    <w:rsid w:val="00E90E2B"/>
    <w:rsid w:val="00E90FFC"/>
    <w:rsid w:val="00E91338"/>
    <w:rsid w:val="00E9153C"/>
    <w:rsid w:val="00E9178A"/>
    <w:rsid w:val="00E917F5"/>
    <w:rsid w:val="00E917FA"/>
    <w:rsid w:val="00E92175"/>
    <w:rsid w:val="00E923D2"/>
    <w:rsid w:val="00E924B5"/>
    <w:rsid w:val="00E925AA"/>
    <w:rsid w:val="00E92678"/>
    <w:rsid w:val="00E92BC3"/>
    <w:rsid w:val="00E92C54"/>
    <w:rsid w:val="00E92D81"/>
    <w:rsid w:val="00E9302C"/>
    <w:rsid w:val="00E9303B"/>
    <w:rsid w:val="00E933BF"/>
    <w:rsid w:val="00E935B9"/>
    <w:rsid w:val="00E937B8"/>
    <w:rsid w:val="00E93D25"/>
    <w:rsid w:val="00E93DBE"/>
    <w:rsid w:val="00E942A3"/>
    <w:rsid w:val="00E94331"/>
    <w:rsid w:val="00E94437"/>
    <w:rsid w:val="00E9455C"/>
    <w:rsid w:val="00E9456F"/>
    <w:rsid w:val="00E947D8"/>
    <w:rsid w:val="00E9482E"/>
    <w:rsid w:val="00E94B00"/>
    <w:rsid w:val="00E94DE4"/>
    <w:rsid w:val="00E94FC2"/>
    <w:rsid w:val="00E951A7"/>
    <w:rsid w:val="00E951AA"/>
    <w:rsid w:val="00E95904"/>
    <w:rsid w:val="00E95952"/>
    <w:rsid w:val="00E96188"/>
    <w:rsid w:val="00E96336"/>
    <w:rsid w:val="00E96579"/>
    <w:rsid w:val="00E967F6"/>
    <w:rsid w:val="00E96EC1"/>
    <w:rsid w:val="00E97041"/>
    <w:rsid w:val="00E9706D"/>
    <w:rsid w:val="00E97232"/>
    <w:rsid w:val="00E9751C"/>
    <w:rsid w:val="00E978B2"/>
    <w:rsid w:val="00E978FB"/>
    <w:rsid w:val="00E979C2"/>
    <w:rsid w:val="00E97C30"/>
    <w:rsid w:val="00EA009E"/>
    <w:rsid w:val="00EA0503"/>
    <w:rsid w:val="00EA05D5"/>
    <w:rsid w:val="00EA05FD"/>
    <w:rsid w:val="00EA06B6"/>
    <w:rsid w:val="00EA0AA2"/>
    <w:rsid w:val="00EA0D08"/>
    <w:rsid w:val="00EA11F0"/>
    <w:rsid w:val="00EA14C7"/>
    <w:rsid w:val="00EA1691"/>
    <w:rsid w:val="00EA1713"/>
    <w:rsid w:val="00EA1741"/>
    <w:rsid w:val="00EA1B6A"/>
    <w:rsid w:val="00EA2019"/>
    <w:rsid w:val="00EA242C"/>
    <w:rsid w:val="00EA25BD"/>
    <w:rsid w:val="00EA25CE"/>
    <w:rsid w:val="00EA260F"/>
    <w:rsid w:val="00EA2C3F"/>
    <w:rsid w:val="00EA2CEA"/>
    <w:rsid w:val="00EA2E63"/>
    <w:rsid w:val="00EA3113"/>
    <w:rsid w:val="00EA3160"/>
    <w:rsid w:val="00EA31AD"/>
    <w:rsid w:val="00EA335D"/>
    <w:rsid w:val="00EA33CD"/>
    <w:rsid w:val="00EA34C5"/>
    <w:rsid w:val="00EA3542"/>
    <w:rsid w:val="00EA381D"/>
    <w:rsid w:val="00EA3A54"/>
    <w:rsid w:val="00EA3C3F"/>
    <w:rsid w:val="00EA42B1"/>
    <w:rsid w:val="00EA475C"/>
    <w:rsid w:val="00EA4AAE"/>
    <w:rsid w:val="00EA4ABF"/>
    <w:rsid w:val="00EA4DD9"/>
    <w:rsid w:val="00EA4DDB"/>
    <w:rsid w:val="00EA4DEF"/>
    <w:rsid w:val="00EA510A"/>
    <w:rsid w:val="00EA5129"/>
    <w:rsid w:val="00EA516A"/>
    <w:rsid w:val="00EA52C9"/>
    <w:rsid w:val="00EA5410"/>
    <w:rsid w:val="00EA5550"/>
    <w:rsid w:val="00EA575A"/>
    <w:rsid w:val="00EA58D5"/>
    <w:rsid w:val="00EA5A71"/>
    <w:rsid w:val="00EA5DA4"/>
    <w:rsid w:val="00EA5E7D"/>
    <w:rsid w:val="00EA63D8"/>
    <w:rsid w:val="00EA6480"/>
    <w:rsid w:val="00EA69B6"/>
    <w:rsid w:val="00EA69D8"/>
    <w:rsid w:val="00EA6A4B"/>
    <w:rsid w:val="00EA6CA9"/>
    <w:rsid w:val="00EA6F2C"/>
    <w:rsid w:val="00EA7153"/>
    <w:rsid w:val="00EA743F"/>
    <w:rsid w:val="00EA76A2"/>
    <w:rsid w:val="00EA7BF8"/>
    <w:rsid w:val="00EA7F9F"/>
    <w:rsid w:val="00EB0248"/>
    <w:rsid w:val="00EB0E5E"/>
    <w:rsid w:val="00EB0F5C"/>
    <w:rsid w:val="00EB0FCB"/>
    <w:rsid w:val="00EB11A0"/>
    <w:rsid w:val="00EB120D"/>
    <w:rsid w:val="00EB13BB"/>
    <w:rsid w:val="00EB14A6"/>
    <w:rsid w:val="00EB17A7"/>
    <w:rsid w:val="00EB1950"/>
    <w:rsid w:val="00EB1B3D"/>
    <w:rsid w:val="00EB1B6E"/>
    <w:rsid w:val="00EB1C53"/>
    <w:rsid w:val="00EB1E1F"/>
    <w:rsid w:val="00EB228B"/>
    <w:rsid w:val="00EB2659"/>
    <w:rsid w:val="00EB2D49"/>
    <w:rsid w:val="00EB2E58"/>
    <w:rsid w:val="00EB2EAF"/>
    <w:rsid w:val="00EB2FD9"/>
    <w:rsid w:val="00EB3201"/>
    <w:rsid w:val="00EB323F"/>
    <w:rsid w:val="00EB329E"/>
    <w:rsid w:val="00EB3832"/>
    <w:rsid w:val="00EB3E75"/>
    <w:rsid w:val="00EB40BC"/>
    <w:rsid w:val="00EB439B"/>
    <w:rsid w:val="00EB453B"/>
    <w:rsid w:val="00EB49DB"/>
    <w:rsid w:val="00EB4EB2"/>
    <w:rsid w:val="00EB4FB5"/>
    <w:rsid w:val="00EB5B15"/>
    <w:rsid w:val="00EB5D0B"/>
    <w:rsid w:val="00EB5E3D"/>
    <w:rsid w:val="00EB64A3"/>
    <w:rsid w:val="00EB6554"/>
    <w:rsid w:val="00EB6745"/>
    <w:rsid w:val="00EB6758"/>
    <w:rsid w:val="00EB6789"/>
    <w:rsid w:val="00EB694C"/>
    <w:rsid w:val="00EB6EA4"/>
    <w:rsid w:val="00EB6ECD"/>
    <w:rsid w:val="00EB6F24"/>
    <w:rsid w:val="00EB7144"/>
    <w:rsid w:val="00EB75CF"/>
    <w:rsid w:val="00EB7751"/>
    <w:rsid w:val="00EB78BC"/>
    <w:rsid w:val="00EB791E"/>
    <w:rsid w:val="00EB79F7"/>
    <w:rsid w:val="00EB7C15"/>
    <w:rsid w:val="00EB7C92"/>
    <w:rsid w:val="00EB7FAB"/>
    <w:rsid w:val="00EC00D1"/>
    <w:rsid w:val="00EC013F"/>
    <w:rsid w:val="00EC0273"/>
    <w:rsid w:val="00EC02A2"/>
    <w:rsid w:val="00EC0602"/>
    <w:rsid w:val="00EC0926"/>
    <w:rsid w:val="00EC0B73"/>
    <w:rsid w:val="00EC0D3F"/>
    <w:rsid w:val="00EC10E9"/>
    <w:rsid w:val="00EC1663"/>
    <w:rsid w:val="00EC1775"/>
    <w:rsid w:val="00EC18F1"/>
    <w:rsid w:val="00EC190B"/>
    <w:rsid w:val="00EC1DA1"/>
    <w:rsid w:val="00EC206F"/>
    <w:rsid w:val="00EC2154"/>
    <w:rsid w:val="00EC2425"/>
    <w:rsid w:val="00EC2450"/>
    <w:rsid w:val="00EC2BD4"/>
    <w:rsid w:val="00EC346E"/>
    <w:rsid w:val="00EC3514"/>
    <w:rsid w:val="00EC3749"/>
    <w:rsid w:val="00EC380E"/>
    <w:rsid w:val="00EC38FC"/>
    <w:rsid w:val="00EC391F"/>
    <w:rsid w:val="00EC3945"/>
    <w:rsid w:val="00EC39F7"/>
    <w:rsid w:val="00EC3AF3"/>
    <w:rsid w:val="00EC3ECB"/>
    <w:rsid w:val="00EC3F0A"/>
    <w:rsid w:val="00EC4051"/>
    <w:rsid w:val="00EC4065"/>
    <w:rsid w:val="00EC4142"/>
    <w:rsid w:val="00EC41BB"/>
    <w:rsid w:val="00EC44B5"/>
    <w:rsid w:val="00EC45E8"/>
    <w:rsid w:val="00EC48DA"/>
    <w:rsid w:val="00EC4A4D"/>
    <w:rsid w:val="00EC4AF8"/>
    <w:rsid w:val="00EC4BDB"/>
    <w:rsid w:val="00EC4CA6"/>
    <w:rsid w:val="00EC4EE2"/>
    <w:rsid w:val="00EC4F4C"/>
    <w:rsid w:val="00EC5081"/>
    <w:rsid w:val="00EC5253"/>
    <w:rsid w:val="00EC52CB"/>
    <w:rsid w:val="00EC535B"/>
    <w:rsid w:val="00EC56CF"/>
    <w:rsid w:val="00EC571F"/>
    <w:rsid w:val="00EC631C"/>
    <w:rsid w:val="00EC641E"/>
    <w:rsid w:val="00EC65C9"/>
    <w:rsid w:val="00EC694F"/>
    <w:rsid w:val="00EC6BC7"/>
    <w:rsid w:val="00EC6D2A"/>
    <w:rsid w:val="00EC6DA0"/>
    <w:rsid w:val="00EC6DFF"/>
    <w:rsid w:val="00EC6EBE"/>
    <w:rsid w:val="00EC6FE1"/>
    <w:rsid w:val="00EC70D7"/>
    <w:rsid w:val="00EC72EA"/>
    <w:rsid w:val="00EC7403"/>
    <w:rsid w:val="00EC75C7"/>
    <w:rsid w:val="00EC779A"/>
    <w:rsid w:val="00EC77E8"/>
    <w:rsid w:val="00EC77EC"/>
    <w:rsid w:val="00EC7B05"/>
    <w:rsid w:val="00EC7C14"/>
    <w:rsid w:val="00EC7DA3"/>
    <w:rsid w:val="00ED0151"/>
    <w:rsid w:val="00ED02F8"/>
    <w:rsid w:val="00ED04D7"/>
    <w:rsid w:val="00ED06B7"/>
    <w:rsid w:val="00ED07F5"/>
    <w:rsid w:val="00ED080D"/>
    <w:rsid w:val="00ED09BE"/>
    <w:rsid w:val="00ED0FCB"/>
    <w:rsid w:val="00ED0FCD"/>
    <w:rsid w:val="00ED10FA"/>
    <w:rsid w:val="00ED12FB"/>
    <w:rsid w:val="00ED13AB"/>
    <w:rsid w:val="00ED1447"/>
    <w:rsid w:val="00ED1619"/>
    <w:rsid w:val="00ED1BCC"/>
    <w:rsid w:val="00ED1CB9"/>
    <w:rsid w:val="00ED1DA2"/>
    <w:rsid w:val="00ED2061"/>
    <w:rsid w:val="00ED21D8"/>
    <w:rsid w:val="00ED22A6"/>
    <w:rsid w:val="00ED244C"/>
    <w:rsid w:val="00ED295F"/>
    <w:rsid w:val="00ED2D4B"/>
    <w:rsid w:val="00ED327F"/>
    <w:rsid w:val="00ED3448"/>
    <w:rsid w:val="00ED359D"/>
    <w:rsid w:val="00ED3A2B"/>
    <w:rsid w:val="00ED3AA5"/>
    <w:rsid w:val="00ED3D6F"/>
    <w:rsid w:val="00ED3E71"/>
    <w:rsid w:val="00ED3FB2"/>
    <w:rsid w:val="00ED444C"/>
    <w:rsid w:val="00ED4703"/>
    <w:rsid w:val="00ED4F45"/>
    <w:rsid w:val="00ED5136"/>
    <w:rsid w:val="00ED5AA0"/>
    <w:rsid w:val="00ED5CC9"/>
    <w:rsid w:val="00ED5FB4"/>
    <w:rsid w:val="00ED6260"/>
    <w:rsid w:val="00ED628F"/>
    <w:rsid w:val="00ED6484"/>
    <w:rsid w:val="00ED6F76"/>
    <w:rsid w:val="00ED6FA3"/>
    <w:rsid w:val="00ED6FEF"/>
    <w:rsid w:val="00ED7365"/>
    <w:rsid w:val="00ED7442"/>
    <w:rsid w:val="00ED75C5"/>
    <w:rsid w:val="00ED775B"/>
    <w:rsid w:val="00ED79B6"/>
    <w:rsid w:val="00ED7C19"/>
    <w:rsid w:val="00ED7D99"/>
    <w:rsid w:val="00ED7DBC"/>
    <w:rsid w:val="00ED7F98"/>
    <w:rsid w:val="00EE001B"/>
    <w:rsid w:val="00EE01DD"/>
    <w:rsid w:val="00EE0391"/>
    <w:rsid w:val="00EE05FB"/>
    <w:rsid w:val="00EE0736"/>
    <w:rsid w:val="00EE0786"/>
    <w:rsid w:val="00EE089C"/>
    <w:rsid w:val="00EE0A04"/>
    <w:rsid w:val="00EE0ACD"/>
    <w:rsid w:val="00EE0E96"/>
    <w:rsid w:val="00EE0FDD"/>
    <w:rsid w:val="00EE1722"/>
    <w:rsid w:val="00EE17A5"/>
    <w:rsid w:val="00EE186B"/>
    <w:rsid w:val="00EE19CD"/>
    <w:rsid w:val="00EE1A91"/>
    <w:rsid w:val="00EE1B47"/>
    <w:rsid w:val="00EE2023"/>
    <w:rsid w:val="00EE2042"/>
    <w:rsid w:val="00EE2143"/>
    <w:rsid w:val="00EE2170"/>
    <w:rsid w:val="00EE2524"/>
    <w:rsid w:val="00EE2597"/>
    <w:rsid w:val="00EE2AAF"/>
    <w:rsid w:val="00EE2AB9"/>
    <w:rsid w:val="00EE2E19"/>
    <w:rsid w:val="00EE308E"/>
    <w:rsid w:val="00EE31FE"/>
    <w:rsid w:val="00EE352B"/>
    <w:rsid w:val="00EE387E"/>
    <w:rsid w:val="00EE3927"/>
    <w:rsid w:val="00EE3AE2"/>
    <w:rsid w:val="00EE3D9D"/>
    <w:rsid w:val="00EE4271"/>
    <w:rsid w:val="00EE42B0"/>
    <w:rsid w:val="00EE4940"/>
    <w:rsid w:val="00EE4C80"/>
    <w:rsid w:val="00EE4D23"/>
    <w:rsid w:val="00EE4FCD"/>
    <w:rsid w:val="00EE5048"/>
    <w:rsid w:val="00EE56F5"/>
    <w:rsid w:val="00EE5790"/>
    <w:rsid w:val="00EE587E"/>
    <w:rsid w:val="00EE5C85"/>
    <w:rsid w:val="00EE5FD6"/>
    <w:rsid w:val="00EE5FF8"/>
    <w:rsid w:val="00EE644D"/>
    <w:rsid w:val="00EE6465"/>
    <w:rsid w:val="00EE64C8"/>
    <w:rsid w:val="00EE673C"/>
    <w:rsid w:val="00EE696F"/>
    <w:rsid w:val="00EE6A70"/>
    <w:rsid w:val="00EE6AD3"/>
    <w:rsid w:val="00EE6D3A"/>
    <w:rsid w:val="00EE6E1B"/>
    <w:rsid w:val="00EE6EED"/>
    <w:rsid w:val="00EE722C"/>
    <w:rsid w:val="00EE7368"/>
    <w:rsid w:val="00EE7631"/>
    <w:rsid w:val="00EE798E"/>
    <w:rsid w:val="00EE7C86"/>
    <w:rsid w:val="00EF03D1"/>
    <w:rsid w:val="00EF0428"/>
    <w:rsid w:val="00EF04C8"/>
    <w:rsid w:val="00EF067A"/>
    <w:rsid w:val="00EF09BA"/>
    <w:rsid w:val="00EF0F05"/>
    <w:rsid w:val="00EF1033"/>
    <w:rsid w:val="00EF1055"/>
    <w:rsid w:val="00EF109C"/>
    <w:rsid w:val="00EF128F"/>
    <w:rsid w:val="00EF1479"/>
    <w:rsid w:val="00EF1877"/>
    <w:rsid w:val="00EF189F"/>
    <w:rsid w:val="00EF1A77"/>
    <w:rsid w:val="00EF1D6E"/>
    <w:rsid w:val="00EF2319"/>
    <w:rsid w:val="00EF254A"/>
    <w:rsid w:val="00EF29D0"/>
    <w:rsid w:val="00EF2AD5"/>
    <w:rsid w:val="00EF2DAA"/>
    <w:rsid w:val="00EF383F"/>
    <w:rsid w:val="00EF3884"/>
    <w:rsid w:val="00EF3D9D"/>
    <w:rsid w:val="00EF3F94"/>
    <w:rsid w:val="00EF3FC1"/>
    <w:rsid w:val="00EF3FC9"/>
    <w:rsid w:val="00EF4291"/>
    <w:rsid w:val="00EF435C"/>
    <w:rsid w:val="00EF438A"/>
    <w:rsid w:val="00EF4512"/>
    <w:rsid w:val="00EF4574"/>
    <w:rsid w:val="00EF45D5"/>
    <w:rsid w:val="00EF45E0"/>
    <w:rsid w:val="00EF46E9"/>
    <w:rsid w:val="00EF4918"/>
    <w:rsid w:val="00EF496B"/>
    <w:rsid w:val="00EF4C93"/>
    <w:rsid w:val="00EF4F16"/>
    <w:rsid w:val="00EF514E"/>
    <w:rsid w:val="00EF519F"/>
    <w:rsid w:val="00EF52EE"/>
    <w:rsid w:val="00EF54BE"/>
    <w:rsid w:val="00EF573F"/>
    <w:rsid w:val="00EF575F"/>
    <w:rsid w:val="00EF5C5F"/>
    <w:rsid w:val="00EF5C69"/>
    <w:rsid w:val="00EF5D08"/>
    <w:rsid w:val="00EF5FA5"/>
    <w:rsid w:val="00EF617D"/>
    <w:rsid w:val="00EF6349"/>
    <w:rsid w:val="00EF65AE"/>
    <w:rsid w:val="00EF6B6A"/>
    <w:rsid w:val="00EF6BAE"/>
    <w:rsid w:val="00EF6C31"/>
    <w:rsid w:val="00EF6FB7"/>
    <w:rsid w:val="00EF7079"/>
    <w:rsid w:val="00EF71C6"/>
    <w:rsid w:val="00EF723A"/>
    <w:rsid w:val="00EF75BF"/>
    <w:rsid w:val="00EF7775"/>
    <w:rsid w:val="00EF77A3"/>
    <w:rsid w:val="00EF7D05"/>
    <w:rsid w:val="00EF7D18"/>
    <w:rsid w:val="00EF7D75"/>
    <w:rsid w:val="00EF7D77"/>
    <w:rsid w:val="00EF7E46"/>
    <w:rsid w:val="00F00083"/>
    <w:rsid w:val="00F000EA"/>
    <w:rsid w:val="00F00123"/>
    <w:rsid w:val="00F00409"/>
    <w:rsid w:val="00F00430"/>
    <w:rsid w:val="00F00492"/>
    <w:rsid w:val="00F0075E"/>
    <w:rsid w:val="00F00D7F"/>
    <w:rsid w:val="00F01321"/>
    <w:rsid w:val="00F0190D"/>
    <w:rsid w:val="00F019F3"/>
    <w:rsid w:val="00F019F6"/>
    <w:rsid w:val="00F01B1A"/>
    <w:rsid w:val="00F01BA9"/>
    <w:rsid w:val="00F02153"/>
    <w:rsid w:val="00F025B7"/>
    <w:rsid w:val="00F026DA"/>
    <w:rsid w:val="00F026DD"/>
    <w:rsid w:val="00F02853"/>
    <w:rsid w:val="00F02AA7"/>
    <w:rsid w:val="00F02C0C"/>
    <w:rsid w:val="00F03364"/>
    <w:rsid w:val="00F037C2"/>
    <w:rsid w:val="00F03A3E"/>
    <w:rsid w:val="00F03EBA"/>
    <w:rsid w:val="00F03FB6"/>
    <w:rsid w:val="00F03FBB"/>
    <w:rsid w:val="00F04190"/>
    <w:rsid w:val="00F043C5"/>
    <w:rsid w:val="00F0480C"/>
    <w:rsid w:val="00F049ED"/>
    <w:rsid w:val="00F04D4C"/>
    <w:rsid w:val="00F0514E"/>
    <w:rsid w:val="00F054C9"/>
    <w:rsid w:val="00F05584"/>
    <w:rsid w:val="00F057F3"/>
    <w:rsid w:val="00F05A77"/>
    <w:rsid w:val="00F05A79"/>
    <w:rsid w:val="00F05FCB"/>
    <w:rsid w:val="00F065C6"/>
    <w:rsid w:val="00F06A79"/>
    <w:rsid w:val="00F06AD0"/>
    <w:rsid w:val="00F06AF2"/>
    <w:rsid w:val="00F06F3B"/>
    <w:rsid w:val="00F07147"/>
    <w:rsid w:val="00F0717A"/>
    <w:rsid w:val="00F07730"/>
    <w:rsid w:val="00F07836"/>
    <w:rsid w:val="00F07ACA"/>
    <w:rsid w:val="00F07FEA"/>
    <w:rsid w:val="00F10007"/>
    <w:rsid w:val="00F101CB"/>
    <w:rsid w:val="00F10898"/>
    <w:rsid w:val="00F10F55"/>
    <w:rsid w:val="00F10F61"/>
    <w:rsid w:val="00F11075"/>
    <w:rsid w:val="00F1113A"/>
    <w:rsid w:val="00F11158"/>
    <w:rsid w:val="00F1137C"/>
    <w:rsid w:val="00F1188B"/>
    <w:rsid w:val="00F11A37"/>
    <w:rsid w:val="00F11E51"/>
    <w:rsid w:val="00F121E4"/>
    <w:rsid w:val="00F12842"/>
    <w:rsid w:val="00F128C1"/>
    <w:rsid w:val="00F129FA"/>
    <w:rsid w:val="00F12B04"/>
    <w:rsid w:val="00F12C40"/>
    <w:rsid w:val="00F12D02"/>
    <w:rsid w:val="00F12E84"/>
    <w:rsid w:val="00F1336E"/>
    <w:rsid w:val="00F134C5"/>
    <w:rsid w:val="00F134FD"/>
    <w:rsid w:val="00F1393B"/>
    <w:rsid w:val="00F13BAB"/>
    <w:rsid w:val="00F13DCD"/>
    <w:rsid w:val="00F13F3B"/>
    <w:rsid w:val="00F140C3"/>
    <w:rsid w:val="00F144CD"/>
    <w:rsid w:val="00F1494D"/>
    <w:rsid w:val="00F14A01"/>
    <w:rsid w:val="00F14F67"/>
    <w:rsid w:val="00F153D0"/>
    <w:rsid w:val="00F1550D"/>
    <w:rsid w:val="00F15A61"/>
    <w:rsid w:val="00F15BBB"/>
    <w:rsid w:val="00F15F72"/>
    <w:rsid w:val="00F16089"/>
    <w:rsid w:val="00F1640B"/>
    <w:rsid w:val="00F1643C"/>
    <w:rsid w:val="00F16500"/>
    <w:rsid w:val="00F16A0B"/>
    <w:rsid w:val="00F16C52"/>
    <w:rsid w:val="00F16C5F"/>
    <w:rsid w:val="00F16D5F"/>
    <w:rsid w:val="00F16DA0"/>
    <w:rsid w:val="00F173E3"/>
    <w:rsid w:val="00F1767C"/>
    <w:rsid w:val="00F177A7"/>
    <w:rsid w:val="00F179F9"/>
    <w:rsid w:val="00F17E8D"/>
    <w:rsid w:val="00F17F84"/>
    <w:rsid w:val="00F20129"/>
    <w:rsid w:val="00F20236"/>
    <w:rsid w:val="00F20A3F"/>
    <w:rsid w:val="00F20B21"/>
    <w:rsid w:val="00F20CEC"/>
    <w:rsid w:val="00F20D25"/>
    <w:rsid w:val="00F21161"/>
    <w:rsid w:val="00F21484"/>
    <w:rsid w:val="00F21485"/>
    <w:rsid w:val="00F215C0"/>
    <w:rsid w:val="00F2182F"/>
    <w:rsid w:val="00F219ED"/>
    <w:rsid w:val="00F21B2D"/>
    <w:rsid w:val="00F21B3C"/>
    <w:rsid w:val="00F21D7A"/>
    <w:rsid w:val="00F2226F"/>
    <w:rsid w:val="00F2232C"/>
    <w:rsid w:val="00F22360"/>
    <w:rsid w:val="00F231A7"/>
    <w:rsid w:val="00F23848"/>
    <w:rsid w:val="00F241B0"/>
    <w:rsid w:val="00F244EB"/>
    <w:rsid w:val="00F24CC1"/>
    <w:rsid w:val="00F24F29"/>
    <w:rsid w:val="00F24F3D"/>
    <w:rsid w:val="00F24F51"/>
    <w:rsid w:val="00F251B9"/>
    <w:rsid w:val="00F254D6"/>
    <w:rsid w:val="00F2552E"/>
    <w:rsid w:val="00F25882"/>
    <w:rsid w:val="00F25A2C"/>
    <w:rsid w:val="00F25EF7"/>
    <w:rsid w:val="00F26089"/>
    <w:rsid w:val="00F26279"/>
    <w:rsid w:val="00F26401"/>
    <w:rsid w:val="00F266DB"/>
    <w:rsid w:val="00F26A35"/>
    <w:rsid w:val="00F26B64"/>
    <w:rsid w:val="00F26C92"/>
    <w:rsid w:val="00F26FC1"/>
    <w:rsid w:val="00F272B4"/>
    <w:rsid w:val="00F27C51"/>
    <w:rsid w:val="00F27FAC"/>
    <w:rsid w:val="00F30038"/>
    <w:rsid w:val="00F30495"/>
    <w:rsid w:val="00F306AF"/>
    <w:rsid w:val="00F313D6"/>
    <w:rsid w:val="00F31401"/>
    <w:rsid w:val="00F31430"/>
    <w:rsid w:val="00F314A7"/>
    <w:rsid w:val="00F31917"/>
    <w:rsid w:val="00F31927"/>
    <w:rsid w:val="00F31955"/>
    <w:rsid w:val="00F31ACF"/>
    <w:rsid w:val="00F31FEA"/>
    <w:rsid w:val="00F3209B"/>
    <w:rsid w:val="00F32C3D"/>
    <w:rsid w:val="00F32F1D"/>
    <w:rsid w:val="00F3301E"/>
    <w:rsid w:val="00F33155"/>
    <w:rsid w:val="00F331F9"/>
    <w:rsid w:val="00F33CD6"/>
    <w:rsid w:val="00F33D9D"/>
    <w:rsid w:val="00F33EBA"/>
    <w:rsid w:val="00F34769"/>
    <w:rsid w:val="00F34A22"/>
    <w:rsid w:val="00F34AF1"/>
    <w:rsid w:val="00F35194"/>
    <w:rsid w:val="00F3574A"/>
    <w:rsid w:val="00F35C0A"/>
    <w:rsid w:val="00F35C58"/>
    <w:rsid w:val="00F35FC9"/>
    <w:rsid w:val="00F361FA"/>
    <w:rsid w:val="00F362C9"/>
    <w:rsid w:val="00F363C8"/>
    <w:rsid w:val="00F366D4"/>
    <w:rsid w:val="00F36978"/>
    <w:rsid w:val="00F36E70"/>
    <w:rsid w:val="00F36EC3"/>
    <w:rsid w:val="00F36FD0"/>
    <w:rsid w:val="00F373A5"/>
    <w:rsid w:val="00F37C61"/>
    <w:rsid w:val="00F37EF3"/>
    <w:rsid w:val="00F400A0"/>
    <w:rsid w:val="00F40121"/>
    <w:rsid w:val="00F402EB"/>
    <w:rsid w:val="00F4078D"/>
    <w:rsid w:val="00F4095A"/>
    <w:rsid w:val="00F40AF4"/>
    <w:rsid w:val="00F40B73"/>
    <w:rsid w:val="00F40E0E"/>
    <w:rsid w:val="00F40EE8"/>
    <w:rsid w:val="00F40FCD"/>
    <w:rsid w:val="00F41297"/>
    <w:rsid w:val="00F4150D"/>
    <w:rsid w:val="00F41951"/>
    <w:rsid w:val="00F41DC6"/>
    <w:rsid w:val="00F41DCC"/>
    <w:rsid w:val="00F42143"/>
    <w:rsid w:val="00F42355"/>
    <w:rsid w:val="00F42798"/>
    <w:rsid w:val="00F428E7"/>
    <w:rsid w:val="00F42A8B"/>
    <w:rsid w:val="00F42C25"/>
    <w:rsid w:val="00F42DF6"/>
    <w:rsid w:val="00F42E34"/>
    <w:rsid w:val="00F42F6F"/>
    <w:rsid w:val="00F43212"/>
    <w:rsid w:val="00F43270"/>
    <w:rsid w:val="00F432A4"/>
    <w:rsid w:val="00F43356"/>
    <w:rsid w:val="00F43396"/>
    <w:rsid w:val="00F43433"/>
    <w:rsid w:val="00F439EE"/>
    <w:rsid w:val="00F43E1D"/>
    <w:rsid w:val="00F440E9"/>
    <w:rsid w:val="00F4420B"/>
    <w:rsid w:val="00F442AF"/>
    <w:rsid w:val="00F44343"/>
    <w:rsid w:val="00F443F8"/>
    <w:rsid w:val="00F44577"/>
    <w:rsid w:val="00F4457B"/>
    <w:rsid w:val="00F4476D"/>
    <w:rsid w:val="00F4493D"/>
    <w:rsid w:val="00F44A41"/>
    <w:rsid w:val="00F45634"/>
    <w:rsid w:val="00F456AB"/>
    <w:rsid w:val="00F456C7"/>
    <w:rsid w:val="00F45814"/>
    <w:rsid w:val="00F45A32"/>
    <w:rsid w:val="00F45EAB"/>
    <w:rsid w:val="00F45F67"/>
    <w:rsid w:val="00F46218"/>
    <w:rsid w:val="00F46504"/>
    <w:rsid w:val="00F46823"/>
    <w:rsid w:val="00F468FC"/>
    <w:rsid w:val="00F469DE"/>
    <w:rsid w:val="00F46A9C"/>
    <w:rsid w:val="00F46AC5"/>
    <w:rsid w:val="00F46BDD"/>
    <w:rsid w:val="00F46FB2"/>
    <w:rsid w:val="00F47232"/>
    <w:rsid w:val="00F47269"/>
    <w:rsid w:val="00F4737C"/>
    <w:rsid w:val="00F4741F"/>
    <w:rsid w:val="00F474BE"/>
    <w:rsid w:val="00F477FD"/>
    <w:rsid w:val="00F478AB"/>
    <w:rsid w:val="00F478EA"/>
    <w:rsid w:val="00F47F41"/>
    <w:rsid w:val="00F50D69"/>
    <w:rsid w:val="00F50D91"/>
    <w:rsid w:val="00F50E65"/>
    <w:rsid w:val="00F51321"/>
    <w:rsid w:val="00F513BF"/>
    <w:rsid w:val="00F514AF"/>
    <w:rsid w:val="00F51723"/>
    <w:rsid w:val="00F51AFC"/>
    <w:rsid w:val="00F51EC2"/>
    <w:rsid w:val="00F5229F"/>
    <w:rsid w:val="00F524D8"/>
    <w:rsid w:val="00F52814"/>
    <w:rsid w:val="00F5298F"/>
    <w:rsid w:val="00F52B44"/>
    <w:rsid w:val="00F52B6B"/>
    <w:rsid w:val="00F52BEA"/>
    <w:rsid w:val="00F534AD"/>
    <w:rsid w:val="00F535C2"/>
    <w:rsid w:val="00F536AD"/>
    <w:rsid w:val="00F536F7"/>
    <w:rsid w:val="00F537D0"/>
    <w:rsid w:val="00F53BFD"/>
    <w:rsid w:val="00F53C62"/>
    <w:rsid w:val="00F541F6"/>
    <w:rsid w:val="00F543E9"/>
    <w:rsid w:val="00F548C1"/>
    <w:rsid w:val="00F54BD4"/>
    <w:rsid w:val="00F54D99"/>
    <w:rsid w:val="00F54EB3"/>
    <w:rsid w:val="00F55111"/>
    <w:rsid w:val="00F554A7"/>
    <w:rsid w:val="00F5591B"/>
    <w:rsid w:val="00F559B5"/>
    <w:rsid w:val="00F55AB8"/>
    <w:rsid w:val="00F55BD2"/>
    <w:rsid w:val="00F55C04"/>
    <w:rsid w:val="00F55C94"/>
    <w:rsid w:val="00F55FAE"/>
    <w:rsid w:val="00F56169"/>
    <w:rsid w:val="00F561B6"/>
    <w:rsid w:val="00F561D0"/>
    <w:rsid w:val="00F562C5"/>
    <w:rsid w:val="00F56830"/>
    <w:rsid w:val="00F56C0B"/>
    <w:rsid w:val="00F56D82"/>
    <w:rsid w:val="00F56E2A"/>
    <w:rsid w:val="00F5700D"/>
    <w:rsid w:val="00F57102"/>
    <w:rsid w:val="00F57378"/>
    <w:rsid w:val="00F5758B"/>
    <w:rsid w:val="00F575E4"/>
    <w:rsid w:val="00F576F5"/>
    <w:rsid w:val="00F57774"/>
    <w:rsid w:val="00F578BA"/>
    <w:rsid w:val="00F57A11"/>
    <w:rsid w:val="00F57DF2"/>
    <w:rsid w:val="00F57F1A"/>
    <w:rsid w:val="00F57FCE"/>
    <w:rsid w:val="00F60405"/>
    <w:rsid w:val="00F60716"/>
    <w:rsid w:val="00F6087B"/>
    <w:rsid w:val="00F60ACB"/>
    <w:rsid w:val="00F60AD0"/>
    <w:rsid w:val="00F60B3F"/>
    <w:rsid w:val="00F60B97"/>
    <w:rsid w:val="00F60CA2"/>
    <w:rsid w:val="00F60D6B"/>
    <w:rsid w:val="00F60FEF"/>
    <w:rsid w:val="00F6107B"/>
    <w:rsid w:val="00F61397"/>
    <w:rsid w:val="00F6173B"/>
    <w:rsid w:val="00F61C39"/>
    <w:rsid w:val="00F61C90"/>
    <w:rsid w:val="00F61E4C"/>
    <w:rsid w:val="00F61F9D"/>
    <w:rsid w:val="00F62067"/>
    <w:rsid w:val="00F620F8"/>
    <w:rsid w:val="00F62412"/>
    <w:rsid w:val="00F62544"/>
    <w:rsid w:val="00F6262F"/>
    <w:rsid w:val="00F6268C"/>
    <w:rsid w:val="00F62F83"/>
    <w:rsid w:val="00F62FEA"/>
    <w:rsid w:val="00F63137"/>
    <w:rsid w:val="00F63184"/>
    <w:rsid w:val="00F637B0"/>
    <w:rsid w:val="00F63899"/>
    <w:rsid w:val="00F63C6B"/>
    <w:rsid w:val="00F6406E"/>
    <w:rsid w:val="00F6409C"/>
    <w:rsid w:val="00F64CBD"/>
    <w:rsid w:val="00F65821"/>
    <w:rsid w:val="00F658D4"/>
    <w:rsid w:val="00F65B62"/>
    <w:rsid w:val="00F65BCA"/>
    <w:rsid w:val="00F660AA"/>
    <w:rsid w:val="00F66174"/>
    <w:rsid w:val="00F66365"/>
    <w:rsid w:val="00F66394"/>
    <w:rsid w:val="00F66628"/>
    <w:rsid w:val="00F6669C"/>
    <w:rsid w:val="00F66B75"/>
    <w:rsid w:val="00F66D3C"/>
    <w:rsid w:val="00F670E1"/>
    <w:rsid w:val="00F671F9"/>
    <w:rsid w:val="00F67509"/>
    <w:rsid w:val="00F67681"/>
    <w:rsid w:val="00F678A9"/>
    <w:rsid w:val="00F67C87"/>
    <w:rsid w:val="00F67E00"/>
    <w:rsid w:val="00F70191"/>
    <w:rsid w:val="00F702C6"/>
    <w:rsid w:val="00F70363"/>
    <w:rsid w:val="00F70537"/>
    <w:rsid w:val="00F70583"/>
    <w:rsid w:val="00F7060A"/>
    <w:rsid w:val="00F70611"/>
    <w:rsid w:val="00F709BD"/>
    <w:rsid w:val="00F70ECF"/>
    <w:rsid w:val="00F710B0"/>
    <w:rsid w:val="00F711AC"/>
    <w:rsid w:val="00F71369"/>
    <w:rsid w:val="00F71460"/>
    <w:rsid w:val="00F714DF"/>
    <w:rsid w:val="00F715A6"/>
    <w:rsid w:val="00F71951"/>
    <w:rsid w:val="00F71A5D"/>
    <w:rsid w:val="00F71AC2"/>
    <w:rsid w:val="00F72297"/>
    <w:rsid w:val="00F72299"/>
    <w:rsid w:val="00F725CA"/>
    <w:rsid w:val="00F72CD1"/>
    <w:rsid w:val="00F72E18"/>
    <w:rsid w:val="00F7305F"/>
    <w:rsid w:val="00F7311D"/>
    <w:rsid w:val="00F7314F"/>
    <w:rsid w:val="00F731EC"/>
    <w:rsid w:val="00F739F7"/>
    <w:rsid w:val="00F73A33"/>
    <w:rsid w:val="00F73A8C"/>
    <w:rsid w:val="00F73DC3"/>
    <w:rsid w:val="00F742DF"/>
    <w:rsid w:val="00F742E3"/>
    <w:rsid w:val="00F74463"/>
    <w:rsid w:val="00F744B0"/>
    <w:rsid w:val="00F748A4"/>
    <w:rsid w:val="00F748B3"/>
    <w:rsid w:val="00F74E96"/>
    <w:rsid w:val="00F75497"/>
    <w:rsid w:val="00F754B6"/>
    <w:rsid w:val="00F75518"/>
    <w:rsid w:val="00F755E1"/>
    <w:rsid w:val="00F756B0"/>
    <w:rsid w:val="00F757DB"/>
    <w:rsid w:val="00F75B5D"/>
    <w:rsid w:val="00F75D27"/>
    <w:rsid w:val="00F7604C"/>
    <w:rsid w:val="00F7607C"/>
    <w:rsid w:val="00F76245"/>
    <w:rsid w:val="00F764A8"/>
    <w:rsid w:val="00F76580"/>
    <w:rsid w:val="00F76F2F"/>
    <w:rsid w:val="00F76FDE"/>
    <w:rsid w:val="00F77068"/>
    <w:rsid w:val="00F7716A"/>
    <w:rsid w:val="00F77300"/>
    <w:rsid w:val="00F773C8"/>
    <w:rsid w:val="00F77A26"/>
    <w:rsid w:val="00F77EEF"/>
    <w:rsid w:val="00F8012E"/>
    <w:rsid w:val="00F80499"/>
    <w:rsid w:val="00F805A1"/>
    <w:rsid w:val="00F80668"/>
    <w:rsid w:val="00F80998"/>
    <w:rsid w:val="00F8114B"/>
    <w:rsid w:val="00F811F6"/>
    <w:rsid w:val="00F812B9"/>
    <w:rsid w:val="00F81573"/>
    <w:rsid w:val="00F81585"/>
    <w:rsid w:val="00F81602"/>
    <w:rsid w:val="00F816E1"/>
    <w:rsid w:val="00F81A04"/>
    <w:rsid w:val="00F81A31"/>
    <w:rsid w:val="00F81B23"/>
    <w:rsid w:val="00F81BF1"/>
    <w:rsid w:val="00F81F2F"/>
    <w:rsid w:val="00F82167"/>
    <w:rsid w:val="00F821E9"/>
    <w:rsid w:val="00F822A5"/>
    <w:rsid w:val="00F8240A"/>
    <w:rsid w:val="00F82413"/>
    <w:rsid w:val="00F824D4"/>
    <w:rsid w:val="00F82505"/>
    <w:rsid w:val="00F8257D"/>
    <w:rsid w:val="00F82CA7"/>
    <w:rsid w:val="00F82DD9"/>
    <w:rsid w:val="00F832C0"/>
    <w:rsid w:val="00F8332B"/>
    <w:rsid w:val="00F83380"/>
    <w:rsid w:val="00F834D7"/>
    <w:rsid w:val="00F83517"/>
    <w:rsid w:val="00F83734"/>
    <w:rsid w:val="00F8385D"/>
    <w:rsid w:val="00F83966"/>
    <w:rsid w:val="00F83FA9"/>
    <w:rsid w:val="00F8404D"/>
    <w:rsid w:val="00F8453F"/>
    <w:rsid w:val="00F8500A"/>
    <w:rsid w:val="00F851D0"/>
    <w:rsid w:val="00F853AF"/>
    <w:rsid w:val="00F853BD"/>
    <w:rsid w:val="00F8557B"/>
    <w:rsid w:val="00F85A64"/>
    <w:rsid w:val="00F85BEF"/>
    <w:rsid w:val="00F85D79"/>
    <w:rsid w:val="00F86030"/>
    <w:rsid w:val="00F86202"/>
    <w:rsid w:val="00F86602"/>
    <w:rsid w:val="00F8698B"/>
    <w:rsid w:val="00F86C6E"/>
    <w:rsid w:val="00F86CE3"/>
    <w:rsid w:val="00F86D59"/>
    <w:rsid w:val="00F86E83"/>
    <w:rsid w:val="00F87023"/>
    <w:rsid w:val="00F8710F"/>
    <w:rsid w:val="00F8748E"/>
    <w:rsid w:val="00F874AD"/>
    <w:rsid w:val="00F87652"/>
    <w:rsid w:val="00F87674"/>
    <w:rsid w:val="00F879B5"/>
    <w:rsid w:val="00F87B56"/>
    <w:rsid w:val="00F87D58"/>
    <w:rsid w:val="00F87FDE"/>
    <w:rsid w:val="00F9037D"/>
    <w:rsid w:val="00F904D1"/>
    <w:rsid w:val="00F9059E"/>
    <w:rsid w:val="00F90A2F"/>
    <w:rsid w:val="00F910B7"/>
    <w:rsid w:val="00F91610"/>
    <w:rsid w:val="00F916D6"/>
    <w:rsid w:val="00F91D8F"/>
    <w:rsid w:val="00F91F94"/>
    <w:rsid w:val="00F92018"/>
    <w:rsid w:val="00F922B6"/>
    <w:rsid w:val="00F923D1"/>
    <w:rsid w:val="00F92505"/>
    <w:rsid w:val="00F92889"/>
    <w:rsid w:val="00F92AE3"/>
    <w:rsid w:val="00F92F10"/>
    <w:rsid w:val="00F93357"/>
    <w:rsid w:val="00F9335D"/>
    <w:rsid w:val="00F93585"/>
    <w:rsid w:val="00F93A3B"/>
    <w:rsid w:val="00F93B73"/>
    <w:rsid w:val="00F93C45"/>
    <w:rsid w:val="00F93CF3"/>
    <w:rsid w:val="00F93D0A"/>
    <w:rsid w:val="00F93E3D"/>
    <w:rsid w:val="00F93EE3"/>
    <w:rsid w:val="00F93FB6"/>
    <w:rsid w:val="00F94015"/>
    <w:rsid w:val="00F94173"/>
    <w:rsid w:val="00F94278"/>
    <w:rsid w:val="00F9558F"/>
    <w:rsid w:val="00F957D7"/>
    <w:rsid w:val="00F95DA6"/>
    <w:rsid w:val="00F960EF"/>
    <w:rsid w:val="00F963C9"/>
    <w:rsid w:val="00F96920"/>
    <w:rsid w:val="00F96A10"/>
    <w:rsid w:val="00F96F41"/>
    <w:rsid w:val="00F97162"/>
    <w:rsid w:val="00F971D2"/>
    <w:rsid w:val="00F97594"/>
    <w:rsid w:val="00F97B1B"/>
    <w:rsid w:val="00F97BAF"/>
    <w:rsid w:val="00F97C05"/>
    <w:rsid w:val="00F97ED1"/>
    <w:rsid w:val="00FA02FA"/>
    <w:rsid w:val="00FA0300"/>
    <w:rsid w:val="00FA06A8"/>
    <w:rsid w:val="00FA07E2"/>
    <w:rsid w:val="00FA080C"/>
    <w:rsid w:val="00FA082A"/>
    <w:rsid w:val="00FA0837"/>
    <w:rsid w:val="00FA086C"/>
    <w:rsid w:val="00FA0AD1"/>
    <w:rsid w:val="00FA0B27"/>
    <w:rsid w:val="00FA0B34"/>
    <w:rsid w:val="00FA0C5E"/>
    <w:rsid w:val="00FA12D0"/>
    <w:rsid w:val="00FA18A0"/>
    <w:rsid w:val="00FA1A42"/>
    <w:rsid w:val="00FA1AC6"/>
    <w:rsid w:val="00FA1CBB"/>
    <w:rsid w:val="00FA21C6"/>
    <w:rsid w:val="00FA2593"/>
    <w:rsid w:val="00FA288D"/>
    <w:rsid w:val="00FA28AC"/>
    <w:rsid w:val="00FA2F88"/>
    <w:rsid w:val="00FA30C3"/>
    <w:rsid w:val="00FA317A"/>
    <w:rsid w:val="00FA32A9"/>
    <w:rsid w:val="00FA34B8"/>
    <w:rsid w:val="00FA36FF"/>
    <w:rsid w:val="00FA3789"/>
    <w:rsid w:val="00FA379F"/>
    <w:rsid w:val="00FA39CA"/>
    <w:rsid w:val="00FA3DE6"/>
    <w:rsid w:val="00FA3E05"/>
    <w:rsid w:val="00FA4119"/>
    <w:rsid w:val="00FA45BE"/>
    <w:rsid w:val="00FA4727"/>
    <w:rsid w:val="00FA48D4"/>
    <w:rsid w:val="00FA490B"/>
    <w:rsid w:val="00FA4914"/>
    <w:rsid w:val="00FA4AE9"/>
    <w:rsid w:val="00FA4DDE"/>
    <w:rsid w:val="00FA513A"/>
    <w:rsid w:val="00FA55D0"/>
    <w:rsid w:val="00FA57B7"/>
    <w:rsid w:val="00FA57E7"/>
    <w:rsid w:val="00FA5D6E"/>
    <w:rsid w:val="00FA65C9"/>
    <w:rsid w:val="00FA6F35"/>
    <w:rsid w:val="00FA6FFA"/>
    <w:rsid w:val="00FA7B1F"/>
    <w:rsid w:val="00FA7BBD"/>
    <w:rsid w:val="00FA7F93"/>
    <w:rsid w:val="00FB01B9"/>
    <w:rsid w:val="00FB0690"/>
    <w:rsid w:val="00FB070D"/>
    <w:rsid w:val="00FB092F"/>
    <w:rsid w:val="00FB0B80"/>
    <w:rsid w:val="00FB0BA1"/>
    <w:rsid w:val="00FB0D7E"/>
    <w:rsid w:val="00FB0E28"/>
    <w:rsid w:val="00FB0F39"/>
    <w:rsid w:val="00FB0FD9"/>
    <w:rsid w:val="00FB1054"/>
    <w:rsid w:val="00FB10AB"/>
    <w:rsid w:val="00FB11F7"/>
    <w:rsid w:val="00FB1291"/>
    <w:rsid w:val="00FB1349"/>
    <w:rsid w:val="00FB1513"/>
    <w:rsid w:val="00FB160C"/>
    <w:rsid w:val="00FB1709"/>
    <w:rsid w:val="00FB19B1"/>
    <w:rsid w:val="00FB1A89"/>
    <w:rsid w:val="00FB1E47"/>
    <w:rsid w:val="00FB1FFE"/>
    <w:rsid w:val="00FB2363"/>
    <w:rsid w:val="00FB2421"/>
    <w:rsid w:val="00FB246F"/>
    <w:rsid w:val="00FB2641"/>
    <w:rsid w:val="00FB2834"/>
    <w:rsid w:val="00FB28DE"/>
    <w:rsid w:val="00FB2A69"/>
    <w:rsid w:val="00FB2C12"/>
    <w:rsid w:val="00FB2F01"/>
    <w:rsid w:val="00FB31BD"/>
    <w:rsid w:val="00FB3956"/>
    <w:rsid w:val="00FB3FF5"/>
    <w:rsid w:val="00FB402E"/>
    <w:rsid w:val="00FB4042"/>
    <w:rsid w:val="00FB419E"/>
    <w:rsid w:val="00FB44B0"/>
    <w:rsid w:val="00FB44B2"/>
    <w:rsid w:val="00FB45F0"/>
    <w:rsid w:val="00FB47B7"/>
    <w:rsid w:val="00FB4A80"/>
    <w:rsid w:val="00FB50A6"/>
    <w:rsid w:val="00FB545C"/>
    <w:rsid w:val="00FB5734"/>
    <w:rsid w:val="00FB5AF9"/>
    <w:rsid w:val="00FB5C48"/>
    <w:rsid w:val="00FB6110"/>
    <w:rsid w:val="00FB625F"/>
    <w:rsid w:val="00FB648D"/>
    <w:rsid w:val="00FB656A"/>
    <w:rsid w:val="00FB6949"/>
    <w:rsid w:val="00FB7770"/>
    <w:rsid w:val="00FB77E4"/>
    <w:rsid w:val="00FB7804"/>
    <w:rsid w:val="00FB7AF5"/>
    <w:rsid w:val="00FB7F5F"/>
    <w:rsid w:val="00FB7F97"/>
    <w:rsid w:val="00FC0051"/>
    <w:rsid w:val="00FC0074"/>
    <w:rsid w:val="00FC02A8"/>
    <w:rsid w:val="00FC04D5"/>
    <w:rsid w:val="00FC0599"/>
    <w:rsid w:val="00FC0A6C"/>
    <w:rsid w:val="00FC0B5E"/>
    <w:rsid w:val="00FC0D1E"/>
    <w:rsid w:val="00FC0DCF"/>
    <w:rsid w:val="00FC0E88"/>
    <w:rsid w:val="00FC149F"/>
    <w:rsid w:val="00FC177D"/>
    <w:rsid w:val="00FC17F1"/>
    <w:rsid w:val="00FC1893"/>
    <w:rsid w:val="00FC1B86"/>
    <w:rsid w:val="00FC1BD4"/>
    <w:rsid w:val="00FC1CF6"/>
    <w:rsid w:val="00FC1E3D"/>
    <w:rsid w:val="00FC1F74"/>
    <w:rsid w:val="00FC1F9C"/>
    <w:rsid w:val="00FC2544"/>
    <w:rsid w:val="00FC255D"/>
    <w:rsid w:val="00FC25BE"/>
    <w:rsid w:val="00FC2856"/>
    <w:rsid w:val="00FC28C9"/>
    <w:rsid w:val="00FC2995"/>
    <w:rsid w:val="00FC2F14"/>
    <w:rsid w:val="00FC2F16"/>
    <w:rsid w:val="00FC2F5A"/>
    <w:rsid w:val="00FC3230"/>
    <w:rsid w:val="00FC32A5"/>
    <w:rsid w:val="00FC33B8"/>
    <w:rsid w:val="00FC3463"/>
    <w:rsid w:val="00FC34BD"/>
    <w:rsid w:val="00FC3592"/>
    <w:rsid w:val="00FC3A8A"/>
    <w:rsid w:val="00FC3C95"/>
    <w:rsid w:val="00FC3FE8"/>
    <w:rsid w:val="00FC42FD"/>
    <w:rsid w:val="00FC44A2"/>
    <w:rsid w:val="00FC453E"/>
    <w:rsid w:val="00FC47D2"/>
    <w:rsid w:val="00FC4952"/>
    <w:rsid w:val="00FC4AEC"/>
    <w:rsid w:val="00FC4BA2"/>
    <w:rsid w:val="00FC4F8F"/>
    <w:rsid w:val="00FC5177"/>
    <w:rsid w:val="00FC5327"/>
    <w:rsid w:val="00FC545F"/>
    <w:rsid w:val="00FC5659"/>
    <w:rsid w:val="00FC58E3"/>
    <w:rsid w:val="00FC5B84"/>
    <w:rsid w:val="00FC5EF4"/>
    <w:rsid w:val="00FC6405"/>
    <w:rsid w:val="00FC648D"/>
    <w:rsid w:val="00FC68FA"/>
    <w:rsid w:val="00FC699E"/>
    <w:rsid w:val="00FC69CD"/>
    <w:rsid w:val="00FC6D86"/>
    <w:rsid w:val="00FC6F03"/>
    <w:rsid w:val="00FC73B0"/>
    <w:rsid w:val="00FC73FD"/>
    <w:rsid w:val="00FC7569"/>
    <w:rsid w:val="00FC7603"/>
    <w:rsid w:val="00FC78BD"/>
    <w:rsid w:val="00FC7A4F"/>
    <w:rsid w:val="00FC7E2D"/>
    <w:rsid w:val="00FD02CB"/>
    <w:rsid w:val="00FD058C"/>
    <w:rsid w:val="00FD06BB"/>
    <w:rsid w:val="00FD0A02"/>
    <w:rsid w:val="00FD0E68"/>
    <w:rsid w:val="00FD0F3A"/>
    <w:rsid w:val="00FD0F86"/>
    <w:rsid w:val="00FD1367"/>
    <w:rsid w:val="00FD1AEE"/>
    <w:rsid w:val="00FD1B6B"/>
    <w:rsid w:val="00FD1D8E"/>
    <w:rsid w:val="00FD2588"/>
    <w:rsid w:val="00FD2C6D"/>
    <w:rsid w:val="00FD2E59"/>
    <w:rsid w:val="00FD33CF"/>
    <w:rsid w:val="00FD357E"/>
    <w:rsid w:val="00FD3679"/>
    <w:rsid w:val="00FD38D5"/>
    <w:rsid w:val="00FD39A9"/>
    <w:rsid w:val="00FD39FE"/>
    <w:rsid w:val="00FD3C6D"/>
    <w:rsid w:val="00FD3CD0"/>
    <w:rsid w:val="00FD3E2E"/>
    <w:rsid w:val="00FD4077"/>
    <w:rsid w:val="00FD4548"/>
    <w:rsid w:val="00FD48DF"/>
    <w:rsid w:val="00FD4995"/>
    <w:rsid w:val="00FD4ACA"/>
    <w:rsid w:val="00FD4C78"/>
    <w:rsid w:val="00FD4D4A"/>
    <w:rsid w:val="00FD4DD5"/>
    <w:rsid w:val="00FD512A"/>
    <w:rsid w:val="00FD5289"/>
    <w:rsid w:val="00FD557C"/>
    <w:rsid w:val="00FD5A7B"/>
    <w:rsid w:val="00FD5F35"/>
    <w:rsid w:val="00FD62C9"/>
    <w:rsid w:val="00FD6433"/>
    <w:rsid w:val="00FD64BA"/>
    <w:rsid w:val="00FD6724"/>
    <w:rsid w:val="00FD677A"/>
    <w:rsid w:val="00FD6AC7"/>
    <w:rsid w:val="00FD6B44"/>
    <w:rsid w:val="00FD6F66"/>
    <w:rsid w:val="00FD7155"/>
    <w:rsid w:val="00FD7300"/>
    <w:rsid w:val="00FD737F"/>
    <w:rsid w:val="00FD73BD"/>
    <w:rsid w:val="00FD74FA"/>
    <w:rsid w:val="00FD7585"/>
    <w:rsid w:val="00FD7E42"/>
    <w:rsid w:val="00FD7F1F"/>
    <w:rsid w:val="00FD7F50"/>
    <w:rsid w:val="00FE0015"/>
    <w:rsid w:val="00FE0112"/>
    <w:rsid w:val="00FE054B"/>
    <w:rsid w:val="00FE0567"/>
    <w:rsid w:val="00FE0592"/>
    <w:rsid w:val="00FE0634"/>
    <w:rsid w:val="00FE06F8"/>
    <w:rsid w:val="00FE08D5"/>
    <w:rsid w:val="00FE08DC"/>
    <w:rsid w:val="00FE0C71"/>
    <w:rsid w:val="00FE11D3"/>
    <w:rsid w:val="00FE1496"/>
    <w:rsid w:val="00FE151C"/>
    <w:rsid w:val="00FE17FC"/>
    <w:rsid w:val="00FE1AC8"/>
    <w:rsid w:val="00FE1B22"/>
    <w:rsid w:val="00FE1DA4"/>
    <w:rsid w:val="00FE1E88"/>
    <w:rsid w:val="00FE20F5"/>
    <w:rsid w:val="00FE2584"/>
    <w:rsid w:val="00FE2A07"/>
    <w:rsid w:val="00FE2AA1"/>
    <w:rsid w:val="00FE2BBB"/>
    <w:rsid w:val="00FE2C02"/>
    <w:rsid w:val="00FE2C31"/>
    <w:rsid w:val="00FE2CD5"/>
    <w:rsid w:val="00FE2DBC"/>
    <w:rsid w:val="00FE2E93"/>
    <w:rsid w:val="00FE2F23"/>
    <w:rsid w:val="00FE38C6"/>
    <w:rsid w:val="00FE3A49"/>
    <w:rsid w:val="00FE408A"/>
    <w:rsid w:val="00FE40F1"/>
    <w:rsid w:val="00FE41CB"/>
    <w:rsid w:val="00FE4615"/>
    <w:rsid w:val="00FE4B4F"/>
    <w:rsid w:val="00FE4BB2"/>
    <w:rsid w:val="00FE4E33"/>
    <w:rsid w:val="00FE5208"/>
    <w:rsid w:val="00FE54B4"/>
    <w:rsid w:val="00FE5501"/>
    <w:rsid w:val="00FE5A1A"/>
    <w:rsid w:val="00FE5BA6"/>
    <w:rsid w:val="00FE5BCD"/>
    <w:rsid w:val="00FE5D3A"/>
    <w:rsid w:val="00FE5E5E"/>
    <w:rsid w:val="00FE60DD"/>
    <w:rsid w:val="00FE61CA"/>
    <w:rsid w:val="00FE6264"/>
    <w:rsid w:val="00FE62A2"/>
    <w:rsid w:val="00FE6471"/>
    <w:rsid w:val="00FE66AE"/>
    <w:rsid w:val="00FE698F"/>
    <w:rsid w:val="00FE6DE6"/>
    <w:rsid w:val="00FE6E7A"/>
    <w:rsid w:val="00FE7088"/>
    <w:rsid w:val="00FE70F5"/>
    <w:rsid w:val="00FE719A"/>
    <w:rsid w:val="00FE726E"/>
    <w:rsid w:val="00FE7395"/>
    <w:rsid w:val="00FE768C"/>
    <w:rsid w:val="00FE76C1"/>
    <w:rsid w:val="00FE79A6"/>
    <w:rsid w:val="00FE7C5A"/>
    <w:rsid w:val="00FF0243"/>
    <w:rsid w:val="00FF0277"/>
    <w:rsid w:val="00FF0448"/>
    <w:rsid w:val="00FF0B69"/>
    <w:rsid w:val="00FF0CAF"/>
    <w:rsid w:val="00FF0D33"/>
    <w:rsid w:val="00FF0F96"/>
    <w:rsid w:val="00FF1477"/>
    <w:rsid w:val="00FF15F7"/>
    <w:rsid w:val="00FF18D8"/>
    <w:rsid w:val="00FF1996"/>
    <w:rsid w:val="00FF19DF"/>
    <w:rsid w:val="00FF1D38"/>
    <w:rsid w:val="00FF1DA7"/>
    <w:rsid w:val="00FF1E5A"/>
    <w:rsid w:val="00FF1EEF"/>
    <w:rsid w:val="00FF2609"/>
    <w:rsid w:val="00FF2A22"/>
    <w:rsid w:val="00FF2A7D"/>
    <w:rsid w:val="00FF2AF7"/>
    <w:rsid w:val="00FF2B9F"/>
    <w:rsid w:val="00FF2BC3"/>
    <w:rsid w:val="00FF2CDB"/>
    <w:rsid w:val="00FF3138"/>
    <w:rsid w:val="00FF34CE"/>
    <w:rsid w:val="00FF3564"/>
    <w:rsid w:val="00FF3658"/>
    <w:rsid w:val="00FF3B0F"/>
    <w:rsid w:val="00FF4027"/>
    <w:rsid w:val="00FF443D"/>
    <w:rsid w:val="00FF470D"/>
    <w:rsid w:val="00FF4BAF"/>
    <w:rsid w:val="00FF62A7"/>
    <w:rsid w:val="00FF62FB"/>
    <w:rsid w:val="00FF6374"/>
    <w:rsid w:val="00FF63B9"/>
    <w:rsid w:val="00FF64A5"/>
    <w:rsid w:val="00FF69B5"/>
    <w:rsid w:val="00FF6C2A"/>
    <w:rsid w:val="00FF73A6"/>
    <w:rsid w:val="00FF7635"/>
    <w:rsid w:val="00FF77CF"/>
    <w:rsid w:val="00FF7879"/>
    <w:rsid w:val="00FF7E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237BF4"/>
  <w15:docId w15:val="{D0BA2804-4561-49DB-9D60-D06D8CF6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44A6"/>
    <w:rPr>
      <w:sz w:val="24"/>
      <w:szCs w:val="24"/>
    </w:rPr>
  </w:style>
  <w:style w:type="paragraph" w:styleId="Titre1">
    <w:name w:val="heading 1"/>
    <w:basedOn w:val="Normal"/>
    <w:next w:val="Titre2"/>
    <w:qFormat/>
    <w:pPr>
      <w:keepNext/>
      <w:numPr>
        <w:numId w:val="1"/>
      </w:numPr>
      <w:pBdr>
        <w:top w:val="single" w:sz="12" w:space="10" w:color="auto"/>
        <w:left w:val="single" w:sz="12" w:space="10" w:color="auto"/>
        <w:bottom w:val="single" w:sz="12" w:space="10" w:color="auto"/>
        <w:right w:val="single" w:sz="12" w:space="10" w:color="auto"/>
      </w:pBdr>
      <w:spacing w:after="360"/>
      <w:jc w:val="center"/>
      <w:outlineLvl w:val="0"/>
    </w:pPr>
    <w:rPr>
      <w:sz w:val="48"/>
      <w:szCs w:val="20"/>
    </w:rPr>
  </w:style>
  <w:style w:type="paragraph" w:styleId="Titre2">
    <w:name w:val="heading 2"/>
    <w:basedOn w:val="Normal"/>
    <w:next w:val="Titre3"/>
    <w:qFormat/>
    <w:pPr>
      <w:keepNext/>
      <w:numPr>
        <w:ilvl w:val="1"/>
        <w:numId w:val="1"/>
      </w:numPr>
      <w:spacing w:after="280"/>
      <w:jc w:val="center"/>
      <w:outlineLvl w:val="1"/>
    </w:pPr>
    <w:rPr>
      <w:b/>
      <w:sz w:val="36"/>
      <w:szCs w:val="20"/>
      <w:u w:val="single"/>
    </w:rPr>
  </w:style>
  <w:style w:type="paragraph" w:styleId="Titre3">
    <w:name w:val="heading 3"/>
    <w:basedOn w:val="Normal"/>
    <w:next w:val="Titre4"/>
    <w:qFormat/>
    <w:pPr>
      <w:keepNext/>
      <w:numPr>
        <w:ilvl w:val="2"/>
        <w:numId w:val="1"/>
      </w:numPr>
      <w:jc w:val="center"/>
      <w:outlineLvl w:val="2"/>
    </w:pPr>
    <w:rPr>
      <w:b/>
      <w:sz w:val="28"/>
      <w:szCs w:val="20"/>
    </w:rPr>
  </w:style>
  <w:style w:type="paragraph" w:styleId="Titre4">
    <w:name w:val="heading 4"/>
    <w:basedOn w:val="Normal"/>
    <w:next w:val="Normal"/>
    <w:qFormat/>
    <w:pPr>
      <w:keepNext/>
      <w:numPr>
        <w:ilvl w:val="3"/>
        <w:numId w:val="1"/>
      </w:numPr>
      <w:spacing w:after="480"/>
      <w:jc w:val="center"/>
      <w:outlineLvl w:val="3"/>
    </w:pPr>
    <w:rPr>
      <w:b/>
      <w:szCs w:val="20"/>
    </w:rPr>
  </w:style>
  <w:style w:type="paragraph" w:styleId="Titre5">
    <w:name w:val="heading 5"/>
    <w:basedOn w:val="Normal"/>
    <w:next w:val="Normal"/>
    <w:qFormat/>
    <w:pPr>
      <w:keepNext/>
      <w:numPr>
        <w:ilvl w:val="4"/>
        <w:numId w:val="1"/>
      </w:numPr>
      <w:tabs>
        <w:tab w:val="left" w:pos="567"/>
      </w:tabs>
      <w:spacing w:before="240" w:after="240"/>
      <w:jc w:val="both"/>
      <w:outlineLvl w:val="4"/>
    </w:pPr>
    <w:rPr>
      <w:b/>
      <w:sz w:val="28"/>
      <w:szCs w:val="20"/>
    </w:rPr>
  </w:style>
  <w:style w:type="paragraph" w:styleId="Titre6">
    <w:name w:val="heading 6"/>
    <w:basedOn w:val="Normal"/>
    <w:next w:val="Normal"/>
    <w:qFormat/>
    <w:pPr>
      <w:keepNext/>
      <w:numPr>
        <w:ilvl w:val="5"/>
        <w:numId w:val="1"/>
      </w:numPr>
      <w:spacing w:before="240" w:after="240"/>
      <w:jc w:val="both"/>
      <w:outlineLvl w:val="5"/>
    </w:pPr>
    <w:rPr>
      <w:b/>
      <w:szCs w:val="20"/>
    </w:rPr>
  </w:style>
  <w:style w:type="paragraph" w:styleId="Titre7">
    <w:name w:val="heading 7"/>
    <w:basedOn w:val="Normal"/>
    <w:next w:val="Normal"/>
    <w:qFormat/>
    <w:pPr>
      <w:keepNext/>
      <w:numPr>
        <w:ilvl w:val="6"/>
        <w:numId w:val="1"/>
      </w:numPr>
      <w:tabs>
        <w:tab w:val="clear" w:pos="720"/>
        <w:tab w:val="left" w:pos="284"/>
      </w:tabs>
      <w:spacing w:after="240"/>
      <w:ind w:left="284" w:hanging="284"/>
      <w:jc w:val="both"/>
      <w:outlineLvl w:val="6"/>
    </w:pPr>
    <w:rPr>
      <w:i/>
      <w:szCs w:val="20"/>
    </w:rPr>
  </w:style>
  <w:style w:type="paragraph" w:styleId="Titre8">
    <w:name w:val="heading 8"/>
    <w:basedOn w:val="Normal"/>
    <w:next w:val="Normal"/>
    <w:qFormat/>
    <w:pPr>
      <w:keepNext/>
      <w:numPr>
        <w:ilvl w:val="7"/>
        <w:numId w:val="1"/>
      </w:numPr>
      <w:spacing w:after="240"/>
      <w:jc w:val="both"/>
      <w:outlineLvl w:val="7"/>
    </w:pPr>
    <w:rPr>
      <w:b/>
      <w:szCs w:val="20"/>
      <w:u w:val="single"/>
    </w:rPr>
  </w:style>
  <w:style w:type="paragraph" w:styleId="Titre9">
    <w:name w:val="heading 9"/>
    <w:basedOn w:val="Normal"/>
    <w:next w:val="Normal"/>
    <w:qFormat/>
    <w:pPr>
      <w:numPr>
        <w:ilvl w:val="8"/>
        <w:numId w:val="1"/>
      </w:numPr>
      <w:spacing w:before="240" w:after="60"/>
      <w:jc w:val="both"/>
      <w:outlineLvl w:val="8"/>
    </w:pPr>
    <w:rPr>
      <w:rFonts w:ascii="Helvetica" w:hAnsi="Helvetica"/>
      <w:b/>
      <w:i/>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titrenumration">
    <w:name w:val="titre énumération"/>
    <w:basedOn w:val="Normal"/>
    <w:next w:val="Normal"/>
    <w:pPr>
      <w:keepNext/>
      <w:numPr>
        <w:numId w:val="2"/>
      </w:numPr>
      <w:jc w:val="both"/>
    </w:pPr>
    <w:rPr>
      <w:b/>
      <w:szCs w:val="20"/>
    </w:rPr>
  </w:style>
  <w:style w:type="paragraph" w:customStyle="1" w:styleId="numrationnontitre">
    <w:name w:val="énumération non titrée"/>
    <w:basedOn w:val="Normal"/>
    <w:pPr>
      <w:numPr>
        <w:numId w:val="3"/>
      </w:numPr>
      <w:spacing w:after="240"/>
      <w:jc w:val="both"/>
    </w:pPr>
    <w:rPr>
      <w:szCs w:val="20"/>
    </w:rPr>
  </w:style>
  <w:style w:type="character" w:styleId="Numrodepage">
    <w:name w:val="page number"/>
    <w:basedOn w:val="Policepardfaut"/>
  </w:style>
  <w:style w:type="paragraph" w:styleId="Textedebulles">
    <w:name w:val="Balloon Text"/>
    <w:basedOn w:val="Normal"/>
    <w:semiHidden/>
    <w:rPr>
      <w:rFonts w:ascii="Tahoma" w:hAnsi="Tahoma" w:cs="Tahoma"/>
      <w:sz w:val="16"/>
      <w:szCs w:val="16"/>
    </w:rPr>
  </w:style>
  <w:style w:type="paragraph" w:customStyle="1" w:styleId="Paragraphedeliste1">
    <w:name w:val="Paragraphe de liste1"/>
    <w:basedOn w:val="Normal"/>
    <w:pPr>
      <w:widowControl w:val="0"/>
      <w:adjustRightInd w:val="0"/>
      <w:spacing w:after="200" w:line="276" w:lineRule="auto"/>
      <w:ind w:left="720"/>
      <w:contextualSpacing/>
      <w:jc w:val="both"/>
      <w:textAlignment w:val="baseline"/>
    </w:pPr>
    <w:rPr>
      <w:rFonts w:ascii="Calibri" w:hAnsi="Calibri" w:cs="Calibri"/>
      <w:sz w:val="22"/>
      <w:szCs w:val="22"/>
    </w:rPr>
  </w:style>
  <w:style w:type="paragraph" w:styleId="Corpsdetexte">
    <w:name w:val="Body Text"/>
    <w:basedOn w:val="Normal"/>
    <w:pPr>
      <w:spacing w:after="200"/>
      <w:jc w:val="both"/>
    </w:pPr>
    <w:rPr>
      <w:rFonts w:ascii="Arial" w:hAnsi="Arial" w:cs="Arial"/>
      <w:sz w:val="20"/>
      <w:szCs w:val="20"/>
    </w:rPr>
  </w:style>
  <w:style w:type="paragraph" w:styleId="Corpsdetexte2">
    <w:name w:val="Body Text 2"/>
    <w:basedOn w:val="Normal"/>
    <w:pPr>
      <w:widowControl w:val="0"/>
      <w:adjustRightInd w:val="0"/>
      <w:spacing w:after="200"/>
      <w:jc w:val="both"/>
      <w:textAlignment w:val="baseline"/>
    </w:pPr>
    <w:rPr>
      <w:rFonts w:ascii="Arial" w:hAnsi="Arial" w:cs="Arial"/>
      <w:iCs/>
      <w:color w:val="FF0000"/>
      <w:sz w:val="20"/>
      <w:szCs w:val="20"/>
    </w:rPr>
  </w:style>
  <w:style w:type="paragraph" w:styleId="Titre">
    <w:name w:val="Title"/>
    <w:basedOn w:val="Normal"/>
    <w:qFormat/>
    <w:pPr>
      <w:pBdr>
        <w:top w:val="single" w:sz="4" w:space="1" w:color="FF0000"/>
        <w:left w:val="single" w:sz="4" w:space="4" w:color="FF0000"/>
        <w:bottom w:val="single" w:sz="4" w:space="1" w:color="FF0000"/>
        <w:right w:val="single" w:sz="4" w:space="4" w:color="FF0000"/>
      </w:pBdr>
      <w:shd w:val="clear" w:color="auto" w:fill="FF0000"/>
      <w:jc w:val="center"/>
    </w:pPr>
    <w:rPr>
      <w:rFonts w:ascii="Arial" w:hAnsi="Arial" w:cs="Arial"/>
      <w:b/>
      <w:color w:val="FFFFFF"/>
    </w:rPr>
  </w:style>
  <w:style w:type="character" w:styleId="Lienhypertexte">
    <w:name w:val="Hyperlink"/>
    <w:rsid w:val="00094757"/>
    <w:rPr>
      <w:color w:val="0000FF"/>
      <w:u w:val="single"/>
    </w:rPr>
  </w:style>
  <w:style w:type="paragraph" w:styleId="Index1">
    <w:name w:val="index 1"/>
    <w:basedOn w:val="Normal"/>
    <w:next w:val="Normal"/>
    <w:autoRedefine/>
    <w:uiPriority w:val="99"/>
    <w:semiHidden/>
    <w:rsid w:val="0035069E"/>
    <w:pPr>
      <w:ind w:left="240" w:hanging="240"/>
    </w:pPr>
  </w:style>
  <w:style w:type="paragraph" w:customStyle="1" w:styleId="Style1">
    <w:name w:val="Style 1"/>
    <w:rsid w:val="001F3DF1"/>
    <w:pPr>
      <w:widowControl w:val="0"/>
      <w:autoSpaceDE w:val="0"/>
      <w:autoSpaceDN w:val="0"/>
    </w:pPr>
  </w:style>
  <w:style w:type="paragraph" w:customStyle="1" w:styleId="Style2">
    <w:name w:val="Style 2"/>
    <w:rsid w:val="00216D51"/>
    <w:pPr>
      <w:widowControl w:val="0"/>
      <w:autoSpaceDE w:val="0"/>
      <w:autoSpaceDN w:val="0"/>
      <w:spacing w:line="280" w:lineRule="auto"/>
      <w:ind w:left="864"/>
    </w:pPr>
    <w:rPr>
      <w:rFonts w:ascii="Arial" w:hAnsi="Arial" w:cs="Arial"/>
    </w:rPr>
  </w:style>
  <w:style w:type="character" w:customStyle="1" w:styleId="CharacterStyle1">
    <w:name w:val="Character Style 1"/>
    <w:rsid w:val="00216D51"/>
    <w:rPr>
      <w:rFonts w:ascii="Arial" w:hAnsi="Arial" w:cs="Arial"/>
      <w:sz w:val="20"/>
      <w:szCs w:val="20"/>
    </w:rPr>
  </w:style>
  <w:style w:type="paragraph" w:customStyle="1" w:styleId="Style3">
    <w:name w:val="Style 3"/>
    <w:rsid w:val="00181EC5"/>
    <w:pPr>
      <w:widowControl w:val="0"/>
      <w:autoSpaceDE w:val="0"/>
      <w:autoSpaceDN w:val="0"/>
      <w:ind w:left="1296" w:right="792" w:hanging="432"/>
    </w:pPr>
    <w:rPr>
      <w:rFonts w:ascii="Arial" w:hAnsi="Arial" w:cs="Arial"/>
    </w:rPr>
  </w:style>
  <w:style w:type="paragraph" w:customStyle="1" w:styleId="Default">
    <w:name w:val="Default"/>
    <w:rsid w:val="00486FA0"/>
    <w:pPr>
      <w:autoSpaceDE w:val="0"/>
      <w:autoSpaceDN w:val="0"/>
      <w:adjustRightInd w:val="0"/>
    </w:pPr>
    <w:rPr>
      <w:rFonts w:ascii="Arial" w:hAnsi="Arial" w:cs="Arial"/>
      <w:color w:val="000000"/>
      <w:sz w:val="24"/>
      <w:szCs w:val="24"/>
    </w:rPr>
  </w:style>
  <w:style w:type="paragraph" w:customStyle="1" w:styleId="CM5">
    <w:name w:val="CM5"/>
    <w:basedOn w:val="Default"/>
    <w:next w:val="Default"/>
    <w:uiPriority w:val="99"/>
    <w:rsid w:val="0020056F"/>
    <w:pPr>
      <w:spacing w:line="226" w:lineRule="atLeast"/>
    </w:pPr>
    <w:rPr>
      <w:color w:val="auto"/>
    </w:rPr>
  </w:style>
  <w:style w:type="paragraph" w:customStyle="1" w:styleId="CM2">
    <w:name w:val="CM2"/>
    <w:basedOn w:val="Default"/>
    <w:next w:val="Default"/>
    <w:uiPriority w:val="99"/>
    <w:rsid w:val="0020056F"/>
    <w:rPr>
      <w:color w:val="auto"/>
    </w:rPr>
  </w:style>
  <w:style w:type="paragraph" w:styleId="Paragraphedeliste">
    <w:name w:val="List Paragraph"/>
    <w:basedOn w:val="Normal"/>
    <w:uiPriority w:val="34"/>
    <w:qFormat/>
    <w:rsid w:val="00906028"/>
    <w:pPr>
      <w:ind w:left="708"/>
    </w:pPr>
  </w:style>
  <w:style w:type="paragraph" w:customStyle="1" w:styleId="Nom">
    <w:name w:val="Nom"/>
    <w:basedOn w:val="Normal"/>
    <w:next w:val="Normal"/>
    <w:link w:val="NomChar"/>
    <w:qFormat/>
    <w:rsid w:val="00450932"/>
    <w:pPr>
      <w:keepNext/>
      <w:suppressAutoHyphens/>
      <w:spacing w:after="240"/>
    </w:pPr>
    <w:rPr>
      <w:b/>
      <w:sz w:val="20"/>
      <w:lang w:eastAsia="ar-SA"/>
    </w:rPr>
  </w:style>
  <w:style w:type="character" w:customStyle="1" w:styleId="NomChar">
    <w:name w:val="Nom Char"/>
    <w:link w:val="Nom"/>
    <w:rsid w:val="00450932"/>
    <w:rPr>
      <w:b/>
      <w:szCs w:val="24"/>
      <w:lang w:eastAsia="ar-SA"/>
    </w:rPr>
  </w:style>
  <w:style w:type="paragraph" w:styleId="Listepuces">
    <w:name w:val="List Bullet"/>
    <w:basedOn w:val="Normal"/>
    <w:rsid w:val="007319DE"/>
    <w:pPr>
      <w:numPr>
        <w:numId w:val="6"/>
      </w:numPr>
      <w:contextualSpacing/>
    </w:pPr>
  </w:style>
  <w:style w:type="paragraph" w:styleId="NormalWeb">
    <w:name w:val="Normal (Web)"/>
    <w:basedOn w:val="Normal"/>
    <w:uiPriority w:val="99"/>
    <w:unhideWhenUsed/>
    <w:rsid w:val="00956D74"/>
    <w:pPr>
      <w:spacing w:before="100" w:beforeAutospacing="1" w:after="100" w:afterAutospacing="1"/>
    </w:pPr>
  </w:style>
  <w:style w:type="paragraph" w:customStyle="1" w:styleId="Paragraphedeliste2">
    <w:name w:val="Paragraphe de liste2"/>
    <w:basedOn w:val="Normal"/>
    <w:rsid w:val="00C050A8"/>
    <w:pPr>
      <w:spacing w:after="200" w:line="276" w:lineRule="auto"/>
      <w:ind w:left="720"/>
      <w:jc w:val="both"/>
    </w:pPr>
    <w:rPr>
      <w:rFonts w:ascii="Calibri" w:hAnsi="Calibri"/>
      <w:sz w:val="22"/>
      <w:szCs w:val="22"/>
    </w:rPr>
  </w:style>
  <w:style w:type="character" w:styleId="Marquedecommentaire">
    <w:name w:val="annotation reference"/>
    <w:basedOn w:val="Policepardfaut"/>
    <w:rsid w:val="00EA76A2"/>
    <w:rPr>
      <w:sz w:val="16"/>
      <w:szCs w:val="16"/>
    </w:rPr>
  </w:style>
  <w:style w:type="paragraph" w:styleId="Commentaire">
    <w:name w:val="annotation text"/>
    <w:basedOn w:val="Normal"/>
    <w:link w:val="CommentaireCar"/>
    <w:rsid w:val="00EA76A2"/>
    <w:rPr>
      <w:sz w:val="20"/>
      <w:szCs w:val="20"/>
    </w:rPr>
  </w:style>
  <w:style w:type="character" w:customStyle="1" w:styleId="CommentaireCar">
    <w:name w:val="Commentaire Car"/>
    <w:basedOn w:val="Policepardfaut"/>
    <w:link w:val="Commentaire"/>
    <w:rsid w:val="00EA76A2"/>
  </w:style>
  <w:style w:type="paragraph" w:styleId="Objetducommentaire">
    <w:name w:val="annotation subject"/>
    <w:basedOn w:val="Commentaire"/>
    <w:next w:val="Commentaire"/>
    <w:link w:val="ObjetducommentaireCar"/>
    <w:rsid w:val="00EA76A2"/>
    <w:rPr>
      <w:b/>
      <w:bCs/>
    </w:rPr>
  </w:style>
  <w:style w:type="character" w:customStyle="1" w:styleId="ObjetducommentaireCar">
    <w:name w:val="Objet du commentaire Car"/>
    <w:basedOn w:val="CommentaireCar"/>
    <w:link w:val="Objetducommentaire"/>
    <w:rsid w:val="00EA76A2"/>
    <w:rPr>
      <w:b/>
      <w:bCs/>
    </w:rPr>
  </w:style>
  <w:style w:type="paragraph" w:customStyle="1" w:styleId="Paragraphedeliste3">
    <w:name w:val="Paragraphe de liste3"/>
    <w:basedOn w:val="Normal"/>
    <w:rsid w:val="00AE2D4A"/>
    <w:pPr>
      <w:spacing w:after="200" w:line="276" w:lineRule="auto"/>
      <w:ind w:left="720"/>
      <w:jc w:val="both"/>
    </w:pPr>
    <w:rPr>
      <w:rFonts w:ascii="Calibri" w:hAnsi="Calibri"/>
      <w:sz w:val="22"/>
      <w:szCs w:val="22"/>
    </w:rPr>
  </w:style>
  <w:style w:type="character" w:customStyle="1" w:styleId="NomCar">
    <w:name w:val="Nom Car"/>
    <w:rsid w:val="001D317A"/>
    <w:rPr>
      <w:rFonts w:ascii="Times New Roman" w:eastAsia="Times New Roman" w:hAnsi="Times New Roman" w:cs="Times New Roman"/>
      <w:b/>
      <w:kern w:val="3"/>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7524">
      <w:bodyDiv w:val="1"/>
      <w:marLeft w:val="0"/>
      <w:marRight w:val="0"/>
      <w:marTop w:val="0"/>
      <w:marBottom w:val="0"/>
      <w:divBdr>
        <w:top w:val="none" w:sz="0" w:space="0" w:color="auto"/>
        <w:left w:val="none" w:sz="0" w:space="0" w:color="auto"/>
        <w:bottom w:val="none" w:sz="0" w:space="0" w:color="auto"/>
        <w:right w:val="none" w:sz="0" w:space="0" w:color="auto"/>
      </w:divBdr>
      <w:divsChild>
        <w:div w:id="340549735">
          <w:marLeft w:val="0"/>
          <w:marRight w:val="0"/>
          <w:marTop w:val="0"/>
          <w:marBottom w:val="0"/>
          <w:divBdr>
            <w:top w:val="none" w:sz="0" w:space="0" w:color="auto"/>
            <w:left w:val="none" w:sz="0" w:space="0" w:color="auto"/>
            <w:bottom w:val="none" w:sz="0" w:space="0" w:color="auto"/>
            <w:right w:val="none" w:sz="0" w:space="0" w:color="auto"/>
          </w:divBdr>
          <w:divsChild>
            <w:div w:id="419253037">
              <w:marLeft w:val="0"/>
              <w:marRight w:val="0"/>
              <w:marTop w:val="0"/>
              <w:marBottom w:val="0"/>
              <w:divBdr>
                <w:top w:val="none" w:sz="0" w:space="0" w:color="auto"/>
                <w:left w:val="none" w:sz="0" w:space="0" w:color="auto"/>
                <w:bottom w:val="none" w:sz="0" w:space="0" w:color="auto"/>
                <w:right w:val="none" w:sz="0" w:space="0" w:color="auto"/>
              </w:divBdr>
            </w:div>
            <w:div w:id="760377026">
              <w:marLeft w:val="0"/>
              <w:marRight w:val="0"/>
              <w:marTop w:val="0"/>
              <w:marBottom w:val="0"/>
              <w:divBdr>
                <w:top w:val="none" w:sz="0" w:space="0" w:color="auto"/>
                <w:left w:val="none" w:sz="0" w:space="0" w:color="auto"/>
                <w:bottom w:val="none" w:sz="0" w:space="0" w:color="auto"/>
                <w:right w:val="none" w:sz="0" w:space="0" w:color="auto"/>
              </w:divBdr>
            </w:div>
            <w:div w:id="794325125">
              <w:marLeft w:val="0"/>
              <w:marRight w:val="0"/>
              <w:marTop w:val="0"/>
              <w:marBottom w:val="0"/>
              <w:divBdr>
                <w:top w:val="none" w:sz="0" w:space="0" w:color="auto"/>
                <w:left w:val="none" w:sz="0" w:space="0" w:color="auto"/>
                <w:bottom w:val="none" w:sz="0" w:space="0" w:color="auto"/>
                <w:right w:val="none" w:sz="0" w:space="0" w:color="auto"/>
              </w:divBdr>
            </w:div>
            <w:div w:id="893202899">
              <w:marLeft w:val="0"/>
              <w:marRight w:val="0"/>
              <w:marTop w:val="0"/>
              <w:marBottom w:val="0"/>
              <w:divBdr>
                <w:top w:val="none" w:sz="0" w:space="0" w:color="auto"/>
                <w:left w:val="none" w:sz="0" w:space="0" w:color="auto"/>
                <w:bottom w:val="none" w:sz="0" w:space="0" w:color="auto"/>
                <w:right w:val="none" w:sz="0" w:space="0" w:color="auto"/>
              </w:divBdr>
            </w:div>
            <w:div w:id="961306376">
              <w:marLeft w:val="0"/>
              <w:marRight w:val="0"/>
              <w:marTop w:val="0"/>
              <w:marBottom w:val="0"/>
              <w:divBdr>
                <w:top w:val="none" w:sz="0" w:space="0" w:color="auto"/>
                <w:left w:val="none" w:sz="0" w:space="0" w:color="auto"/>
                <w:bottom w:val="none" w:sz="0" w:space="0" w:color="auto"/>
                <w:right w:val="none" w:sz="0" w:space="0" w:color="auto"/>
              </w:divBdr>
            </w:div>
            <w:div w:id="1032222909">
              <w:marLeft w:val="0"/>
              <w:marRight w:val="0"/>
              <w:marTop w:val="0"/>
              <w:marBottom w:val="0"/>
              <w:divBdr>
                <w:top w:val="none" w:sz="0" w:space="0" w:color="auto"/>
                <w:left w:val="none" w:sz="0" w:space="0" w:color="auto"/>
                <w:bottom w:val="none" w:sz="0" w:space="0" w:color="auto"/>
                <w:right w:val="none" w:sz="0" w:space="0" w:color="auto"/>
              </w:divBdr>
            </w:div>
            <w:div w:id="1173109597">
              <w:marLeft w:val="0"/>
              <w:marRight w:val="0"/>
              <w:marTop w:val="0"/>
              <w:marBottom w:val="0"/>
              <w:divBdr>
                <w:top w:val="none" w:sz="0" w:space="0" w:color="auto"/>
                <w:left w:val="none" w:sz="0" w:space="0" w:color="auto"/>
                <w:bottom w:val="none" w:sz="0" w:space="0" w:color="auto"/>
                <w:right w:val="none" w:sz="0" w:space="0" w:color="auto"/>
              </w:divBdr>
            </w:div>
            <w:div w:id="1453866416">
              <w:marLeft w:val="0"/>
              <w:marRight w:val="0"/>
              <w:marTop w:val="0"/>
              <w:marBottom w:val="0"/>
              <w:divBdr>
                <w:top w:val="none" w:sz="0" w:space="0" w:color="auto"/>
                <w:left w:val="none" w:sz="0" w:space="0" w:color="auto"/>
                <w:bottom w:val="none" w:sz="0" w:space="0" w:color="auto"/>
                <w:right w:val="none" w:sz="0" w:space="0" w:color="auto"/>
              </w:divBdr>
            </w:div>
            <w:div w:id="1488790318">
              <w:marLeft w:val="0"/>
              <w:marRight w:val="0"/>
              <w:marTop w:val="0"/>
              <w:marBottom w:val="0"/>
              <w:divBdr>
                <w:top w:val="none" w:sz="0" w:space="0" w:color="auto"/>
                <w:left w:val="none" w:sz="0" w:space="0" w:color="auto"/>
                <w:bottom w:val="none" w:sz="0" w:space="0" w:color="auto"/>
                <w:right w:val="none" w:sz="0" w:space="0" w:color="auto"/>
              </w:divBdr>
            </w:div>
            <w:div w:id="1615559424">
              <w:marLeft w:val="0"/>
              <w:marRight w:val="0"/>
              <w:marTop w:val="0"/>
              <w:marBottom w:val="0"/>
              <w:divBdr>
                <w:top w:val="none" w:sz="0" w:space="0" w:color="auto"/>
                <w:left w:val="none" w:sz="0" w:space="0" w:color="auto"/>
                <w:bottom w:val="none" w:sz="0" w:space="0" w:color="auto"/>
                <w:right w:val="none" w:sz="0" w:space="0" w:color="auto"/>
              </w:divBdr>
            </w:div>
            <w:div w:id="1618874160">
              <w:marLeft w:val="0"/>
              <w:marRight w:val="0"/>
              <w:marTop w:val="0"/>
              <w:marBottom w:val="0"/>
              <w:divBdr>
                <w:top w:val="none" w:sz="0" w:space="0" w:color="auto"/>
                <w:left w:val="none" w:sz="0" w:space="0" w:color="auto"/>
                <w:bottom w:val="none" w:sz="0" w:space="0" w:color="auto"/>
                <w:right w:val="none" w:sz="0" w:space="0" w:color="auto"/>
              </w:divBdr>
            </w:div>
            <w:div w:id="1855996224">
              <w:marLeft w:val="0"/>
              <w:marRight w:val="0"/>
              <w:marTop w:val="0"/>
              <w:marBottom w:val="0"/>
              <w:divBdr>
                <w:top w:val="none" w:sz="0" w:space="0" w:color="auto"/>
                <w:left w:val="none" w:sz="0" w:space="0" w:color="auto"/>
                <w:bottom w:val="none" w:sz="0" w:space="0" w:color="auto"/>
                <w:right w:val="none" w:sz="0" w:space="0" w:color="auto"/>
              </w:divBdr>
            </w:div>
            <w:div w:id="21160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2775">
      <w:bodyDiv w:val="1"/>
      <w:marLeft w:val="0"/>
      <w:marRight w:val="0"/>
      <w:marTop w:val="0"/>
      <w:marBottom w:val="0"/>
      <w:divBdr>
        <w:top w:val="none" w:sz="0" w:space="0" w:color="auto"/>
        <w:left w:val="none" w:sz="0" w:space="0" w:color="auto"/>
        <w:bottom w:val="none" w:sz="0" w:space="0" w:color="auto"/>
        <w:right w:val="none" w:sz="0" w:space="0" w:color="auto"/>
      </w:divBdr>
      <w:divsChild>
        <w:div w:id="779763760">
          <w:marLeft w:val="0"/>
          <w:marRight w:val="0"/>
          <w:marTop w:val="0"/>
          <w:marBottom w:val="0"/>
          <w:divBdr>
            <w:top w:val="none" w:sz="0" w:space="0" w:color="auto"/>
            <w:left w:val="none" w:sz="0" w:space="0" w:color="auto"/>
            <w:bottom w:val="none" w:sz="0" w:space="0" w:color="auto"/>
            <w:right w:val="none" w:sz="0" w:space="0" w:color="auto"/>
          </w:divBdr>
          <w:divsChild>
            <w:div w:id="211691952">
              <w:marLeft w:val="0"/>
              <w:marRight w:val="0"/>
              <w:marTop w:val="0"/>
              <w:marBottom w:val="0"/>
              <w:divBdr>
                <w:top w:val="none" w:sz="0" w:space="0" w:color="auto"/>
                <w:left w:val="none" w:sz="0" w:space="0" w:color="auto"/>
                <w:bottom w:val="none" w:sz="0" w:space="0" w:color="auto"/>
                <w:right w:val="none" w:sz="0" w:space="0" w:color="auto"/>
              </w:divBdr>
            </w:div>
            <w:div w:id="219098448">
              <w:marLeft w:val="0"/>
              <w:marRight w:val="0"/>
              <w:marTop w:val="0"/>
              <w:marBottom w:val="0"/>
              <w:divBdr>
                <w:top w:val="none" w:sz="0" w:space="0" w:color="auto"/>
                <w:left w:val="none" w:sz="0" w:space="0" w:color="auto"/>
                <w:bottom w:val="none" w:sz="0" w:space="0" w:color="auto"/>
                <w:right w:val="none" w:sz="0" w:space="0" w:color="auto"/>
              </w:divBdr>
            </w:div>
            <w:div w:id="348145100">
              <w:marLeft w:val="0"/>
              <w:marRight w:val="0"/>
              <w:marTop w:val="0"/>
              <w:marBottom w:val="0"/>
              <w:divBdr>
                <w:top w:val="none" w:sz="0" w:space="0" w:color="auto"/>
                <w:left w:val="none" w:sz="0" w:space="0" w:color="auto"/>
                <w:bottom w:val="none" w:sz="0" w:space="0" w:color="auto"/>
                <w:right w:val="none" w:sz="0" w:space="0" w:color="auto"/>
              </w:divBdr>
            </w:div>
            <w:div w:id="348873354">
              <w:marLeft w:val="0"/>
              <w:marRight w:val="0"/>
              <w:marTop w:val="0"/>
              <w:marBottom w:val="0"/>
              <w:divBdr>
                <w:top w:val="none" w:sz="0" w:space="0" w:color="auto"/>
                <w:left w:val="none" w:sz="0" w:space="0" w:color="auto"/>
                <w:bottom w:val="none" w:sz="0" w:space="0" w:color="auto"/>
                <w:right w:val="none" w:sz="0" w:space="0" w:color="auto"/>
              </w:divBdr>
            </w:div>
            <w:div w:id="532305348">
              <w:marLeft w:val="0"/>
              <w:marRight w:val="0"/>
              <w:marTop w:val="0"/>
              <w:marBottom w:val="0"/>
              <w:divBdr>
                <w:top w:val="none" w:sz="0" w:space="0" w:color="auto"/>
                <w:left w:val="none" w:sz="0" w:space="0" w:color="auto"/>
                <w:bottom w:val="none" w:sz="0" w:space="0" w:color="auto"/>
                <w:right w:val="none" w:sz="0" w:space="0" w:color="auto"/>
              </w:divBdr>
            </w:div>
            <w:div w:id="545988302">
              <w:marLeft w:val="0"/>
              <w:marRight w:val="0"/>
              <w:marTop w:val="0"/>
              <w:marBottom w:val="0"/>
              <w:divBdr>
                <w:top w:val="none" w:sz="0" w:space="0" w:color="auto"/>
                <w:left w:val="none" w:sz="0" w:space="0" w:color="auto"/>
                <w:bottom w:val="none" w:sz="0" w:space="0" w:color="auto"/>
                <w:right w:val="none" w:sz="0" w:space="0" w:color="auto"/>
              </w:divBdr>
            </w:div>
            <w:div w:id="782773343">
              <w:marLeft w:val="0"/>
              <w:marRight w:val="0"/>
              <w:marTop w:val="0"/>
              <w:marBottom w:val="0"/>
              <w:divBdr>
                <w:top w:val="none" w:sz="0" w:space="0" w:color="auto"/>
                <w:left w:val="none" w:sz="0" w:space="0" w:color="auto"/>
                <w:bottom w:val="none" w:sz="0" w:space="0" w:color="auto"/>
                <w:right w:val="none" w:sz="0" w:space="0" w:color="auto"/>
              </w:divBdr>
            </w:div>
            <w:div w:id="828639995">
              <w:marLeft w:val="0"/>
              <w:marRight w:val="0"/>
              <w:marTop w:val="0"/>
              <w:marBottom w:val="0"/>
              <w:divBdr>
                <w:top w:val="none" w:sz="0" w:space="0" w:color="auto"/>
                <w:left w:val="none" w:sz="0" w:space="0" w:color="auto"/>
                <w:bottom w:val="none" w:sz="0" w:space="0" w:color="auto"/>
                <w:right w:val="none" w:sz="0" w:space="0" w:color="auto"/>
              </w:divBdr>
            </w:div>
            <w:div w:id="848176764">
              <w:marLeft w:val="0"/>
              <w:marRight w:val="0"/>
              <w:marTop w:val="0"/>
              <w:marBottom w:val="0"/>
              <w:divBdr>
                <w:top w:val="none" w:sz="0" w:space="0" w:color="auto"/>
                <w:left w:val="none" w:sz="0" w:space="0" w:color="auto"/>
                <w:bottom w:val="none" w:sz="0" w:space="0" w:color="auto"/>
                <w:right w:val="none" w:sz="0" w:space="0" w:color="auto"/>
              </w:divBdr>
            </w:div>
            <w:div w:id="1019359716">
              <w:marLeft w:val="0"/>
              <w:marRight w:val="0"/>
              <w:marTop w:val="0"/>
              <w:marBottom w:val="0"/>
              <w:divBdr>
                <w:top w:val="none" w:sz="0" w:space="0" w:color="auto"/>
                <w:left w:val="none" w:sz="0" w:space="0" w:color="auto"/>
                <w:bottom w:val="none" w:sz="0" w:space="0" w:color="auto"/>
                <w:right w:val="none" w:sz="0" w:space="0" w:color="auto"/>
              </w:divBdr>
            </w:div>
            <w:div w:id="1119950289">
              <w:marLeft w:val="0"/>
              <w:marRight w:val="0"/>
              <w:marTop w:val="0"/>
              <w:marBottom w:val="0"/>
              <w:divBdr>
                <w:top w:val="none" w:sz="0" w:space="0" w:color="auto"/>
                <w:left w:val="none" w:sz="0" w:space="0" w:color="auto"/>
                <w:bottom w:val="none" w:sz="0" w:space="0" w:color="auto"/>
                <w:right w:val="none" w:sz="0" w:space="0" w:color="auto"/>
              </w:divBdr>
            </w:div>
            <w:div w:id="1125463761">
              <w:marLeft w:val="0"/>
              <w:marRight w:val="0"/>
              <w:marTop w:val="0"/>
              <w:marBottom w:val="0"/>
              <w:divBdr>
                <w:top w:val="none" w:sz="0" w:space="0" w:color="auto"/>
                <w:left w:val="none" w:sz="0" w:space="0" w:color="auto"/>
                <w:bottom w:val="none" w:sz="0" w:space="0" w:color="auto"/>
                <w:right w:val="none" w:sz="0" w:space="0" w:color="auto"/>
              </w:divBdr>
            </w:div>
            <w:div w:id="1148667700">
              <w:marLeft w:val="0"/>
              <w:marRight w:val="0"/>
              <w:marTop w:val="0"/>
              <w:marBottom w:val="0"/>
              <w:divBdr>
                <w:top w:val="none" w:sz="0" w:space="0" w:color="auto"/>
                <w:left w:val="none" w:sz="0" w:space="0" w:color="auto"/>
                <w:bottom w:val="none" w:sz="0" w:space="0" w:color="auto"/>
                <w:right w:val="none" w:sz="0" w:space="0" w:color="auto"/>
              </w:divBdr>
            </w:div>
            <w:div w:id="1213348997">
              <w:marLeft w:val="0"/>
              <w:marRight w:val="0"/>
              <w:marTop w:val="0"/>
              <w:marBottom w:val="0"/>
              <w:divBdr>
                <w:top w:val="none" w:sz="0" w:space="0" w:color="auto"/>
                <w:left w:val="none" w:sz="0" w:space="0" w:color="auto"/>
                <w:bottom w:val="none" w:sz="0" w:space="0" w:color="auto"/>
                <w:right w:val="none" w:sz="0" w:space="0" w:color="auto"/>
              </w:divBdr>
            </w:div>
            <w:div w:id="1318145176">
              <w:marLeft w:val="0"/>
              <w:marRight w:val="0"/>
              <w:marTop w:val="0"/>
              <w:marBottom w:val="0"/>
              <w:divBdr>
                <w:top w:val="none" w:sz="0" w:space="0" w:color="auto"/>
                <w:left w:val="none" w:sz="0" w:space="0" w:color="auto"/>
                <w:bottom w:val="none" w:sz="0" w:space="0" w:color="auto"/>
                <w:right w:val="none" w:sz="0" w:space="0" w:color="auto"/>
              </w:divBdr>
            </w:div>
            <w:div w:id="1367413386">
              <w:marLeft w:val="0"/>
              <w:marRight w:val="0"/>
              <w:marTop w:val="0"/>
              <w:marBottom w:val="0"/>
              <w:divBdr>
                <w:top w:val="none" w:sz="0" w:space="0" w:color="auto"/>
                <w:left w:val="none" w:sz="0" w:space="0" w:color="auto"/>
                <w:bottom w:val="none" w:sz="0" w:space="0" w:color="auto"/>
                <w:right w:val="none" w:sz="0" w:space="0" w:color="auto"/>
              </w:divBdr>
            </w:div>
            <w:div w:id="1700013826">
              <w:marLeft w:val="0"/>
              <w:marRight w:val="0"/>
              <w:marTop w:val="0"/>
              <w:marBottom w:val="0"/>
              <w:divBdr>
                <w:top w:val="none" w:sz="0" w:space="0" w:color="auto"/>
                <w:left w:val="none" w:sz="0" w:space="0" w:color="auto"/>
                <w:bottom w:val="none" w:sz="0" w:space="0" w:color="auto"/>
                <w:right w:val="none" w:sz="0" w:space="0" w:color="auto"/>
              </w:divBdr>
            </w:div>
            <w:div w:id="1709917733">
              <w:marLeft w:val="0"/>
              <w:marRight w:val="0"/>
              <w:marTop w:val="0"/>
              <w:marBottom w:val="0"/>
              <w:divBdr>
                <w:top w:val="none" w:sz="0" w:space="0" w:color="auto"/>
                <w:left w:val="none" w:sz="0" w:space="0" w:color="auto"/>
                <w:bottom w:val="none" w:sz="0" w:space="0" w:color="auto"/>
                <w:right w:val="none" w:sz="0" w:space="0" w:color="auto"/>
              </w:divBdr>
            </w:div>
            <w:div w:id="1714235716">
              <w:marLeft w:val="0"/>
              <w:marRight w:val="0"/>
              <w:marTop w:val="0"/>
              <w:marBottom w:val="0"/>
              <w:divBdr>
                <w:top w:val="none" w:sz="0" w:space="0" w:color="auto"/>
                <w:left w:val="none" w:sz="0" w:space="0" w:color="auto"/>
                <w:bottom w:val="none" w:sz="0" w:space="0" w:color="auto"/>
                <w:right w:val="none" w:sz="0" w:space="0" w:color="auto"/>
              </w:divBdr>
            </w:div>
            <w:div w:id="1791627100">
              <w:marLeft w:val="0"/>
              <w:marRight w:val="0"/>
              <w:marTop w:val="0"/>
              <w:marBottom w:val="0"/>
              <w:divBdr>
                <w:top w:val="none" w:sz="0" w:space="0" w:color="auto"/>
                <w:left w:val="none" w:sz="0" w:space="0" w:color="auto"/>
                <w:bottom w:val="none" w:sz="0" w:space="0" w:color="auto"/>
                <w:right w:val="none" w:sz="0" w:space="0" w:color="auto"/>
              </w:divBdr>
            </w:div>
            <w:div w:id="1816295484">
              <w:marLeft w:val="0"/>
              <w:marRight w:val="0"/>
              <w:marTop w:val="0"/>
              <w:marBottom w:val="0"/>
              <w:divBdr>
                <w:top w:val="none" w:sz="0" w:space="0" w:color="auto"/>
                <w:left w:val="none" w:sz="0" w:space="0" w:color="auto"/>
                <w:bottom w:val="none" w:sz="0" w:space="0" w:color="auto"/>
                <w:right w:val="none" w:sz="0" w:space="0" w:color="auto"/>
              </w:divBdr>
            </w:div>
            <w:div w:id="1964966835">
              <w:marLeft w:val="0"/>
              <w:marRight w:val="0"/>
              <w:marTop w:val="0"/>
              <w:marBottom w:val="0"/>
              <w:divBdr>
                <w:top w:val="none" w:sz="0" w:space="0" w:color="auto"/>
                <w:left w:val="none" w:sz="0" w:space="0" w:color="auto"/>
                <w:bottom w:val="none" w:sz="0" w:space="0" w:color="auto"/>
                <w:right w:val="none" w:sz="0" w:space="0" w:color="auto"/>
              </w:divBdr>
            </w:div>
            <w:div w:id="1992633458">
              <w:marLeft w:val="0"/>
              <w:marRight w:val="0"/>
              <w:marTop w:val="0"/>
              <w:marBottom w:val="0"/>
              <w:divBdr>
                <w:top w:val="none" w:sz="0" w:space="0" w:color="auto"/>
                <w:left w:val="none" w:sz="0" w:space="0" w:color="auto"/>
                <w:bottom w:val="none" w:sz="0" w:space="0" w:color="auto"/>
                <w:right w:val="none" w:sz="0" w:space="0" w:color="auto"/>
              </w:divBdr>
            </w:div>
            <w:div w:id="2037734181">
              <w:marLeft w:val="0"/>
              <w:marRight w:val="0"/>
              <w:marTop w:val="0"/>
              <w:marBottom w:val="0"/>
              <w:divBdr>
                <w:top w:val="none" w:sz="0" w:space="0" w:color="auto"/>
                <w:left w:val="none" w:sz="0" w:space="0" w:color="auto"/>
                <w:bottom w:val="none" w:sz="0" w:space="0" w:color="auto"/>
                <w:right w:val="none" w:sz="0" w:space="0" w:color="auto"/>
              </w:divBdr>
            </w:div>
            <w:div w:id="2071683098">
              <w:marLeft w:val="0"/>
              <w:marRight w:val="0"/>
              <w:marTop w:val="0"/>
              <w:marBottom w:val="0"/>
              <w:divBdr>
                <w:top w:val="none" w:sz="0" w:space="0" w:color="auto"/>
                <w:left w:val="none" w:sz="0" w:space="0" w:color="auto"/>
                <w:bottom w:val="none" w:sz="0" w:space="0" w:color="auto"/>
                <w:right w:val="none" w:sz="0" w:space="0" w:color="auto"/>
              </w:divBdr>
            </w:div>
            <w:div w:id="210033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546">
      <w:bodyDiv w:val="1"/>
      <w:marLeft w:val="0"/>
      <w:marRight w:val="0"/>
      <w:marTop w:val="0"/>
      <w:marBottom w:val="0"/>
      <w:divBdr>
        <w:top w:val="none" w:sz="0" w:space="0" w:color="auto"/>
        <w:left w:val="none" w:sz="0" w:space="0" w:color="auto"/>
        <w:bottom w:val="none" w:sz="0" w:space="0" w:color="auto"/>
        <w:right w:val="none" w:sz="0" w:space="0" w:color="auto"/>
      </w:divBdr>
      <w:divsChild>
        <w:div w:id="1631741162">
          <w:marLeft w:val="0"/>
          <w:marRight w:val="0"/>
          <w:marTop w:val="0"/>
          <w:marBottom w:val="0"/>
          <w:divBdr>
            <w:top w:val="none" w:sz="0" w:space="0" w:color="auto"/>
            <w:left w:val="none" w:sz="0" w:space="0" w:color="auto"/>
            <w:bottom w:val="none" w:sz="0" w:space="0" w:color="auto"/>
            <w:right w:val="none" w:sz="0" w:space="0" w:color="auto"/>
          </w:divBdr>
        </w:div>
      </w:divsChild>
    </w:div>
    <w:div w:id="75441945">
      <w:bodyDiv w:val="1"/>
      <w:marLeft w:val="0"/>
      <w:marRight w:val="0"/>
      <w:marTop w:val="0"/>
      <w:marBottom w:val="0"/>
      <w:divBdr>
        <w:top w:val="none" w:sz="0" w:space="0" w:color="auto"/>
        <w:left w:val="none" w:sz="0" w:space="0" w:color="auto"/>
        <w:bottom w:val="none" w:sz="0" w:space="0" w:color="auto"/>
        <w:right w:val="none" w:sz="0" w:space="0" w:color="auto"/>
      </w:divBdr>
      <w:divsChild>
        <w:div w:id="926885367">
          <w:marLeft w:val="0"/>
          <w:marRight w:val="0"/>
          <w:marTop w:val="0"/>
          <w:marBottom w:val="0"/>
          <w:divBdr>
            <w:top w:val="none" w:sz="0" w:space="0" w:color="auto"/>
            <w:left w:val="none" w:sz="0" w:space="0" w:color="auto"/>
            <w:bottom w:val="none" w:sz="0" w:space="0" w:color="auto"/>
            <w:right w:val="none" w:sz="0" w:space="0" w:color="auto"/>
          </w:divBdr>
          <w:divsChild>
            <w:div w:id="797185996">
              <w:marLeft w:val="0"/>
              <w:marRight w:val="0"/>
              <w:marTop w:val="0"/>
              <w:marBottom w:val="0"/>
              <w:divBdr>
                <w:top w:val="none" w:sz="0" w:space="0" w:color="auto"/>
                <w:left w:val="none" w:sz="0" w:space="0" w:color="auto"/>
                <w:bottom w:val="none" w:sz="0" w:space="0" w:color="auto"/>
                <w:right w:val="none" w:sz="0" w:space="0" w:color="auto"/>
              </w:divBdr>
            </w:div>
            <w:div w:id="940458267">
              <w:marLeft w:val="0"/>
              <w:marRight w:val="0"/>
              <w:marTop w:val="0"/>
              <w:marBottom w:val="0"/>
              <w:divBdr>
                <w:top w:val="none" w:sz="0" w:space="0" w:color="auto"/>
                <w:left w:val="none" w:sz="0" w:space="0" w:color="auto"/>
                <w:bottom w:val="none" w:sz="0" w:space="0" w:color="auto"/>
                <w:right w:val="none" w:sz="0" w:space="0" w:color="auto"/>
              </w:divBdr>
            </w:div>
            <w:div w:id="15846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909">
      <w:bodyDiv w:val="1"/>
      <w:marLeft w:val="0"/>
      <w:marRight w:val="0"/>
      <w:marTop w:val="0"/>
      <w:marBottom w:val="0"/>
      <w:divBdr>
        <w:top w:val="none" w:sz="0" w:space="0" w:color="auto"/>
        <w:left w:val="none" w:sz="0" w:space="0" w:color="auto"/>
        <w:bottom w:val="none" w:sz="0" w:space="0" w:color="auto"/>
        <w:right w:val="none" w:sz="0" w:space="0" w:color="auto"/>
      </w:divBdr>
      <w:divsChild>
        <w:div w:id="350688678">
          <w:marLeft w:val="0"/>
          <w:marRight w:val="0"/>
          <w:marTop w:val="0"/>
          <w:marBottom w:val="0"/>
          <w:divBdr>
            <w:top w:val="none" w:sz="0" w:space="0" w:color="auto"/>
            <w:left w:val="none" w:sz="0" w:space="0" w:color="auto"/>
            <w:bottom w:val="none" w:sz="0" w:space="0" w:color="auto"/>
            <w:right w:val="none" w:sz="0" w:space="0" w:color="auto"/>
          </w:divBdr>
        </w:div>
      </w:divsChild>
    </w:div>
    <w:div w:id="105076322">
      <w:bodyDiv w:val="1"/>
      <w:marLeft w:val="0"/>
      <w:marRight w:val="0"/>
      <w:marTop w:val="0"/>
      <w:marBottom w:val="0"/>
      <w:divBdr>
        <w:top w:val="none" w:sz="0" w:space="0" w:color="auto"/>
        <w:left w:val="none" w:sz="0" w:space="0" w:color="auto"/>
        <w:bottom w:val="none" w:sz="0" w:space="0" w:color="auto"/>
        <w:right w:val="none" w:sz="0" w:space="0" w:color="auto"/>
      </w:divBdr>
      <w:divsChild>
        <w:div w:id="1512179145">
          <w:marLeft w:val="0"/>
          <w:marRight w:val="0"/>
          <w:marTop w:val="0"/>
          <w:marBottom w:val="0"/>
          <w:divBdr>
            <w:top w:val="none" w:sz="0" w:space="0" w:color="auto"/>
            <w:left w:val="none" w:sz="0" w:space="0" w:color="auto"/>
            <w:bottom w:val="none" w:sz="0" w:space="0" w:color="auto"/>
            <w:right w:val="none" w:sz="0" w:space="0" w:color="auto"/>
          </w:divBdr>
          <w:divsChild>
            <w:div w:id="34739540">
              <w:marLeft w:val="0"/>
              <w:marRight w:val="0"/>
              <w:marTop w:val="0"/>
              <w:marBottom w:val="0"/>
              <w:divBdr>
                <w:top w:val="none" w:sz="0" w:space="0" w:color="auto"/>
                <w:left w:val="none" w:sz="0" w:space="0" w:color="auto"/>
                <w:bottom w:val="none" w:sz="0" w:space="0" w:color="auto"/>
                <w:right w:val="none" w:sz="0" w:space="0" w:color="auto"/>
              </w:divBdr>
            </w:div>
            <w:div w:id="134835335">
              <w:marLeft w:val="0"/>
              <w:marRight w:val="0"/>
              <w:marTop w:val="0"/>
              <w:marBottom w:val="0"/>
              <w:divBdr>
                <w:top w:val="none" w:sz="0" w:space="0" w:color="auto"/>
                <w:left w:val="none" w:sz="0" w:space="0" w:color="auto"/>
                <w:bottom w:val="none" w:sz="0" w:space="0" w:color="auto"/>
                <w:right w:val="none" w:sz="0" w:space="0" w:color="auto"/>
              </w:divBdr>
            </w:div>
            <w:div w:id="239873828">
              <w:marLeft w:val="0"/>
              <w:marRight w:val="0"/>
              <w:marTop w:val="0"/>
              <w:marBottom w:val="0"/>
              <w:divBdr>
                <w:top w:val="none" w:sz="0" w:space="0" w:color="auto"/>
                <w:left w:val="none" w:sz="0" w:space="0" w:color="auto"/>
                <w:bottom w:val="none" w:sz="0" w:space="0" w:color="auto"/>
                <w:right w:val="none" w:sz="0" w:space="0" w:color="auto"/>
              </w:divBdr>
            </w:div>
            <w:div w:id="521625155">
              <w:marLeft w:val="0"/>
              <w:marRight w:val="0"/>
              <w:marTop w:val="0"/>
              <w:marBottom w:val="0"/>
              <w:divBdr>
                <w:top w:val="none" w:sz="0" w:space="0" w:color="auto"/>
                <w:left w:val="none" w:sz="0" w:space="0" w:color="auto"/>
                <w:bottom w:val="none" w:sz="0" w:space="0" w:color="auto"/>
                <w:right w:val="none" w:sz="0" w:space="0" w:color="auto"/>
              </w:divBdr>
            </w:div>
            <w:div w:id="575435213">
              <w:marLeft w:val="0"/>
              <w:marRight w:val="0"/>
              <w:marTop w:val="0"/>
              <w:marBottom w:val="0"/>
              <w:divBdr>
                <w:top w:val="none" w:sz="0" w:space="0" w:color="auto"/>
                <w:left w:val="none" w:sz="0" w:space="0" w:color="auto"/>
                <w:bottom w:val="none" w:sz="0" w:space="0" w:color="auto"/>
                <w:right w:val="none" w:sz="0" w:space="0" w:color="auto"/>
              </w:divBdr>
            </w:div>
            <w:div w:id="616913990">
              <w:marLeft w:val="0"/>
              <w:marRight w:val="0"/>
              <w:marTop w:val="0"/>
              <w:marBottom w:val="0"/>
              <w:divBdr>
                <w:top w:val="none" w:sz="0" w:space="0" w:color="auto"/>
                <w:left w:val="none" w:sz="0" w:space="0" w:color="auto"/>
                <w:bottom w:val="none" w:sz="0" w:space="0" w:color="auto"/>
                <w:right w:val="none" w:sz="0" w:space="0" w:color="auto"/>
              </w:divBdr>
            </w:div>
            <w:div w:id="784815804">
              <w:marLeft w:val="0"/>
              <w:marRight w:val="0"/>
              <w:marTop w:val="0"/>
              <w:marBottom w:val="0"/>
              <w:divBdr>
                <w:top w:val="none" w:sz="0" w:space="0" w:color="auto"/>
                <w:left w:val="none" w:sz="0" w:space="0" w:color="auto"/>
                <w:bottom w:val="none" w:sz="0" w:space="0" w:color="auto"/>
                <w:right w:val="none" w:sz="0" w:space="0" w:color="auto"/>
              </w:divBdr>
            </w:div>
            <w:div w:id="982654886">
              <w:marLeft w:val="0"/>
              <w:marRight w:val="0"/>
              <w:marTop w:val="0"/>
              <w:marBottom w:val="0"/>
              <w:divBdr>
                <w:top w:val="none" w:sz="0" w:space="0" w:color="auto"/>
                <w:left w:val="none" w:sz="0" w:space="0" w:color="auto"/>
                <w:bottom w:val="none" w:sz="0" w:space="0" w:color="auto"/>
                <w:right w:val="none" w:sz="0" w:space="0" w:color="auto"/>
              </w:divBdr>
            </w:div>
            <w:div w:id="1090009120">
              <w:marLeft w:val="0"/>
              <w:marRight w:val="0"/>
              <w:marTop w:val="0"/>
              <w:marBottom w:val="0"/>
              <w:divBdr>
                <w:top w:val="none" w:sz="0" w:space="0" w:color="auto"/>
                <w:left w:val="none" w:sz="0" w:space="0" w:color="auto"/>
                <w:bottom w:val="none" w:sz="0" w:space="0" w:color="auto"/>
                <w:right w:val="none" w:sz="0" w:space="0" w:color="auto"/>
              </w:divBdr>
            </w:div>
            <w:div w:id="1320890669">
              <w:marLeft w:val="0"/>
              <w:marRight w:val="0"/>
              <w:marTop w:val="0"/>
              <w:marBottom w:val="0"/>
              <w:divBdr>
                <w:top w:val="none" w:sz="0" w:space="0" w:color="auto"/>
                <w:left w:val="none" w:sz="0" w:space="0" w:color="auto"/>
                <w:bottom w:val="none" w:sz="0" w:space="0" w:color="auto"/>
                <w:right w:val="none" w:sz="0" w:space="0" w:color="auto"/>
              </w:divBdr>
            </w:div>
            <w:div w:id="1609971003">
              <w:marLeft w:val="0"/>
              <w:marRight w:val="0"/>
              <w:marTop w:val="0"/>
              <w:marBottom w:val="0"/>
              <w:divBdr>
                <w:top w:val="none" w:sz="0" w:space="0" w:color="auto"/>
                <w:left w:val="none" w:sz="0" w:space="0" w:color="auto"/>
                <w:bottom w:val="none" w:sz="0" w:space="0" w:color="auto"/>
                <w:right w:val="none" w:sz="0" w:space="0" w:color="auto"/>
              </w:divBdr>
            </w:div>
            <w:div w:id="1932229306">
              <w:marLeft w:val="0"/>
              <w:marRight w:val="0"/>
              <w:marTop w:val="0"/>
              <w:marBottom w:val="0"/>
              <w:divBdr>
                <w:top w:val="none" w:sz="0" w:space="0" w:color="auto"/>
                <w:left w:val="none" w:sz="0" w:space="0" w:color="auto"/>
                <w:bottom w:val="none" w:sz="0" w:space="0" w:color="auto"/>
                <w:right w:val="none" w:sz="0" w:space="0" w:color="auto"/>
              </w:divBdr>
            </w:div>
            <w:div w:id="19866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9133">
      <w:bodyDiv w:val="1"/>
      <w:marLeft w:val="0"/>
      <w:marRight w:val="0"/>
      <w:marTop w:val="0"/>
      <w:marBottom w:val="0"/>
      <w:divBdr>
        <w:top w:val="none" w:sz="0" w:space="0" w:color="auto"/>
        <w:left w:val="none" w:sz="0" w:space="0" w:color="auto"/>
        <w:bottom w:val="none" w:sz="0" w:space="0" w:color="auto"/>
        <w:right w:val="none" w:sz="0" w:space="0" w:color="auto"/>
      </w:divBdr>
      <w:divsChild>
        <w:div w:id="170729334">
          <w:marLeft w:val="0"/>
          <w:marRight w:val="0"/>
          <w:marTop w:val="0"/>
          <w:marBottom w:val="0"/>
          <w:divBdr>
            <w:top w:val="none" w:sz="0" w:space="0" w:color="auto"/>
            <w:left w:val="none" w:sz="0" w:space="0" w:color="auto"/>
            <w:bottom w:val="none" w:sz="0" w:space="0" w:color="auto"/>
            <w:right w:val="none" w:sz="0" w:space="0" w:color="auto"/>
          </w:divBdr>
          <w:divsChild>
            <w:div w:id="109513040">
              <w:marLeft w:val="0"/>
              <w:marRight w:val="0"/>
              <w:marTop w:val="0"/>
              <w:marBottom w:val="0"/>
              <w:divBdr>
                <w:top w:val="none" w:sz="0" w:space="0" w:color="auto"/>
                <w:left w:val="none" w:sz="0" w:space="0" w:color="auto"/>
                <w:bottom w:val="none" w:sz="0" w:space="0" w:color="auto"/>
                <w:right w:val="none" w:sz="0" w:space="0" w:color="auto"/>
              </w:divBdr>
            </w:div>
            <w:div w:id="159859718">
              <w:marLeft w:val="0"/>
              <w:marRight w:val="0"/>
              <w:marTop w:val="0"/>
              <w:marBottom w:val="0"/>
              <w:divBdr>
                <w:top w:val="none" w:sz="0" w:space="0" w:color="auto"/>
                <w:left w:val="none" w:sz="0" w:space="0" w:color="auto"/>
                <w:bottom w:val="none" w:sz="0" w:space="0" w:color="auto"/>
                <w:right w:val="none" w:sz="0" w:space="0" w:color="auto"/>
              </w:divBdr>
            </w:div>
            <w:div w:id="367488710">
              <w:marLeft w:val="0"/>
              <w:marRight w:val="0"/>
              <w:marTop w:val="0"/>
              <w:marBottom w:val="0"/>
              <w:divBdr>
                <w:top w:val="none" w:sz="0" w:space="0" w:color="auto"/>
                <w:left w:val="none" w:sz="0" w:space="0" w:color="auto"/>
                <w:bottom w:val="none" w:sz="0" w:space="0" w:color="auto"/>
                <w:right w:val="none" w:sz="0" w:space="0" w:color="auto"/>
              </w:divBdr>
            </w:div>
            <w:div w:id="374426766">
              <w:marLeft w:val="0"/>
              <w:marRight w:val="0"/>
              <w:marTop w:val="0"/>
              <w:marBottom w:val="0"/>
              <w:divBdr>
                <w:top w:val="none" w:sz="0" w:space="0" w:color="auto"/>
                <w:left w:val="none" w:sz="0" w:space="0" w:color="auto"/>
                <w:bottom w:val="none" w:sz="0" w:space="0" w:color="auto"/>
                <w:right w:val="none" w:sz="0" w:space="0" w:color="auto"/>
              </w:divBdr>
            </w:div>
            <w:div w:id="632449124">
              <w:marLeft w:val="0"/>
              <w:marRight w:val="0"/>
              <w:marTop w:val="0"/>
              <w:marBottom w:val="0"/>
              <w:divBdr>
                <w:top w:val="none" w:sz="0" w:space="0" w:color="auto"/>
                <w:left w:val="none" w:sz="0" w:space="0" w:color="auto"/>
                <w:bottom w:val="none" w:sz="0" w:space="0" w:color="auto"/>
                <w:right w:val="none" w:sz="0" w:space="0" w:color="auto"/>
              </w:divBdr>
            </w:div>
            <w:div w:id="650134790">
              <w:marLeft w:val="0"/>
              <w:marRight w:val="0"/>
              <w:marTop w:val="0"/>
              <w:marBottom w:val="0"/>
              <w:divBdr>
                <w:top w:val="none" w:sz="0" w:space="0" w:color="auto"/>
                <w:left w:val="none" w:sz="0" w:space="0" w:color="auto"/>
                <w:bottom w:val="none" w:sz="0" w:space="0" w:color="auto"/>
                <w:right w:val="none" w:sz="0" w:space="0" w:color="auto"/>
              </w:divBdr>
            </w:div>
            <w:div w:id="758983834">
              <w:marLeft w:val="0"/>
              <w:marRight w:val="0"/>
              <w:marTop w:val="0"/>
              <w:marBottom w:val="0"/>
              <w:divBdr>
                <w:top w:val="none" w:sz="0" w:space="0" w:color="auto"/>
                <w:left w:val="none" w:sz="0" w:space="0" w:color="auto"/>
                <w:bottom w:val="none" w:sz="0" w:space="0" w:color="auto"/>
                <w:right w:val="none" w:sz="0" w:space="0" w:color="auto"/>
              </w:divBdr>
            </w:div>
            <w:div w:id="803545752">
              <w:marLeft w:val="0"/>
              <w:marRight w:val="0"/>
              <w:marTop w:val="0"/>
              <w:marBottom w:val="0"/>
              <w:divBdr>
                <w:top w:val="none" w:sz="0" w:space="0" w:color="auto"/>
                <w:left w:val="none" w:sz="0" w:space="0" w:color="auto"/>
                <w:bottom w:val="none" w:sz="0" w:space="0" w:color="auto"/>
                <w:right w:val="none" w:sz="0" w:space="0" w:color="auto"/>
              </w:divBdr>
            </w:div>
            <w:div w:id="841701917">
              <w:marLeft w:val="0"/>
              <w:marRight w:val="0"/>
              <w:marTop w:val="0"/>
              <w:marBottom w:val="0"/>
              <w:divBdr>
                <w:top w:val="none" w:sz="0" w:space="0" w:color="auto"/>
                <w:left w:val="none" w:sz="0" w:space="0" w:color="auto"/>
                <w:bottom w:val="none" w:sz="0" w:space="0" w:color="auto"/>
                <w:right w:val="none" w:sz="0" w:space="0" w:color="auto"/>
              </w:divBdr>
            </w:div>
            <w:div w:id="939607958">
              <w:marLeft w:val="0"/>
              <w:marRight w:val="0"/>
              <w:marTop w:val="0"/>
              <w:marBottom w:val="0"/>
              <w:divBdr>
                <w:top w:val="none" w:sz="0" w:space="0" w:color="auto"/>
                <w:left w:val="none" w:sz="0" w:space="0" w:color="auto"/>
                <w:bottom w:val="none" w:sz="0" w:space="0" w:color="auto"/>
                <w:right w:val="none" w:sz="0" w:space="0" w:color="auto"/>
              </w:divBdr>
            </w:div>
            <w:div w:id="974796871">
              <w:marLeft w:val="0"/>
              <w:marRight w:val="0"/>
              <w:marTop w:val="0"/>
              <w:marBottom w:val="0"/>
              <w:divBdr>
                <w:top w:val="none" w:sz="0" w:space="0" w:color="auto"/>
                <w:left w:val="none" w:sz="0" w:space="0" w:color="auto"/>
                <w:bottom w:val="none" w:sz="0" w:space="0" w:color="auto"/>
                <w:right w:val="none" w:sz="0" w:space="0" w:color="auto"/>
              </w:divBdr>
            </w:div>
            <w:div w:id="1358043275">
              <w:marLeft w:val="0"/>
              <w:marRight w:val="0"/>
              <w:marTop w:val="0"/>
              <w:marBottom w:val="0"/>
              <w:divBdr>
                <w:top w:val="none" w:sz="0" w:space="0" w:color="auto"/>
                <w:left w:val="none" w:sz="0" w:space="0" w:color="auto"/>
                <w:bottom w:val="none" w:sz="0" w:space="0" w:color="auto"/>
                <w:right w:val="none" w:sz="0" w:space="0" w:color="auto"/>
              </w:divBdr>
            </w:div>
            <w:div w:id="1409840493">
              <w:marLeft w:val="0"/>
              <w:marRight w:val="0"/>
              <w:marTop w:val="0"/>
              <w:marBottom w:val="0"/>
              <w:divBdr>
                <w:top w:val="none" w:sz="0" w:space="0" w:color="auto"/>
                <w:left w:val="none" w:sz="0" w:space="0" w:color="auto"/>
                <w:bottom w:val="none" w:sz="0" w:space="0" w:color="auto"/>
                <w:right w:val="none" w:sz="0" w:space="0" w:color="auto"/>
              </w:divBdr>
            </w:div>
            <w:div w:id="1599874088">
              <w:marLeft w:val="0"/>
              <w:marRight w:val="0"/>
              <w:marTop w:val="0"/>
              <w:marBottom w:val="0"/>
              <w:divBdr>
                <w:top w:val="none" w:sz="0" w:space="0" w:color="auto"/>
                <w:left w:val="none" w:sz="0" w:space="0" w:color="auto"/>
                <w:bottom w:val="none" w:sz="0" w:space="0" w:color="auto"/>
                <w:right w:val="none" w:sz="0" w:space="0" w:color="auto"/>
              </w:divBdr>
            </w:div>
            <w:div w:id="1911387208">
              <w:marLeft w:val="0"/>
              <w:marRight w:val="0"/>
              <w:marTop w:val="0"/>
              <w:marBottom w:val="0"/>
              <w:divBdr>
                <w:top w:val="none" w:sz="0" w:space="0" w:color="auto"/>
                <w:left w:val="none" w:sz="0" w:space="0" w:color="auto"/>
                <w:bottom w:val="none" w:sz="0" w:space="0" w:color="auto"/>
                <w:right w:val="none" w:sz="0" w:space="0" w:color="auto"/>
              </w:divBdr>
            </w:div>
            <w:div w:id="20920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3443">
      <w:bodyDiv w:val="1"/>
      <w:marLeft w:val="0"/>
      <w:marRight w:val="0"/>
      <w:marTop w:val="0"/>
      <w:marBottom w:val="0"/>
      <w:divBdr>
        <w:top w:val="none" w:sz="0" w:space="0" w:color="auto"/>
        <w:left w:val="none" w:sz="0" w:space="0" w:color="auto"/>
        <w:bottom w:val="none" w:sz="0" w:space="0" w:color="auto"/>
        <w:right w:val="none" w:sz="0" w:space="0" w:color="auto"/>
      </w:divBdr>
      <w:divsChild>
        <w:div w:id="19598193">
          <w:marLeft w:val="0"/>
          <w:marRight w:val="0"/>
          <w:marTop w:val="0"/>
          <w:marBottom w:val="0"/>
          <w:divBdr>
            <w:top w:val="none" w:sz="0" w:space="0" w:color="auto"/>
            <w:left w:val="none" w:sz="0" w:space="0" w:color="auto"/>
            <w:bottom w:val="none" w:sz="0" w:space="0" w:color="auto"/>
            <w:right w:val="none" w:sz="0" w:space="0" w:color="auto"/>
          </w:divBdr>
        </w:div>
      </w:divsChild>
    </w:div>
    <w:div w:id="147017299">
      <w:bodyDiv w:val="1"/>
      <w:marLeft w:val="0"/>
      <w:marRight w:val="0"/>
      <w:marTop w:val="0"/>
      <w:marBottom w:val="0"/>
      <w:divBdr>
        <w:top w:val="none" w:sz="0" w:space="0" w:color="auto"/>
        <w:left w:val="none" w:sz="0" w:space="0" w:color="auto"/>
        <w:bottom w:val="none" w:sz="0" w:space="0" w:color="auto"/>
        <w:right w:val="none" w:sz="0" w:space="0" w:color="auto"/>
      </w:divBdr>
      <w:divsChild>
        <w:div w:id="924873369">
          <w:marLeft w:val="0"/>
          <w:marRight w:val="0"/>
          <w:marTop w:val="0"/>
          <w:marBottom w:val="0"/>
          <w:divBdr>
            <w:top w:val="none" w:sz="0" w:space="0" w:color="auto"/>
            <w:left w:val="none" w:sz="0" w:space="0" w:color="auto"/>
            <w:bottom w:val="none" w:sz="0" w:space="0" w:color="auto"/>
            <w:right w:val="none" w:sz="0" w:space="0" w:color="auto"/>
          </w:divBdr>
        </w:div>
      </w:divsChild>
    </w:div>
    <w:div w:id="153958365">
      <w:bodyDiv w:val="1"/>
      <w:marLeft w:val="0"/>
      <w:marRight w:val="0"/>
      <w:marTop w:val="0"/>
      <w:marBottom w:val="0"/>
      <w:divBdr>
        <w:top w:val="none" w:sz="0" w:space="0" w:color="auto"/>
        <w:left w:val="none" w:sz="0" w:space="0" w:color="auto"/>
        <w:bottom w:val="none" w:sz="0" w:space="0" w:color="auto"/>
        <w:right w:val="none" w:sz="0" w:space="0" w:color="auto"/>
      </w:divBdr>
      <w:divsChild>
        <w:div w:id="201789945">
          <w:marLeft w:val="0"/>
          <w:marRight w:val="0"/>
          <w:marTop w:val="0"/>
          <w:marBottom w:val="0"/>
          <w:divBdr>
            <w:top w:val="none" w:sz="0" w:space="0" w:color="auto"/>
            <w:left w:val="none" w:sz="0" w:space="0" w:color="auto"/>
            <w:bottom w:val="none" w:sz="0" w:space="0" w:color="auto"/>
            <w:right w:val="none" w:sz="0" w:space="0" w:color="auto"/>
          </w:divBdr>
        </w:div>
      </w:divsChild>
    </w:div>
    <w:div w:id="154617536">
      <w:bodyDiv w:val="1"/>
      <w:marLeft w:val="0"/>
      <w:marRight w:val="0"/>
      <w:marTop w:val="0"/>
      <w:marBottom w:val="0"/>
      <w:divBdr>
        <w:top w:val="none" w:sz="0" w:space="0" w:color="auto"/>
        <w:left w:val="none" w:sz="0" w:space="0" w:color="auto"/>
        <w:bottom w:val="none" w:sz="0" w:space="0" w:color="auto"/>
        <w:right w:val="none" w:sz="0" w:space="0" w:color="auto"/>
      </w:divBdr>
      <w:divsChild>
        <w:div w:id="90904644">
          <w:marLeft w:val="0"/>
          <w:marRight w:val="0"/>
          <w:marTop w:val="0"/>
          <w:marBottom w:val="0"/>
          <w:divBdr>
            <w:top w:val="none" w:sz="0" w:space="0" w:color="auto"/>
            <w:left w:val="none" w:sz="0" w:space="0" w:color="auto"/>
            <w:bottom w:val="none" w:sz="0" w:space="0" w:color="auto"/>
            <w:right w:val="none" w:sz="0" w:space="0" w:color="auto"/>
          </w:divBdr>
        </w:div>
      </w:divsChild>
    </w:div>
    <w:div w:id="171839127">
      <w:bodyDiv w:val="1"/>
      <w:marLeft w:val="0"/>
      <w:marRight w:val="0"/>
      <w:marTop w:val="0"/>
      <w:marBottom w:val="0"/>
      <w:divBdr>
        <w:top w:val="none" w:sz="0" w:space="0" w:color="auto"/>
        <w:left w:val="none" w:sz="0" w:space="0" w:color="auto"/>
        <w:bottom w:val="none" w:sz="0" w:space="0" w:color="auto"/>
        <w:right w:val="none" w:sz="0" w:space="0" w:color="auto"/>
      </w:divBdr>
      <w:divsChild>
        <w:div w:id="1339694829">
          <w:marLeft w:val="0"/>
          <w:marRight w:val="0"/>
          <w:marTop w:val="0"/>
          <w:marBottom w:val="0"/>
          <w:divBdr>
            <w:top w:val="none" w:sz="0" w:space="0" w:color="auto"/>
            <w:left w:val="none" w:sz="0" w:space="0" w:color="auto"/>
            <w:bottom w:val="none" w:sz="0" w:space="0" w:color="auto"/>
            <w:right w:val="none" w:sz="0" w:space="0" w:color="auto"/>
          </w:divBdr>
          <w:divsChild>
            <w:div w:id="92089191">
              <w:marLeft w:val="0"/>
              <w:marRight w:val="0"/>
              <w:marTop w:val="0"/>
              <w:marBottom w:val="0"/>
              <w:divBdr>
                <w:top w:val="none" w:sz="0" w:space="0" w:color="auto"/>
                <w:left w:val="none" w:sz="0" w:space="0" w:color="auto"/>
                <w:bottom w:val="none" w:sz="0" w:space="0" w:color="auto"/>
                <w:right w:val="none" w:sz="0" w:space="0" w:color="auto"/>
              </w:divBdr>
            </w:div>
            <w:div w:id="157575188">
              <w:marLeft w:val="0"/>
              <w:marRight w:val="0"/>
              <w:marTop w:val="0"/>
              <w:marBottom w:val="0"/>
              <w:divBdr>
                <w:top w:val="none" w:sz="0" w:space="0" w:color="auto"/>
                <w:left w:val="none" w:sz="0" w:space="0" w:color="auto"/>
                <w:bottom w:val="none" w:sz="0" w:space="0" w:color="auto"/>
                <w:right w:val="none" w:sz="0" w:space="0" w:color="auto"/>
              </w:divBdr>
            </w:div>
            <w:div w:id="290937816">
              <w:marLeft w:val="0"/>
              <w:marRight w:val="0"/>
              <w:marTop w:val="0"/>
              <w:marBottom w:val="0"/>
              <w:divBdr>
                <w:top w:val="none" w:sz="0" w:space="0" w:color="auto"/>
                <w:left w:val="none" w:sz="0" w:space="0" w:color="auto"/>
                <w:bottom w:val="none" w:sz="0" w:space="0" w:color="auto"/>
                <w:right w:val="none" w:sz="0" w:space="0" w:color="auto"/>
              </w:divBdr>
            </w:div>
            <w:div w:id="307713531">
              <w:marLeft w:val="0"/>
              <w:marRight w:val="0"/>
              <w:marTop w:val="0"/>
              <w:marBottom w:val="0"/>
              <w:divBdr>
                <w:top w:val="none" w:sz="0" w:space="0" w:color="auto"/>
                <w:left w:val="none" w:sz="0" w:space="0" w:color="auto"/>
                <w:bottom w:val="none" w:sz="0" w:space="0" w:color="auto"/>
                <w:right w:val="none" w:sz="0" w:space="0" w:color="auto"/>
              </w:divBdr>
            </w:div>
            <w:div w:id="346251326">
              <w:marLeft w:val="0"/>
              <w:marRight w:val="0"/>
              <w:marTop w:val="0"/>
              <w:marBottom w:val="0"/>
              <w:divBdr>
                <w:top w:val="none" w:sz="0" w:space="0" w:color="auto"/>
                <w:left w:val="none" w:sz="0" w:space="0" w:color="auto"/>
                <w:bottom w:val="none" w:sz="0" w:space="0" w:color="auto"/>
                <w:right w:val="none" w:sz="0" w:space="0" w:color="auto"/>
              </w:divBdr>
            </w:div>
            <w:div w:id="787820537">
              <w:marLeft w:val="0"/>
              <w:marRight w:val="0"/>
              <w:marTop w:val="0"/>
              <w:marBottom w:val="0"/>
              <w:divBdr>
                <w:top w:val="none" w:sz="0" w:space="0" w:color="auto"/>
                <w:left w:val="none" w:sz="0" w:space="0" w:color="auto"/>
                <w:bottom w:val="none" w:sz="0" w:space="0" w:color="auto"/>
                <w:right w:val="none" w:sz="0" w:space="0" w:color="auto"/>
              </w:divBdr>
            </w:div>
            <w:div w:id="804196079">
              <w:marLeft w:val="0"/>
              <w:marRight w:val="0"/>
              <w:marTop w:val="0"/>
              <w:marBottom w:val="0"/>
              <w:divBdr>
                <w:top w:val="none" w:sz="0" w:space="0" w:color="auto"/>
                <w:left w:val="none" w:sz="0" w:space="0" w:color="auto"/>
                <w:bottom w:val="none" w:sz="0" w:space="0" w:color="auto"/>
                <w:right w:val="none" w:sz="0" w:space="0" w:color="auto"/>
              </w:divBdr>
            </w:div>
            <w:div w:id="845629364">
              <w:marLeft w:val="0"/>
              <w:marRight w:val="0"/>
              <w:marTop w:val="0"/>
              <w:marBottom w:val="0"/>
              <w:divBdr>
                <w:top w:val="none" w:sz="0" w:space="0" w:color="auto"/>
                <w:left w:val="none" w:sz="0" w:space="0" w:color="auto"/>
                <w:bottom w:val="none" w:sz="0" w:space="0" w:color="auto"/>
                <w:right w:val="none" w:sz="0" w:space="0" w:color="auto"/>
              </w:divBdr>
            </w:div>
            <w:div w:id="1057243967">
              <w:marLeft w:val="0"/>
              <w:marRight w:val="0"/>
              <w:marTop w:val="0"/>
              <w:marBottom w:val="0"/>
              <w:divBdr>
                <w:top w:val="none" w:sz="0" w:space="0" w:color="auto"/>
                <w:left w:val="none" w:sz="0" w:space="0" w:color="auto"/>
                <w:bottom w:val="none" w:sz="0" w:space="0" w:color="auto"/>
                <w:right w:val="none" w:sz="0" w:space="0" w:color="auto"/>
              </w:divBdr>
            </w:div>
            <w:div w:id="1128429091">
              <w:marLeft w:val="0"/>
              <w:marRight w:val="0"/>
              <w:marTop w:val="0"/>
              <w:marBottom w:val="0"/>
              <w:divBdr>
                <w:top w:val="none" w:sz="0" w:space="0" w:color="auto"/>
                <w:left w:val="none" w:sz="0" w:space="0" w:color="auto"/>
                <w:bottom w:val="none" w:sz="0" w:space="0" w:color="auto"/>
                <w:right w:val="none" w:sz="0" w:space="0" w:color="auto"/>
              </w:divBdr>
            </w:div>
            <w:div w:id="1178495285">
              <w:marLeft w:val="0"/>
              <w:marRight w:val="0"/>
              <w:marTop w:val="0"/>
              <w:marBottom w:val="0"/>
              <w:divBdr>
                <w:top w:val="none" w:sz="0" w:space="0" w:color="auto"/>
                <w:left w:val="none" w:sz="0" w:space="0" w:color="auto"/>
                <w:bottom w:val="none" w:sz="0" w:space="0" w:color="auto"/>
                <w:right w:val="none" w:sz="0" w:space="0" w:color="auto"/>
              </w:divBdr>
            </w:div>
            <w:div w:id="1268586286">
              <w:marLeft w:val="0"/>
              <w:marRight w:val="0"/>
              <w:marTop w:val="0"/>
              <w:marBottom w:val="0"/>
              <w:divBdr>
                <w:top w:val="none" w:sz="0" w:space="0" w:color="auto"/>
                <w:left w:val="none" w:sz="0" w:space="0" w:color="auto"/>
                <w:bottom w:val="none" w:sz="0" w:space="0" w:color="auto"/>
                <w:right w:val="none" w:sz="0" w:space="0" w:color="auto"/>
              </w:divBdr>
            </w:div>
            <w:div w:id="1487086797">
              <w:marLeft w:val="0"/>
              <w:marRight w:val="0"/>
              <w:marTop w:val="0"/>
              <w:marBottom w:val="0"/>
              <w:divBdr>
                <w:top w:val="none" w:sz="0" w:space="0" w:color="auto"/>
                <w:left w:val="none" w:sz="0" w:space="0" w:color="auto"/>
                <w:bottom w:val="none" w:sz="0" w:space="0" w:color="auto"/>
                <w:right w:val="none" w:sz="0" w:space="0" w:color="auto"/>
              </w:divBdr>
            </w:div>
            <w:div w:id="1516115121">
              <w:marLeft w:val="0"/>
              <w:marRight w:val="0"/>
              <w:marTop w:val="0"/>
              <w:marBottom w:val="0"/>
              <w:divBdr>
                <w:top w:val="none" w:sz="0" w:space="0" w:color="auto"/>
                <w:left w:val="none" w:sz="0" w:space="0" w:color="auto"/>
                <w:bottom w:val="none" w:sz="0" w:space="0" w:color="auto"/>
                <w:right w:val="none" w:sz="0" w:space="0" w:color="auto"/>
              </w:divBdr>
            </w:div>
            <w:div w:id="1535384977">
              <w:marLeft w:val="0"/>
              <w:marRight w:val="0"/>
              <w:marTop w:val="0"/>
              <w:marBottom w:val="0"/>
              <w:divBdr>
                <w:top w:val="none" w:sz="0" w:space="0" w:color="auto"/>
                <w:left w:val="none" w:sz="0" w:space="0" w:color="auto"/>
                <w:bottom w:val="none" w:sz="0" w:space="0" w:color="auto"/>
                <w:right w:val="none" w:sz="0" w:space="0" w:color="auto"/>
              </w:divBdr>
            </w:div>
            <w:div w:id="1665085434">
              <w:marLeft w:val="0"/>
              <w:marRight w:val="0"/>
              <w:marTop w:val="0"/>
              <w:marBottom w:val="0"/>
              <w:divBdr>
                <w:top w:val="none" w:sz="0" w:space="0" w:color="auto"/>
                <w:left w:val="none" w:sz="0" w:space="0" w:color="auto"/>
                <w:bottom w:val="none" w:sz="0" w:space="0" w:color="auto"/>
                <w:right w:val="none" w:sz="0" w:space="0" w:color="auto"/>
              </w:divBdr>
            </w:div>
            <w:div w:id="1752579154">
              <w:marLeft w:val="0"/>
              <w:marRight w:val="0"/>
              <w:marTop w:val="0"/>
              <w:marBottom w:val="0"/>
              <w:divBdr>
                <w:top w:val="none" w:sz="0" w:space="0" w:color="auto"/>
                <w:left w:val="none" w:sz="0" w:space="0" w:color="auto"/>
                <w:bottom w:val="none" w:sz="0" w:space="0" w:color="auto"/>
                <w:right w:val="none" w:sz="0" w:space="0" w:color="auto"/>
              </w:divBdr>
            </w:div>
            <w:div w:id="19461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7609">
      <w:bodyDiv w:val="1"/>
      <w:marLeft w:val="0"/>
      <w:marRight w:val="0"/>
      <w:marTop w:val="0"/>
      <w:marBottom w:val="0"/>
      <w:divBdr>
        <w:top w:val="none" w:sz="0" w:space="0" w:color="auto"/>
        <w:left w:val="none" w:sz="0" w:space="0" w:color="auto"/>
        <w:bottom w:val="none" w:sz="0" w:space="0" w:color="auto"/>
        <w:right w:val="none" w:sz="0" w:space="0" w:color="auto"/>
      </w:divBdr>
      <w:divsChild>
        <w:div w:id="18246056">
          <w:marLeft w:val="0"/>
          <w:marRight w:val="0"/>
          <w:marTop w:val="0"/>
          <w:marBottom w:val="0"/>
          <w:divBdr>
            <w:top w:val="none" w:sz="0" w:space="0" w:color="auto"/>
            <w:left w:val="none" w:sz="0" w:space="0" w:color="auto"/>
            <w:bottom w:val="none" w:sz="0" w:space="0" w:color="auto"/>
            <w:right w:val="none" w:sz="0" w:space="0" w:color="auto"/>
          </w:divBdr>
        </w:div>
      </w:divsChild>
    </w:div>
    <w:div w:id="183252462">
      <w:bodyDiv w:val="1"/>
      <w:marLeft w:val="0"/>
      <w:marRight w:val="0"/>
      <w:marTop w:val="0"/>
      <w:marBottom w:val="0"/>
      <w:divBdr>
        <w:top w:val="none" w:sz="0" w:space="0" w:color="auto"/>
        <w:left w:val="none" w:sz="0" w:space="0" w:color="auto"/>
        <w:bottom w:val="none" w:sz="0" w:space="0" w:color="auto"/>
        <w:right w:val="none" w:sz="0" w:space="0" w:color="auto"/>
      </w:divBdr>
    </w:div>
    <w:div w:id="184564420">
      <w:bodyDiv w:val="1"/>
      <w:marLeft w:val="0"/>
      <w:marRight w:val="0"/>
      <w:marTop w:val="0"/>
      <w:marBottom w:val="0"/>
      <w:divBdr>
        <w:top w:val="none" w:sz="0" w:space="0" w:color="auto"/>
        <w:left w:val="none" w:sz="0" w:space="0" w:color="auto"/>
        <w:bottom w:val="none" w:sz="0" w:space="0" w:color="auto"/>
        <w:right w:val="none" w:sz="0" w:space="0" w:color="auto"/>
      </w:divBdr>
      <w:divsChild>
        <w:div w:id="797458777">
          <w:marLeft w:val="0"/>
          <w:marRight w:val="0"/>
          <w:marTop w:val="0"/>
          <w:marBottom w:val="0"/>
          <w:divBdr>
            <w:top w:val="none" w:sz="0" w:space="0" w:color="auto"/>
            <w:left w:val="none" w:sz="0" w:space="0" w:color="auto"/>
            <w:bottom w:val="none" w:sz="0" w:space="0" w:color="auto"/>
            <w:right w:val="none" w:sz="0" w:space="0" w:color="auto"/>
          </w:divBdr>
        </w:div>
      </w:divsChild>
    </w:div>
    <w:div w:id="186068999">
      <w:bodyDiv w:val="1"/>
      <w:marLeft w:val="0"/>
      <w:marRight w:val="0"/>
      <w:marTop w:val="0"/>
      <w:marBottom w:val="0"/>
      <w:divBdr>
        <w:top w:val="none" w:sz="0" w:space="0" w:color="auto"/>
        <w:left w:val="none" w:sz="0" w:space="0" w:color="auto"/>
        <w:bottom w:val="none" w:sz="0" w:space="0" w:color="auto"/>
        <w:right w:val="none" w:sz="0" w:space="0" w:color="auto"/>
      </w:divBdr>
      <w:divsChild>
        <w:div w:id="265815524">
          <w:marLeft w:val="0"/>
          <w:marRight w:val="0"/>
          <w:marTop w:val="0"/>
          <w:marBottom w:val="0"/>
          <w:divBdr>
            <w:top w:val="none" w:sz="0" w:space="0" w:color="auto"/>
            <w:left w:val="none" w:sz="0" w:space="0" w:color="auto"/>
            <w:bottom w:val="none" w:sz="0" w:space="0" w:color="auto"/>
            <w:right w:val="none" w:sz="0" w:space="0" w:color="auto"/>
          </w:divBdr>
        </w:div>
      </w:divsChild>
    </w:div>
    <w:div w:id="189296263">
      <w:bodyDiv w:val="1"/>
      <w:marLeft w:val="0"/>
      <w:marRight w:val="0"/>
      <w:marTop w:val="0"/>
      <w:marBottom w:val="0"/>
      <w:divBdr>
        <w:top w:val="none" w:sz="0" w:space="0" w:color="auto"/>
        <w:left w:val="none" w:sz="0" w:space="0" w:color="auto"/>
        <w:bottom w:val="none" w:sz="0" w:space="0" w:color="auto"/>
        <w:right w:val="none" w:sz="0" w:space="0" w:color="auto"/>
      </w:divBdr>
      <w:divsChild>
        <w:div w:id="678393801">
          <w:marLeft w:val="0"/>
          <w:marRight w:val="0"/>
          <w:marTop w:val="0"/>
          <w:marBottom w:val="0"/>
          <w:divBdr>
            <w:top w:val="none" w:sz="0" w:space="0" w:color="auto"/>
            <w:left w:val="none" w:sz="0" w:space="0" w:color="auto"/>
            <w:bottom w:val="none" w:sz="0" w:space="0" w:color="auto"/>
            <w:right w:val="none" w:sz="0" w:space="0" w:color="auto"/>
          </w:divBdr>
        </w:div>
      </w:divsChild>
    </w:div>
    <w:div w:id="196239595">
      <w:bodyDiv w:val="1"/>
      <w:marLeft w:val="0"/>
      <w:marRight w:val="0"/>
      <w:marTop w:val="0"/>
      <w:marBottom w:val="0"/>
      <w:divBdr>
        <w:top w:val="none" w:sz="0" w:space="0" w:color="auto"/>
        <w:left w:val="none" w:sz="0" w:space="0" w:color="auto"/>
        <w:bottom w:val="none" w:sz="0" w:space="0" w:color="auto"/>
        <w:right w:val="none" w:sz="0" w:space="0" w:color="auto"/>
      </w:divBdr>
    </w:div>
    <w:div w:id="203756198">
      <w:bodyDiv w:val="1"/>
      <w:marLeft w:val="0"/>
      <w:marRight w:val="0"/>
      <w:marTop w:val="0"/>
      <w:marBottom w:val="0"/>
      <w:divBdr>
        <w:top w:val="none" w:sz="0" w:space="0" w:color="auto"/>
        <w:left w:val="none" w:sz="0" w:space="0" w:color="auto"/>
        <w:bottom w:val="none" w:sz="0" w:space="0" w:color="auto"/>
        <w:right w:val="none" w:sz="0" w:space="0" w:color="auto"/>
      </w:divBdr>
    </w:div>
    <w:div w:id="210920546">
      <w:bodyDiv w:val="1"/>
      <w:marLeft w:val="0"/>
      <w:marRight w:val="0"/>
      <w:marTop w:val="0"/>
      <w:marBottom w:val="0"/>
      <w:divBdr>
        <w:top w:val="none" w:sz="0" w:space="0" w:color="auto"/>
        <w:left w:val="none" w:sz="0" w:space="0" w:color="auto"/>
        <w:bottom w:val="none" w:sz="0" w:space="0" w:color="auto"/>
        <w:right w:val="none" w:sz="0" w:space="0" w:color="auto"/>
      </w:divBdr>
      <w:divsChild>
        <w:div w:id="1836264555">
          <w:marLeft w:val="0"/>
          <w:marRight w:val="0"/>
          <w:marTop w:val="0"/>
          <w:marBottom w:val="0"/>
          <w:divBdr>
            <w:top w:val="none" w:sz="0" w:space="0" w:color="auto"/>
            <w:left w:val="none" w:sz="0" w:space="0" w:color="auto"/>
            <w:bottom w:val="none" w:sz="0" w:space="0" w:color="auto"/>
            <w:right w:val="none" w:sz="0" w:space="0" w:color="auto"/>
          </w:divBdr>
          <w:divsChild>
            <w:div w:id="632562223">
              <w:marLeft w:val="0"/>
              <w:marRight w:val="0"/>
              <w:marTop w:val="0"/>
              <w:marBottom w:val="0"/>
              <w:divBdr>
                <w:top w:val="none" w:sz="0" w:space="0" w:color="auto"/>
                <w:left w:val="none" w:sz="0" w:space="0" w:color="auto"/>
                <w:bottom w:val="none" w:sz="0" w:space="0" w:color="auto"/>
                <w:right w:val="none" w:sz="0" w:space="0" w:color="auto"/>
              </w:divBdr>
            </w:div>
            <w:div w:id="683752884">
              <w:marLeft w:val="0"/>
              <w:marRight w:val="0"/>
              <w:marTop w:val="0"/>
              <w:marBottom w:val="0"/>
              <w:divBdr>
                <w:top w:val="none" w:sz="0" w:space="0" w:color="auto"/>
                <w:left w:val="none" w:sz="0" w:space="0" w:color="auto"/>
                <w:bottom w:val="none" w:sz="0" w:space="0" w:color="auto"/>
                <w:right w:val="none" w:sz="0" w:space="0" w:color="auto"/>
              </w:divBdr>
            </w:div>
            <w:div w:id="1857185819">
              <w:marLeft w:val="0"/>
              <w:marRight w:val="0"/>
              <w:marTop w:val="0"/>
              <w:marBottom w:val="0"/>
              <w:divBdr>
                <w:top w:val="none" w:sz="0" w:space="0" w:color="auto"/>
                <w:left w:val="none" w:sz="0" w:space="0" w:color="auto"/>
                <w:bottom w:val="none" w:sz="0" w:space="0" w:color="auto"/>
                <w:right w:val="none" w:sz="0" w:space="0" w:color="auto"/>
              </w:divBdr>
            </w:div>
            <w:div w:id="1917208779">
              <w:marLeft w:val="0"/>
              <w:marRight w:val="0"/>
              <w:marTop w:val="0"/>
              <w:marBottom w:val="0"/>
              <w:divBdr>
                <w:top w:val="none" w:sz="0" w:space="0" w:color="auto"/>
                <w:left w:val="none" w:sz="0" w:space="0" w:color="auto"/>
                <w:bottom w:val="none" w:sz="0" w:space="0" w:color="auto"/>
                <w:right w:val="none" w:sz="0" w:space="0" w:color="auto"/>
              </w:divBdr>
            </w:div>
            <w:div w:id="196438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71997">
      <w:bodyDiv w:val="1"/>
      <w:marLeft w:val="0"/>
      <w:marRight w:val="0"/>
      <w:marTop w:val="0"/>
      <w:marBottom w:val="0"/>
      <w:divBdr>
        <w:top w:val="none" w:sz="0" w:space="0" w:color="auto"/>
        <w:left w:val="none" w:sz="0" w:space="0" w:color="auto"/>
        <w:bottom w:val="none" w:sz="0" w:space="0" w:color="auto"/>
        <w:right w:val="none" w:sz="0" w:space="0" w:color="auto"/>
      </w:divBdr>
      <w:divsChild>
        <w:div w:id="1558933839">
          <w:marLeft w:val="0"/>
          <w:marRight w:val="0"/>
          <w:marTop w:val="0"/>
          <w:marBottom w:val="0"/>
          <w:divBdr>
            <w:top w:val="none" w:sz="0" w:space="0" w:color="auto"/>
            <w:left w:val="none" w:sz="0" w:space="0" w:color="auto"/>
            <w:bottom w:val="none" w:sz="0" w:space="0" w:color="auto"/>
            <w:right w:val="none" w:sz="0" w:space="0" w:color="auto"/>
          </w:divBdr>
        </w:div>
      </w:divsChild>
    </w:div>
    <w:div w:id="245694533">
      <w:bodyDiv w:val="1"/>
      <w:marLeft w:val="0"/>
      <w:marRight w:val="0"/>
      <w:marTop w:val="0"/>
      <w:marBottom w:val="0"/>
      <w:divBdr>
        <w:top w:val="none" w:sz="0" w:space="0" w:color="auto"/>
        <w:left w:val="none" w:sz="0" w:space="0" w:color="auto"/>
        <w:bottom w:val="none" w:sz="0" w:space="0" w:color="auto"/>
        <w:right w:val="none" w:sz="0" w:space="0" w:color="auto"/>
      </w:divBdr>
    </w:div>
    <w:div w:id="249003179">
      <w:bodyDiv w:val="1"/>
      <w:marLeft w:val="0"/>
      <w:marRight w:val="0"/>
      <w:marTop w:val="0"/>
      <w:marBottom w:val="0"/>
      <w:divBdr>
        <w:top w:val="none" w:sz="0" w:space="0" w:color="auto"/>
        <w:left w:val="none" w:sz="0" w:space="0" w:color="auto"/>
        <w:bottom w:val="none" w:sz="0" w:space="0" w:color="auto"/>
        <w:right w:val="none" w:sz="0" w:space="0" w:color="auto"/>
      </w:divBdr>
      <w:divsChild>
        <w:div w:id="885525312">
          <w:marLeft w:val="0"/>
          <w:marRight w:val="0"/>
          <w:marTop w:val="0"/>
          <w:marBottom w:val="0"/>
          <w:divBdr>
            <w:top w:val="none" w:sz="0" w:space="0" w:color="auto"/>
            <w:left w:val="none" w:sz="0" w:space="0" w:color="auto"/>
            <w:bottom w:val="none" w:sz="0" w:space="0" w:color="auto"/>
            <w:right w:val="none" w:sz="0" w:space="0" w:color="auto"/>
          </w:divBdr>
        </w:div>
      </w:divsChild>
    </w:div>
    <w:div w:id="256140198">
      <w:bodyDiv w:val="1"/>
      <w:marLeft w:val="0"/>
      <w:marRight w:val="0"/>
      <w:marTop w:val="0"/>
      <w:marBottom w:val="0"/>
      <w:divBdr>
        <w:top w:val="none" w:sz="0" w:space="0" w:color="auto"/>
        <w:left w:val="none" w:sz="0" w:space="0" w:color="auto"/>
        <w:bottom w:val="none" w:sz="0" w:space="0" w:color="auto"/>
        <w:right w:val="none" w:sz="0" w:space="0" w:color="auto"/>
      </w:divBdr>
    </w:div>
    <w:div w:id="261115031">
      <w:bodyDiv w:val="1"/>
      <w:marLeft w:val="0"/>
      <w:marRight w:val="0"/>
      <w:marTop w:val="0"/>
      <w:marBottom w:val="0"/>
      <w:divBdr>
        <w:top w:val="none" w:sz="0" w:space="0" w:color="auto"/>
        <w:left w:val="none" w:sz="0" w:space="0" w:color="auto"/>
        <w:bottom w:val="none" w:sz="0" w:space="0" w:color="auto"/>
        <w:right w:val="none" w:sz="0" w:space="0" w:color="auto"/>
      </w:divBdr>
      <w:divsChild>
        <w:div w:id="1119371089">
          <w:marLeft w:val="0"/>
          <w:marRight w:val="0"/>
          <w:marTop w:val="0"/>
          <w:marBottom w:val="0"/>
          <w:divBdr>
            <w:top w:val="none" w:sz="0" w:space="0" w:color="auto"/>
            <w:left w:val="none" w:sz="0" w:space="0" w:color="auto"/>
            <w:bottom w:val="none" w:sz="0" w:space="0" w:color="auto"/>
            <w:right w:val="none" w:sz="0" w:space="0" w:color="auto"/>
          </w:divBdr>
          <w:divsChild>
            <w:div w:id="3094680">
              <w:marLeft w:val="0"/>
              <w:marRight w:val="0"/>
              <w:marTop w:val="0"/>
              <w:marBottom w:val="0"/>
              <w:divBdr>
                <w:top w:val="none" w:sz="0" w:space="0" w:color="auto"/>
                <w:left w:val="none" w:sz="0" w:space="0" w:color="auto"/>
                <w:bottom w:val="none" w:sz="0" w:space="0" w:color="auto"/>
                <w:right w:val="none" w:sz="0" w:space="0" w:color="auto"/>
              </w:divBdr>
            </w:div>
            <w:div w:id="560866734">
              <w:marLeft w:val="0"/>
              <w:marRight w:val="0"/>
              <w:marTop w:val="0"/>
              <w:marBottom w:val="0"/>
              <w:divBdr>
                <w:top w:val="none" w:sz="0" w:space="0" w:color="auto"/>
                <w:left w:val="none" w:sz="0" w:space="0" w:color="auto"/>
                <w:bottom w:val="none" w:sz="0" w:space="0" w:color="auto"/>
                <w:right w:val="none" w:sz="0" w:space="0" w:color="auto"/>
              </w:divBdr>
            </w:div>
            <w:div w:id="713847278">
              <w:marLeft w:val="0"/>
              <w:marRight w:val="0"/>
              <w:marTop w:val="0"/>
              <w:marBottom w:val="0"/>
              <w:divBdr>
                <w:top w:val="none" w:sz="0" w:space="0" w:color="auto"/>
                <w:left w:val="none" w:sz="0" w:space="0" w:color="auto"/>
                <w:bottom w:val="none" w:sz="0" w:space="0" w:color="auto"/>
                <w:right w:val="none" w:sz="0" w:space="0" w:color="auto"/>
              </w:divBdr>
            </w:div>
            <w:div w:id="865026415">
              <w:marLeft w:val="0"/>
              <w:marRight w:val="0"/>
              <w:marTop w:val="0"/>
              <w:marBottom w:val="0"/>
              <w:divBdr>
                <w:top w:val="none" w:sz="0" w:space="0" w:color="auto"/>
                <w:left w:val="none" w:sz="0" w:space="0" w:color="auto"/>
                <w:bottom w:val="none" w:sz="0" w:space="0" w:color="auto"/>
                <w:right w:val="none" w:sz="0" w:space="0" w:color="auto"/>
              </w:divBdr>
            </w:div>
            <w:div w:id="940331249">
              <w:marLeft w:val="0"/>
              <w:marRight w:val="0"/>
              <w:marTop w:val="0"/>
              <w:marBottom w:val="0"/>
              <w:divBdr>
                <w:top w:val="none" w:sz="0" w:space="0" w:color="auto"/>
                <w:left w:val="none" w:sz="0" w:space="0" w:color="auto"/>
                <w:bottom w:val="none" w:sz="0" w:space="0" w:color="auto"/>
                <w:right w:val="none" w:sz="0" w:space="0" w:color="auto"/>
              </w:divBdr>
            </w:div>
            <w:div w:id="1330713618">
              <w:marLeft w:val="0"/>
              <w:marRight w:val="0"/>
              <w:marTop w:val="0"/>
              <w:marBottom w:val="0"/>
              <w:divBdr>
                <w:top w:val="none" w:sz="0" w:space="0" w:color="auto"/>
                <w:left w:val="none" w:sz="0" w:space="0" w:color="auto"/>
                <w:bottom w:val="none" w:sz="0" w:space="0" w:color="auto"/>
                <w:right w:val="none" w:sz="0" w:space="0" w:color="auto"/>
              </w:divBdr>
            </w:div>
            <w:div w:id="16559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554">
      <w:bodyDiv w:val="1"/>
      <w:marLeft w:val="0"/>
      <w:marRight w:val="0"/>
      <w:marTop w:val="0"/>
      <w:marBottom w:val="0"/>
      <w:divBdr>
        <w:top w:val="none" w:sz="0" w:space="0" w:color="auto"/>
        <w:left w:val="none" w:sz="0" w:space="0" w:color="auto"/>
        <w:bottom w:val="none" w:sz="0" w:space="0" w:color="auto"/>
        <w:right w:val="none" w:sz="0" w:space="0" w:color="auto"/>
      </w:divBdr>
      <w:divsChild>
        <w:div w:id="1837920805">
          <w:marLeft w:val="0"/>
          <w:marRight w:val="0"/>
          <w:marTop w:val="0"/>
          <w:marBottom w:val="0"/>
          <w:divBdr>
            <w:top w:val="none" w:sz="0" w:space="0" w:color="auto"/>
            <w:left w:val="none" w:sz="0" w:space="0" w:color="auto"/>
            <w:bottom w:val="none" w:sz="0" w:space="0" w:color="auto"/>
            <w:right w:val="none" w:sz="0" w:space="0" w:color="auto"/>
          </w:divBdr>
          <w:divsChild>
            <w:div w:id="107313448">
              <w:marLeft w:val="0"/>
              <w:marRight w:val="0"/>
              <w:marTop w:val="0"/>
              <w:marBottom w:val="0"/>
              <w:divBdr>
                <w:top w:val="none" w:sz="0" w:space="0" w:color="auto"/>
                <w:left w:val="none" w:sz="0" w:space="0" w:color="auto"/>
                <w:bottom w:val="none" w:sz="0" w:space="0" w:color="auto"/>
                <w:right w:val="none" w:sz="0" w:space="0" w:color="auto"/>
              </w:divBdr>
            </w:div>
            <w:div w:id="735394612">
              <w:marLeft w:val="0"/>
              <w:marRight w:val="0"/>
              <w:marTop w:val="0"/>
              <w:marBottom w:val="0"/>
              <w:divBdr>
                <w:top w:val="none" w:sz="0" w:space="0" w:color="auto"/>
                <w:left w:val="none" w:sz="0" w:space="0" w:color="auto"/>
                <w:bottom w:val="none" w:sz="0" w:space="0" w:color="auto"/>
                <w:right w:val="none" w:sz="0" w:space="0" w:color="auto"/>
              </w:divBdr>
            </w:div>
            <w:div w:id="825048214">
              <w:marLeft w:val="0"/>
              <w:marRight w:val="0"/>
              <w:marTop w:val="0"/>
              <w:marBottom w:val="0"/>
              <w:divBdr>
                <w:top w:val="none" w:sz="0" w:space="0" w:color="auto"/>
                <w:left w:val="none" w:sz="0" w:space="0" w:color="auto"/>
                <w:bottom w:val="none" w:sz="0" w:space="0" w:color="auto"/>
                <w:right w:val="none" w:sz="0" w:space="0" w:color="auto"/>
              </w:divBdr>
            </w:div>
            <w:div w:id="939262399">
              <w:marLeft w:val="0"/>
              <w:marRight w:val="0"/>
              <w:marTop w:val="0"/>
              <w:marBottom w:val="0"/>
              <w:divBdr>
                <w:top w:val="none" w:sz="0" w:space="0" w:color="auto"/>
                <w:left w:val="none" w:sz="0" w:space="0" w:color="auto"/>
                <w:bottom w:val="none" w:sz="0" w:space="0" w:color="auto"/>
                <w:right w:val="none" w:sz="0" w:space="0" w:color="auto"/>
              </w:divBdr>
            </w:div>
            <w:div w:id="968129857">
              <w:marLeft w:val="0"/>
              <w:marRight w:val="0"/>
              <w:marTop w:val="0"/>
              <w:marBottom w:val="0"/>
              <w:divBdr>
                <w:top w:val="none" w:sz="0" w:space="0" w:color="auto"/>
                <w:left w:val="none" w:sz="0" w:space="0" w:color="auto"/>
                <w:bottom w:val="none" w:sz="0" w:space="0" w:color="auto"/>
                <w:right w:val="none" w:sz="0" w:space="0" w:color="auto"/>
              </w:divBdr>
            </w:div>
            <w:div w:id="1079400309">
              <w:marLeft w:val="0"/>
              <w:marRight w:val="0"/>
              <w:marTop w:val="0"/>
              <w:marBottom w:val="0"/>
              <w:divBdr>
                <w:top w:val="none" w:sz="0" w:space="0" w:color="auto"/>
                <w:left w:val="none" w:sz="0" w:space="0" w:color="auto"/>
                <w:bottom w:val="none" w:sz="0" w:space="0" w:color="auto"/>
                <w:right w:val="none" w:sz="0" w:space="0" w:color="auto"/>
              </w:divBdr>
            </w:div>
            <w:div w:id="1373193007">
              <w:marLeft w:val="0"/>
              <w:marRight w:val="0"/>
              <w:marTop w:val="0"/>
              <w:marBottom w:val="0"/>
              <w:divBdr>
                <w:top w:val="none" w:sz="0" w:space="0" w:color="auto"/>
                <w:left w:val="none" w:sz="0" w:space="0" w:color="auto"/>
                <w:bottom w:val="none" w:sz="0" w:space="0" w:color="auto"/>
                <w:right w:val="none" w:sz="0" w:space="0" w:color="auto"/>
              </w:divBdr>
            </w:div>
            <w:div w:id="1430351718">
              <w:marLeft w:val="0"/>
              <w:marRight w:val="0"/>
              <w:marTop w:val="0"/>
              <w:marBottom w:val="0"/>
              <w:divBdr>
                <w:top w:val="none" w:sz="0" w:space="0" w:color="auto"/>
                <w:left w:val="none" w:sz="0" w:space="0" w:color="auto"/>
                <w:bottom w:val="none" w:sz="0" w:space="0" w:color="auto"/>
                <w:right w:val="none" w:sz="0" w:space="0" w:color="auto"/>
              </w:divBdr>
            </w:div>
            <w:div w:id="15549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2701">
      <w:bodyDiv w:val="1"/>
      <w:marLeft w:val="0"/>
      <w:marRight w:val="0"/>
      <w:marTop w:val="0"/>
      <w:marBottom w:val="0"/>
      <w:divBdr>
        <w:top w:val="none" w:sz="0" w:space="0" w:color="auto"/>
        <w:left w:val="none" w:sz="0" w:space="0" w:color="auto"/>
        <w:bottom w:val="none" w:sz="0" w:space="0" w:color="auto"/>
        <w:right w:val="none" w:sz="0" w:space="0" w:color="auto"/>
      </w:divBdr>
    </w:div>
    <w:div w:id="315035677">
      <w:bodyDiv w:val="1"/>
      <w:marLeft w:val="0"/>
      <w:marRight w:val="0"/>
      <w:marTop w:val="0"/>
      <w:marBottom w:val="0"/>
      <w:divBdr>
        <w:top w:val="none" w:sz="0" w:space="0" w:color="auto"/>
        <w:left w:val="none" w:sz="0" w:space="0" w:color="auto"/>
        <w:bottom w:val="none" w:sz="0" w:space="0" w:color="auto"/>
        <w:right w:val="none" w:sz="0" w:space="0" w:color="auto"/>
      </w:divBdr>
    </w:div>
    <w:div w:id="316036409">
      <w:bodyDiv w:val="1"/>
      <w:marLeft w:val="0"/>
      <w:marRight w:val="0"/>
      <w:marTop w:val="0"/>
      <w:marBottom w:val="0"/>
      <w:divBdr>
        <w:top w:val="none" w:sz="0" w:space="0" w:color="auto"/>
        <w:left w:val="none" w:sz="0" w:space="0" w:color="auto"/>
        <w:bottom w:val="none" w:sz="0" w:space="0" w:color="auto"/>
        <w:right w:val="none" w:sz="0" w:space="0" w:color="auto"/>
      </w:divBdr>
      <w:divsChild>
        <w:div w:id="1898348060">
          <w:marLeft w:val="0"/>
          <w:marRight w:val="0"/>
          <w:marTop w:val="0"/>
          <w:marBottom w:val="0"/>
          <w:divBdr>
            <w:top w:val="none" w:sz="0" w:space="0" w:color="auto"/>
            <w:left w:val="none" w:sz="0" w:space="0" w:color="auto"/>
            <w:bottom w:val="none" w:sz="0" w:space="0" w:color="auto"/>
            <w:right w:val="none" w:sz="0" w:space="0" w:color="auto"/>
          </w:divBdr>
          <w:divsChild>
            <w:div w:id="163520877">
              <w:marLeft w:val="0"/>
              <w:marRight w:val="0"/>
              <w:marTop w:val="0"/>
              <w:marBottom w:val="0"/>
              <w:divBdr>
                <w:top w:val="none" w:sz="0" w:space="0" w:color="auto"/>
                <w:left w:val="none" w:sz="0" w:space="0" w:color="auto"/>
                <w:bottom w:val="none" w:sz="0" w:space="0" w:color="auto"/>
                <w:right w:val="none" w:sz="0" w:space="0" w:color="auto"/>
              </w:divBdr>
            </w:div>
            <w:div w:id="15182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05128">
      <w:bodyDiv w:val="1"/>
      <w:marLeft w:val="0"/>
      <w:marRight w:val="0"/>
      <w:marTop w:val="0"/>
      <w:marBottom w:val="0"/>
      <w:divBdr>
        <w:top w:val="none" w:sz="0" w:space="0" w:color="auto"/>
        <w:left w:val="none" w:sz="0" w:space="0" w:color="auto"/>
        <w:bottom w:val="none" w:sz="0" w:space="0" w:color="auto"/>
        <w:right w:val="none" w:sz="0" w:space="0" w:color="auto"/>
      </w:divBdr>
      <w:divsChild>
        <w:div w:id="353312233">
          <w:marLeft w:val="0"/>
          <w:marRight w:val="0"/>
          <w:marTop w:val="0"/>
          <w:marBottom w:val="0"/>
          <w:divBdr>
            <w:top w:val="none" w:sz="0" w:space="0" w:color="auto"/>
            <w:left w:val="none" w:sz="0" w:space="0" w:color="auto"/>
            <w:bottom w:val="none" w:sz="0" w:space="0" w:color="auto"/>
            <w:right w:val="none" w:sz="0" w:space="0" w:color="auto"/>
          </w:divBdr>
        </w:div>
      </w:divsChild>
    </w:div>
    <w:div w:id="326635499">
      <w:bodyDiv w:val="1"/>
      <w:marLeft w:val="0"/>
      <w:marRight w:val="0"/>
      <w:marTop w:val="0"/>
      <w:marBottom w:val="0"/>
      <w:divBdr>
        <w:top w:val="none" w:sz="0" w:space="0" w:color="auto"/>
        <w:left w:val="none" w:sz="0" w:space="0" w:color="auto"/>
        <w:bottom w:val="none" w:sz="0" w:space="0" w:color="auto"/>
        <w:right w:val="none" w:sz="0" w:space="0" w:color="auto"/>
      </w:divBdr>
      <w:divsChild>
        <w:div w:id="1991786421">
          <w:marLeft w:val="0"/>
          <w:marRight w:val="0"/>
          <w:marTop w:val="0"/>
          <w:marBottom w:val="0"/>
          <w:divBdr>
            <w:top w:val="none" w:sz="0" w:space="0" w:color="auto"/>
            <w:left w:val="none" w:sz="0" w:space="0" w:color="auto"/>
            <w:bottom w:val="none" w:sz="0" w:space="0" w:color="auto"/>
            <w:right w:val="none" w:sz="0" w:space="0" w:color="auto"/>
          </w:divBdr>
          <w:divsChild>
            <w:div w:id="456795333">
              <w:marLeft w:val="0"/>
              <w:marRight w:val="0"/>
              <w:marTop w:val="0"/>
              <w:marBottom w:val="0"/>
              <w:divBdr>
                <w:top w:val="none" w:sz="0" w:space="0" w:color="auto"/>
                <w:left w:val="none" w:sz="0" w:space="0" w:color="auto"/>
                <w:bottom w:val="none" w:sz="0" w:space="0" w:color="auto"/>
                <w:right w:val="none" w:sz="0" w:space="0" w:color="auto"/>
              </w:divBdr>
            </w:div>
            <w:div w:id="980812521">
              <w:marLeft w:val="0"/>
              <w:marRight w:val="0"/>
              <w:marTop w:val="0"/>
              <w:marBottom w:val="0"/>
              <w:divBdr>
                <w:top w:val="none" w:sz="0" w:space="0" w:color="auto"/>
                <w:left w:val="none" w:sz="0" w:space="0" w:color="auto"/>
                <w:bottom w:val="none" w:sz="0" w:space="0" w:color="auto"/>
                <w:right w:val="none" w:sz="0" w:space="0" w:color="auto"/>
              </w:divBdr>
            </w:div>
            <w:div w:id="17614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7465">
      <w:bodyDiv w:val="1"/>
      <w:marLeft w:val="0"/>
      <w:marRight w:val="0"/>
      <w:marTop w:val="0"/>
      <w:marBottom w:val="0"/>
      <w:divBdr>
        <w:top w:val="none" w:sz="0" w:space="0" w:color="auto"/>
        <w:left w:val="none" w:sz="0" w:space="0" w:color="auto"/>
        <w:bottom w:val="none" w:sz="0" w:space="0" w:color="auto"/>
        <w:right w:val="none" w:sz="0" w:space="0" w:color="auto"/>
      </w:divBdr>
      <w:divsChild>
        <w:div w:id="1881893302">
          <w:marLeft w:val="0"/>
          <w:marRight w:val="0"/>
          <w:marTop w:val="0"/>
          <w:marBottom w:val="0"/>
          <w:divBdr>
            <w:top w:val="none" w:sz="0" w:space="0" w:color="auto"/>
            <w:left w:val="none" w:sz="0" w:space="0" w:color="auto"/>
            <w:bottom w:val="none" w:sz="0" w:space="0" w:color="auto"/>
            <w:right w:val="none" w:sz="0" w:space="0" w:color="auto"/>
          </w:divBdr>
        </w:div>
      </w:divsChild>
    </w:div>
    <w:div w:id="350768779">
      <w:bodyDiv w:val="1"/>
      <w:marLeft w:val="0"/>
      <w:marRight w:val="0"/>
      <w:marTop w:val="0"/>
      <w:marBottom w:val="0"/>
      <w:divBdr>
        <w:top w:val="none" w:sz="0" w:space="0" w:color="auto"/>
        <w:left w:val="none" w:sz="0" w:space="0" w:color="auto"/>
        <w:bottom w:val="none" w:sz="0" w:space="0" w:color="auto"/>
        <w:right w:val="none" w:sz="0" w:space="0" w:color="auto"/>
      </w:divBdr>
      <w:divsChild>
        <w:div w:id="1293707288">
          <w:marLeft w:val="0"/>
          <w:marRight w:val="0"/>
          <w:marTop w:val="0"/>
          <w:marBottom w:val="0"/>
          <w:divBdr>
            <w:top w:val="none" w:sz="0" w:space="0" w:color="auto"/>
            <w:left w:val="none" w:sz="0" w:space="0" w:color="auto"/>
            <w:bottom w:val="none" w:sz="0" w:space="0" w:color="auto"/>
            <w:right w:val="none" w:sz="0" w:space="0" w:color="auto"/>
          </w:divBdr>
        </w:div>
      </w:divsChild>
    </w:div>
    <w:div w:id="356737002">
      <w:bodyDiv w:val="1"/>
      <w:marLeft w:val="0"/>
      <w:marRight w:val="0"/>
      <w:marTop w:val="0"/>
      <w:marBottom w:val="0"/>
      <w:divBdr>
        <w:top w:val="none" w:sz="0" w:space="0" w:color="auto"/>
        <w:left w:val="none" w:sz="0" w:space="0" w:color="auto"/>
        <w:bottom w:val="none" w:sz="0" w:space="0" w:color="auto"/>
        <w:right w:val="none" w:sz="0" w:space="0" w:color="auto"/>
      </w:divBdr>
      <w:divsChild>
        <w:div w:id="553585442">
          <w:marLeft w:val="0"/>
          <w:marRight w:val="0"/>
          <w:marTop w:val="0"/>
          <w:marBottom w:val="0"/>
          <w:divBdr>
            <w:top w:val="none" w:sz="0" w:space="0" w:color="auto"/>
            <w:left w:val="none" w:sz="0" w:space="0" w:color="auto"/>
            <w:bottom w:val="none" w:sz="0" w:space="0" w:color="auto"/>
            <w:right w:val="none" w:sz="0" w:space="0" w:color="auto"/>
          </w:divBdr>
          <w:divsChild>
            <w:div w:id="157044182">
              <w:marLeft w:val="0"/>
              <w:marRight w:val="0"/>
              <w:marTop w:val="0"/>
              <w:marBottom w:val="0"/>
              <w:divBdr>
                <w:top w:val="none" w:sz="0" w:space="0" w:color="auto"/>
                <w:left w:val="none" w:sz="0" w:space="0" w:color="auto"/>
                <w:bottom w:val="none" w:sz="0" w:space="0" w:color="auto"/>
                <w:right w:val="none" w:sz="0" w:space="0" w:color="auto"/>
              </w:divBdr>
            </w:div>
            <w:div w:id="163130202">
              <w:marLeft w:val="0"/>
              <w:marRight w:val="0"/>
              <w:marTop w:val="0"/>
              <w:marBottom w:val="0"/>
              <w:divBdr>
                <w:top w:val="none" w:sz="0" w:space="0" w:color="auto"/>
                <w:left w:val="none" w:sz="0" w:space="0" w:color="auto"/>
                <w:bottom w:val="none" w:sz="0" w:space="0" w:color="auto"/>
                <w:right w:val="none" w:sz="0" w:space="0" w:color="auto"/>
              </w:divBdr>
            </w:div>
            <w:div w:id="494611597">
              <w:marLeft w:val="0"/>
              <w:marRight w:val="0"/>
              <w:marTop w:val="0"/>
              <w:marBottom w:val="0"/>
              <w:divBdr>
                <w:top w:val="none" w:sz="0" w:space="0" w:color="auto"/>
                <w:left w:val="none" w:sz="0" w:space="0" w:color="auto"/>
                <w:bottom w:val="none" w:sz="0" w:space="0" w:color="auto"/>
                <w:right w:val="none" w:sz="0" w:space="0" w:color="auto"/>
              </w:divBdr>
            </w:div>
            <w:div w:id="603270270">
              <w:marLeft w:val="0"/>
              <w:marRight w:val="0"/>
              <w:marTop w:val="0"/>
              <w:marBottom w:val="0"/>
              <w:divBdr>
                <w:top w:val="none" w:sz="0" w:space="0" w:color="auto"/>
                <w:left w:val="none" w:sz="0" w:space="0" w:color="auto"/>
                <w:bottom w:val="none" w:sz="0" w:space="0" w:color="auto"/>
                <w:right w:val="none" w:sz="0" w:space="0" w:color="auto"/>
              </w:divBdr>
            </w:div>
            <w:div w:id="622464299">
              <w:marLeft w:val="0"/>
              <w:marRight w:val="0"/>
              <w:marTop w:val="0"/>
              <w:marBottom w:val="0"/>
              <w:divBdr>
                <w:top w:val="none" w:sz="0" w:space="0" w:color="auto"/>
                <w:left w:val="none" w:sz="0" w:space="0" w:color="auto"/>
                <w:bottom w:val="none" w:sz="0" w:space="0" w:color="auto"/>
                <w:right w:val="none" w:sz="0" w:space="0" w:color="auto"/>
              </w:divBdr>
            </w:div>
            <w:div w:id="672950635">
              <w:marLeft w:val="0"/>
              <w:marRight w:val="0"/>
              <w:marTop w:val="0"/>
              <w:marBottom w:val="0"/>
              <w:divBdr>
                <w:top w:val="none" w:sz="0" w:space="0" w:color="auto"/>
                <w:left w:val="none" w:sz="0" w:space="0" w:color="auto"/>
                <w:bottom w:val="none" w:sz="0" w:space="0" w:color="auto"/>
                <w:right w:val="none" w:sz="0" w:space="0" w:color="auto"/>
              </w:divBdr>
            </w:div>
            <w:div w:id="764419079">
              <w:marLeft w:val="0"/>
              <w:marRight w:val="0"/>
              <w:marTop w:val="0"/>
              <w:marBottom w:val="0"/>
              <w:divBdr>
                <w:top w:val="none" w:sz="0" w:space="0" w:color="auto"/>
                <w:left w:val="none" w:sz="0" w:space="0" w:color="auto"/>
                <w:bottom w:val="none" w:sz="0" w:space="0" w:color="auto"/>
                <w:right w:val="none" w:sz="0" w:space="0" w:color="auto"/>
              </w:divBdr>
            </w:div>
            <w:div w:id="856699516">
              <w:marLeft w:val="0"/>
              <w:marRight w:val="0"/>
              <w:marTop w:val="0"/>
              <w:marBottom w:val="0"/>
              <w:divBdr>
                <w:top w:val="none" w:sz="0" w:space="0" w:color="auto"/>
                <w:left w:val="none" w:sz="0" w:space="0" w:color="auto"/>
                <w:bottom w:val="none" w:sz="0" w:space="0" w:color="auto"/>
                <w:right w:val="none" w:sz="0" w:space="0" w:color="auto"/>
              </w:divBdr>
            </w:div>
            <w:div w:id="910114391">
              <w:marLeft w:val="0"/>
              <w:marRight w:val="0"/>
              <w:marTop w:val="0"/>
              <w:marBottom w:val="0"/>
              <w:divBdr>
                <w:top w:val="none" w:sz="0" w:space="0" w:color="auto"/>
                <w:left w:val="none" w:sz="0" w:space="0" w:color="auto"/>
                <w:bottom w:val="none" w:sz="0" w:space="0" w:color="auto"/>
                <w:right w:val="none" w:sz="0" w:space="0" w:color="auto"/>
              </w:divBdr>
            </w:div>
            <w:div w:id="910192275">
              <w:marLeft w:val="0"/>
              <w:marRight w:val="0"/>
              <w:marTop w:val="0"/>
              <w:marBottom w:val="0"/>
              <w:divBdr>
                <w:top w:val="none" w:sz="0" w:space="0" w:color="auto"/>
                <w:left w:val="none" w:sz="0" w:space="0" w:color="auto"/>
                <w:bottom w:val="none" w:sz="0" w:space="0" w:color="auto"/>
                <w:right w:val="none" w:sz="0" w:space="0" w:color="auto"/>
              </w:divBdr>
            </w:div>
            <w:div w:id="1013144516">
              <w:marLeft w:val="0"/>
              <w:marRight w:val="0"/>
              <w:marTop w:val="0"/>
              <w:marBottom w:val="0"/>
              <w:divBdr>
                <w:top w:val="none" w:sz="0" w:space="0" w:color="auto"/>
                <w:left w:val="none" w:sz="0" w:space="0" w:color="auto"/>
                <w:bottom w:val="none" w:sz="0" w:space="0" w:color="auto"/>
                <w:right w:val="none" w:sz="0" w:space="0" w:color="auto"/>
              </w:divBdr>
            </w:div>
            <w:div w:id="1129469055">
              <w:marLeft w:val="0"/>
              <w:marRight w:val="0"/>
              <w:marTop w:val="0"/>
              <w:marBottom w:val="0"/>
              <w:divBdr>
                <w:top w:val="none" w:sz="0" w:space="0" w:color="auto"/>
                <w:left w:val="none" w:sz="0" w:space="0" w:color="auto"/>
                <w:bottom w:val="none" w:sz="0" w:space="0" w:color="auto"/>
                <w:right w:val="none" w:sz="0" w:space="0" w:color="auto"/>
              </w:divBdr>
            </w:div>
            <w:div w:id="1243876707">
              <w:marLeft w:val="0"/>
              <w:marRight w:val="0"/>
              <w:marTop w:val="0"/>
              <w:marBottom w:val="0"/>
              <w:divBdr>
                <w:top w:val="none" w:sz="0" w:space="0" w:color="auto"/>
                <w:left w:val="none" w:sz="0" w:space="0" w:color="auto"/>
                <w:bottom w:val="none" w:sz="0" w:space="0" w:color="auto"/>
                <w:right w:val="none" w:sz="0" w:space="0" w:color="auto"/>
              </w:divBdr>
            </w:div>
            <w:div w:id="1297374012">
              <w:marLeft w:val="0"/>
              <w:marRight w:val="0"/>
              <w:marTop w:val="0"/>
              <w:marBottom w:val="0"/>
              <w:divBdr>
                <w:top w:val="none" w:sz="0" w:space="0" w:color="auto"/>
                <w:left w:val="none" w:sz="0" w:space="0" w:color="auto"/>
                <w:bottom w:val="none" w:sz="0" w:space="0" w:color="auto"/>
                <w:right w:val="none" w:sz="0" w:space="0" w:color="auto"/>
              </w:divBdr>
            </w:div>
            <w:div w:id="1336765113">
              <w:marLeft w:val="0"/>
              <w:marRight w:val="0"/>
              <w:marTop w:val="0"/>
              <w:marBottom w:val="0"/>
              <w:divBdr>
                <w:top w:val="none" w:sz="0" w:space="0" w:color="auto"/>
                <w:left w:val="none" w:sz="0" w:space="0" w:color="auto"/>
                <w:bottom w:val="none" w:sz="0" w:space="0" w:color="auto"/>
                <w:right w:val="none" w:sz="0" w:space="0" w:color="auto"/>
              </w:divBdr>
            </w:div>
            <w:div w:id="1621260761">
              <w:marLeft w:val="0"/>
              <w:marRight w:val="0"/>
              <w:marTop w:val="0"/>
              <w:marBottom w:val="0"/>
              <w:divBdr>
                <w:top w:val="none" w:sz="0" w:space="0" w:color="auto"/>
                <w:left w:val="none" w:sz="0" w:space="0" w:color="auto"/>
                <w:bottom w:val="none" w:sz="0" w:space="0" w:color="auto"/>
                <w:right w:val="none" w:sz="0" w:space="0" w:color="auto"/>
              </w:divBdr>
            </w:div>
            <w:div w:id="1795713302">
              <w:marLeft w:val="0"/>
              <w:marRight w:val="0"/>
              <w:marTop w:val="0"/>
              <w:marBottom w:val="0"/>
              <w:divBdr>
                <w:top w:val="none" w:sz="0" w:space="0" w:color="auto"/>
                <w:left w:val="none" w:sz="0" w:space="0" w:color="auto"/>
                <w:bottom w:val="none" w:sz="0" w:space="0" w:color="auto"/>
                <w:right w:val="none" w:sz="0" w:space="0" w:color="auto"/>
              </w:divBdr>
            </w:div>
            <w:div w:id="205607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43529">
      <w:bodyDiv w:val="1"/>
      <w:marLeft w:val="0"/>
      <w:marRight w:val="0"/>
      <w:marTop w:val="0"/>
      <w:marBottom w:val="0"/>
      <w:divBdr>
        <w:top w:val="none" w:sz="0" w:space="0" w:color="auto"/>
        <w:left w:val="none" w:sz="0" w:space="0" w:color="auto"/>
        <w:bottom w:val="none" w:sz="0" w:space="0" w:color="auto"/>
        <w:right w:val="none" w:sz="0" w:space="0" w:color="auto"/>
      </w:divBdr>
    </w:div>
    <w:div w:id="387075017">
      <w:bodyDiv w:val="1"/>
      <w:marLeft w:val="0"/>
      <w:marRight w:val="0"/>
      <w:marTop w:val="0"/>
      <w:marBottom w:val="0"/>
      <w:divBdr>
        <w:top w:val="none" w:sz="0" w:space="0" w:color="auto"/>
        <w:left w:val="none" w:sz="0" w:space="0" w:color="auto"/>
        <w:bottom w:val="none" w:sz="0" w:space="0" w:color="auto"/>
        <w:right w:val="none" w:sz="0" w:space="0" w:color="auto"/>
      </w:divBdr>
      <w:divsChild>
        <w:div w:id="499194629">
          <w:marLeft w:val="0"/>
          <w:marRight w:val="0"/>
          <w:marTop w:val="0"/>
          <w:marBottom w:val="0"/>
          <w:divBdr>
            <w:top w:val="none" w:sz="0" w:space="0" w:color="auto"/>
            <w:left w:val="none" w:sz="0" w:space="0" w:color="auto"/>
            <w:bottom w:val="none" w:sz="0" w:space="0" w:color="auto"/>
            <w:right w:val="none" w:sz="0" w:space="0" w:color="auto"/>
          </w:divBdr>
          <w:divsChild>
            <w:div w:id="123815221">
              <w:marLeft w:val="0"/>
              <w:marRight w:val="0"/>
              <w:marTop w:val="0"/>
              <w:marBottom w:val="0"/>
              <w:divBdr>
                <w:top w:val="none" w:sz="0" w:space="0" w:color="auto"/>
                <w:left w:val="none" w:sz="0" w:space="0" w:color="auto"/>
                <w:bottom w:val="none" w:sz="0" w:space="0" w:color="auto"/>
                <w:right w:val="none" w:sz="0" w:space="0" w:color="auto"/>
              </w:divBdr>
            </w:div>
            <w:div w:id="412506962">
              <w:marLeft w:val="0"/>
              <w:marRight w:val="0"/>
              <w:marTop w:val="0"/>
              <w:marBottom w:val="0"/>
              <w:divBdr>
                <w:top w:val="none" w:sz="0" w:space="0" w:color="auto"/>
                <w:left w:val="none" w:sz="0" w:space="0" w:color="auto"/>
                <w:bottom w:val="none" w:sz="0" w:space="0" w:color="auto"/>
                <w:right w:val="none" w:sz="0" w:space="0" w:color="auto"/>
              </w:divBdr>
            </w:div>
            <w:div w:id="19210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47811">
      <w:bodyDiv w:val="1"/>
      <w:marLeft w:val="0"/>
      <w:marRight w:val="0"/>
      <w:marTop w:val="0"/>
      <w:marBottom w:val="0"/>
      <w:divBdr>
        <w:top w:val="none" w:sz="0" w:space="0" w:color="auto"/>
        <w:left w:val="none" w:sz="0" w:space="0" w:color="auto"/>
        <w:bottom w:val="none" w:sz="0" w:space="0" w:color="auto"/>
        <w:right w:val="none" w:sz="0" w:space="0" w:color="auto"/>
      </w:divBdr>
      <w:divsChild>
        <w:div w:id="1903565039">
          <w:marLeft w:val="0"/>
          <w:marRight w:val="0"/>
          <w:marTop w:val="0"/>
          <w:marBottom w:val="0"/>
          <w:divBdr>
            <w:top w:val="none" w:sz="0" w:space="0" w:color="auto"/>
            <w:left w:val="none" w:sz="0" w:space="0" w:color="auto"/>
            <w:bottom w:val="none" w:sz="0" w:space="0" w:color="auto"/>
            <w:right w:val="none" w:sz="0" w:space="0" w:color="auto"/>
          </w:divBdr>
        </w:div>
      </w:divsChild>
    </w:div>
    <w:div w:id="427695723">
      <w:bodyDiv w:val="1"/>
      <w:marLeft w:val="0"/>
      <w:marRight w:val="0"/>
      <w:marTop w:val="0"/>
      <w:marBottom w:val="0"/>
      <w:divBdr>
        <w:top w:val="none" w:sz="0" w:space="0" w:color="auto"/>
        <w:left w:val="none" w:sz="0" w:space="0" w:color="auto"/>
        <w:bottom w:val="none" w:sz="0" w:space="0" w:color="auto"/>
        <w:right w:val="none" w:sz="0" w:space="0" w:color="auto"/>
      </w:divBdr>
      <w:divsChild>
        <w:div w:id="738291427">
          <w:marLeft w:val="0"/>
          <w:marRight w:val="0"/>
          <w:marTop w:val="0"/>
          <w:marBottom w:val="0"/>
          <w:divBdr>
            <w:top w:val="none" w:sz="0" w:space="0" w:color="auto"/>
            <w:left w:val="none" w:sz="0" w:space="0" w:color="auto"/>
            <w:bottom w:val="none" w:sz="0" w:space="0" w:color="auto"/>
            <w:right w:val="none" w:sz="0" w:space="0" w:color="auto"/>
          </w:divBdr>
          <w:divsChild>
            <w:div w:id="64127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4162">
      <w:bodyDiv w:val="1"/>
      <w:marLeft w:val="0"/>
      <w:marRight w:val="0"/>
      <w:marTop w:val="0"/>
      <w:marBottom w:val="0"/>
      <w:divBdr>
        <w:top w:val="none" w:sz="0" w:space="0" w:color="auto"/>
        <w:left w:val="none" w:sz="0" w:space="0" w:color="auto"/>
        <w:bottom w:val="none" w:sz="0" w:space="0" w:color="auto"/>
        <w:right w:val="none" w:sz="0" w:space="0" w:color="auto"/>
      </w:divBdr>
      <w:divsChild>
        <w:div w:id="2004240613">
          <w:marLeft w:val="0"/>
          <w:marRight w:val="0"/>
          <w:marTop w:val="0"/>
          <w:marBottom w:val="0"/>
          <w:divBdr>
            <w:top w:val="none" w:sz="0" w:space="0" w:color="auto"/>
            <w:left w:val="none" w:sz="0" w:space="0" w:color="auto"/>
            <w:bottom w:val="none" w:sz="0" w:space="0" w:color="auto"/>
            <w:right w:val="none" w:sz="0" w:space="0" w:color="auto"/>
          </w:divBdr>
        </w:div>
      </w:divsChild>
    </w:div>
    <w:div w:id="451098595">
      <w:bodyDiv w:val="1"/>
      <w:marLeft w:val="0"/>
      <w:marRight w:val="0"/>
      <w:marTop w:val="0"/>
      <w:marBottom w:val="0"/>
      <w:divBdr>
        <w:top w:val="none" w:sz="0" w:space="0" w:color="auto"/>
        <w:left w:val="none" w:sz="0" w:space="0" w:color="auto"/>
        <w:bottom w:val="none" w:sz="0" w:space="0" w:color="auto"/>
        <w:right w:val="none" w:sz="0" w:space="0" w:color="auto"/>
      </w:divBdr>
    </w:div>
    <w:div w:id="466699989">
      <w:bodyDiv w:val="1"/>
      <w:marLeft w:val="0"/>
      <w:marRight w:val="0"/>
      <w:marTop w:val="0"/>
      <w:marBottom w:val="0"/>
      <w:divBdr>
        <w:top w:val="none" w:sz="0" w:space="0" w:color="auto"/>
        <w:left w:val="none" w:sz="0" w:space="0" w:color="auto"/>
        <w:bottom w:val="none" w:sz="0" w:space="0" w:color="auto"/>
        <w:right w:val="none" w:sz="0" w:space="0" w:color="auto"/>
      </w:divBdr>
      <w:divsChild>
        <w:div w:id="1145588698">
          <w:marLeft w:val="0"/>
          <w:marRight w:val="0"/>
          <w:marTop w:val="0"/>
          <w:marBottom w:val="0"/>
          <w:divBdr>
            <w:top w:val="none" w:sz="0" w:space="0" w:color="auto"/>
            <w:left w:val="none" w:sz="0" w:space="0" w:color="auto"/>
            <w:bottom w:val="none" w:sz="0" w:space="0" w:color="auto"/>
            <w:right w:val="none" w:sz="0" w:space="0" w:color="auto"/>
          </w:divBdr>
          <w:divsChild>
            <w:div w:id="350492692">
              <w:marLeft w:val="0"/>
              <w:marRight w:val="0"/>
              <w:marTop w:val="0"/>
              <w:marBottom w:val="0"/>
              <w:divBdr>
                <w:top w:val="none" w:sz="0" w:space="0" w:color="auto"/>
                <w:left w:val="none" w:sz="0" w:space="0" w:color="auto"/>
                <w:bottom w:val="none" w:sz="0" w:space="0" w:color="auto"/>
                <w:right w:val="none" w:sz="0" w:space="0" w:color="auto"/>
              </w:divBdr>
            </w:div>
            <w:div w:id="852303474">
              <w:marLeft w:val="0"/>
              <w:marRight w:val="0"/>
              <w:marTop w:val="0"/>
              <w:marBottom w:val="0"/>
              <w:divBdr>
                <w:top w:val="none" w:sz="0" w:space="0" w:color="auto"/>
                <w:left w:val="none" w:sz="0" w:space="0" w:color="auto"/>
                <w:bottom w:val="none" w:sz="0" w:space="0" w:color="auto"/>
                <w:right w:val="none" w:sz="0" w:space="0" w:color="auto"/>
              </w:divBdr>
            </w:div>
            <w:div w:id="1413307511">
              <w:marLeft w:val="0"/>
              <w:marRight w:val="0"/>
              <w:marTop w:val="0"/>
              <w:marBottom w:val="0"/>
              <w:divBdr>
                <w:top w:val="none" w:sz="0" w:space="0" w:color="auto"/>
                <w:left w:val="none" w:sz="0" w:space="0" w:color="auto"/>
                <w:bottom w:val="none" w:sz="0" w:space="0" w:color="auto"/>
                <w:right w:val="none" w:sz="0" w:space="0" w:color="auto"/>
              </w:divBdr>
            </w:div>
            <w:div w:id="18937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2299">
      <w:bodyDiv w:val="1"/>
      <w:marLeft w:val="0"/>
      <w:marRight w:val="0"/>
      <w:marTop w:val="0"/>
      <w:marBottom w:val="0"/>
      <w:divBdr>
        <w:top w:val="none" w:sz="0" w:space="0" w:color="auto"/>
        <w:left w:val="none" w:sz="0" w:space="0" w:color="auto"/>
        <w:bottom w:val="none" w:sz="0" w:space="0" w:color="auto"/>
        <w:right w:val="none" w:sz="0" w:space="0" w:color="auto"/>
      </w:divBdr>
      <w:divsChild>
        <w:div w:id="754089677">
          <w:marLeft w:val="0"/>
          <w:marRight w:val="0"/>
          <w:marTop w:val="0"/>
          <w:marBottom w:val="0"/>
          <w:divBdr>
            <w:top w:val="none" w:sz="0" w:space="0" w:color="auto"/>
            <w:left w:val="none" w:sz="0" w:space="0" w:color="auto"/>
            <w:bottom w:val="none" w:sz="0" w:space="0" w:color="auto"/>
            <w:right w:val="none" w:sz="0" w:space="0" w:color="auto"/>
          </w:divBdr>
          <w:divsChild>
            <w:div w:id="14037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2918">
      <w:bodyDiv w:val="1"/>
      <w:marLeft w:val="0"/>
      <w:marRight w:val="0"/>
      <w:marTop w:val="0"/>
      <w:marBottom w:val="0"/>
      <w:divBdr>
        <w:top w:val="none" w:sz="0" w:space="0" w:color="auto"/>
        <w:left w:val="none" w:sz="0" w:space="0" w:color="auto"/>
        <w:bottom w:val="none" w:sz="0" w:space="0" w:color="auto"/>
        <w:right w:val="none" w:sz="0" w:space="0" w:color="auto"/>
      </w:divBdr>
      <w:divsChild>
        <w:div w:id="1041638373">
          <w:marLeft w:val="0"/>
          <w:marRight w:val="0"/>
          <w:marTop w:val="0"/>
          <w:marBottom w:val="0"/>
          <w:divBdr>
            <w:top w:val="none" w:sz="0" w:space="0" w:color="auto"/>
            <w:left w:val="none" w:sz="0" w:space="0" w:color="auto"/>
            <w:bottom w:val="none" w:sz="0" w:space="0" w:color="auto"/>
            <w:right w:val="none" w:sz="0" w:space="0" w:color="auto"/>
          </w:divBdr>
          <w:divsChild>
            <w:div w:id="131484272">
              <w:marLeft w:val="0"/>
              <w:marRight w:val="0"/>
              <w:marTop w:val="0"/>
              <w:marBottom w:val="0"/>
              <w:divBdr>
                <w:top w:val="none" w:sz="0" w:space="0" w:color="auto"/>
                <w:left w:val="none" w:sz="0" w:space="0" w:color="auto"/>
                <w:bottom w:val="none" w:sz="0" w:space="0" w:color="auto"/>
                <w:right w:val="none" w:sz="0" w:space="0" w:color="auto"/>
              </w:divBdr>
            </w:div>
            <w:div w:id="1181433429">
              <w:marLeft w:val="0"/>
              <w:marRight w:val="0"/>
              <w:marTop w:val="0"/>
              <w:marBottom w:val="0"/>
              <w:divBdr>
                <w:top w:val="none" w:sz="0" w:space="0" w:color="auto"/>
                <w:left w:val="none" w:sz="0" w:space="0" w:color="auto"/>
                <w:bottom w:val="none" w:sz="0" w:space="0" w:color="auto"/>
                <w:right w:val="none" w:sz="0" w:space="0" w:color="auto"/>
              </w:divBdr>
            </w:div>
            <w:div w:id="1433822600">
              <w:marLeft w:val="0"/>
              <w:marRight w:val="0"/>
              <w:marTop w:val="0"/>
              <w:marBottom w:val="0"/>
              <w:divBdr>
                <w:top w:val="none" w:sz="0" w:space="0" w:color="auto"/>
                <w:left w:val="none" w:sz="0" w:space="0" w:color="auto"/>
                <w:bottom w:val="none" w:sz="0" w:space="0" w:color="auto"/>
                <w:right w:val="none" w:sz="0" w:space="0" w:color="auto"/>
              </w:divBdr>
            </w:div>
            <w:div w:id="1438284787">
              <w:marLeft w:val="0"/>
              <w:marRight w:val="0"/>
              <w:marTop w:val="0"/>
              <w:marBottom w:val="0"/>
              <w:divBdr>
                <w:top w:val="none" w:sz="0" w:space="0" w:color="auto"/>
                <w:left w:val="none" w:sz="0" w:space="0" w:color="auto"/>
                <w:bottom w:val="none" w:sz="0" w:space="0" w:color="auto"/>
                <w:right w:val="none" w:sz="0" w:space="0" w:color="auto"/>
              </w:divBdr>
            </w:div>
            <w:div w:id="1463159378">
              <w:marLeft w:val="0"/>
              <w:marRight w:val="0"/>
              <w:marTop w:val="0"/>
              <w:marBottom w:val="0"/>
              <w:divBdr>
                <w:top w:val="none" w:sz="0" w:space="0" w:color="auto"/>
                <w:left w:val="none" w:sz="0" w:space="0" w:color="auto"/>
                <w:bottom w:val="none" w:sz="0" w:space="0" w:color="auto"/>
                <w:right w:val="none" w:sz="0" w:space="0" w:color="auto"/>
              </w:divBdr>
            </w:div>
            <w:div w:id="209886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4132">
      <w:bodyDiv w:val="1"/>
      <w:marLeft w:val="0"/>
      <w:marRight w:val="0"/>
      <w:marTop w:val="0"/>
      <w:marBottom w:val="0"/>
      <w:divBdr>
        <w:top w:val="none" w:sz="0" w:space="0" w:color="auto"/>
        <w:left w:val="none" w:sz="0" w:space="0" w:color="auto"/>
        <w:bottom w:val="none" w:sz="0" w:space="0" w:color="auto"/>
        <w:right w:val="none" w:sz="0" w:space="0" w:color="auto"/>
      </w:divBdr>
      <w:divsChild>
        <w:div w:id="1358579314">
          <w:marLeft w:val="0"/>
          <w:marRight w:val="0"/>
          <w:marTop w:val="0"/>
          <w:marBottom w:val="0"/>
          <w:divBdr>
            <w:top w:val="none" w:sz="0" w:space="0" w:color="auto"/>
            <w:left w:val="none" w:sz="0" w:space="0" w:color="auto"/>
            <w:bottom w:val="none" w:sz="0" w:space="0" w:color="auto"/>
            <w:right w:val="none" w:sz="0" w:space="0" w:color="auto"/>
          </w:divBdr>
          <w:divsChild>
            <w:div w:id="602229286">
              <w:marLeft w:val="0"/>
              <w:marRight w:val="0"/>
              <w:marTop w:val="0"/>
              <w:marBottom w:val="0"/>
              <w:divBdr>
                <w:top w:val="none" w:sz="0" w:space="0" w:color="auto"/>
                <w:left w:val="none" w:sz="0" w:space="0" w:color="auto"/>
                <w:bottom w:val="none" w:sz="0" w:space="0" w:color="auto"/>
                <w:right w:val="none" w:sz="0" w:space="0" w:color="auto"/>
              </w:divBdr>
            </w:div>
            <w:div w:id="723139985">
              <w:marLeft w:val="0"/>
              <w:marRight w:val="0"/>
              <w:marTop w:val="0"/>
              <w:marBottom w:val="0"/>
              <w:divBdr>
                <w:top w:val="none" w:sz="0" w:space="0" w:color="auto"/>
                <w:left w:val="none" w:sz="0" w:space="0" w:color="auto"/>
                <w:bottom w:val="none" w:sz="0" w:space="0" w:color="auto"/>
                <w:right w:val="none" w:sz="0" w:space="0" w:color="auto"/>
              </w:divBdr>
            </w:div>
            <w:div w:id="987590240">
              <w:marLeft w:val="0"/>
              <w:marRight w:val="0"/>
              <w:marTop w:val="0"/>
              <w:marBottom w:val="0"/>
              <w:divBdr>
                <w:top w:val="none" w:sz="0" w:space="0" w:color="auto"/>
                <w:left w:val="none" w:sz="0" w:space="0" w:color="auto"/>
                <w:bottom w:val="none" w:sz="0" w:space="0" w:color="auto"/>
                <w:right w:val="none" w:sz="0" w:space="0" w:color="auto"/>
              </w:divBdr>
            </w:div>
            <w:div w:id="1058895596">
              <w:marLeft w:val="0"/>
              <w:marRight w:val="0"/>
              <w:marTop w:val="0"/>
              <w:marBottom w:val="0"/>
              <w:divBdr>
                <w:top w:val="none" w:sz="0" w:space="0" w:color="auto"/>
                <w:left w:val="none" w:sz="0" w:space="0" w:color="auto"/>
                <w:bottom w:val="none" w:sz="0" w:space="0" w:color="auto"/>
                <w:right w:val="none" w:sz="0" w:space="0" w:color="auto"/>
              </w:divBdr>
            </w:div>
            <w:div w:id="1388410490">
              <w:marLeft w:val="0"/>
              <w:marRight w:val="0"/>
              <w:marTop w:val="0"/>
              <w:marBottom w:val="0"/>
              <w:divBdr>
                <w:top w:val="none" w:sz="0" w:space="0" w:color="auto"/>
                <w:left w:val="none" w:sz="0" w:space="0" w:color="auto"/>
                <w:bottom w:val="none" w:sz="0" w:space="0" w:color="auto"/>
                <w:right w:val="none" w:sz="0" w:space="0" w:color="auto"/>
              </w:divBdr>
            </w:div>
            <w:div w:id="1450078997">
              <w:marLeft w:val="0"/>
              <w:marRight w:val="0"/>
              <w:marTop w:val="0"/>
              <w:marBottom w:val="0"/>
              <w:divBdr>
                <w:top w:val="none" w:sz="0" w:space="0" w:color="auto"/>
                <w:left w:val="none" w:sz="0" w:space="0" w:color="auto"/>
                <w:bottom w:val="none" w:sz="0" w:space="0" w:color="auto"/>
                <w:right w:val="none" w:sz="0" w:space="0" w:color="auto"/>
              </w:divBdr>
            </w:div>
            <w:div w:id="1659575896">
              <w:marLeft w:val="0"/>
              <w:marRight w:val="0"/>
              <w:marTop w:val="0"/>
              <w:marBottom w:val="0"/>
              <w:divBdr>
                <w:top w:val="none" w:sz="0" w:space="0" w:color="auto"/>
                <w:left w:val="none" w:sz="0" w:space="0" w:color="auto"/>
                <w:bottom w:val="none" w:sz="0" w:space="0" w:color="auto"/>
                <w:right w:val="none" w:sz="0" w:space="0" w:color="auto"/>
              </w:divBdr>
            </w:div>
            <w:div w:id="1733581224">
              <w:marLeft w:val="0"/>
              <w:marRight w:val="0"/>
              <w:marTop w:val="0"/>
              <w:marBottom w:val="0"/>
              <w:divBdr>
                <w:top w:val="none" w:sz="0" w:space="0" w:color="auto"/>
                <w:left w:val="none" w:sz="0" w:space="0" w:color="auto"/>
                <w:bottom w:val="none" w:sz="0" w:space="0" w:color="auto"/>
                <w:right w:val="none" w:sz="0" w:space="0" w:color="auto"/>
              </w:divBdr>
            </w:div>
            <w:div w:id="1953976111">
              <w:marLeft w:val="0"/>
              <w:marRight w:val="0"/>
              <w:marTop w:val="0"/>
              <w:marBottom w:val="0"/>
              <w:divBdr>
                <w:top w:val="none" w:sz="0" w:space="0" w:color="auto"/>
                <w:left w:val="none" w:sz="0" w:space="0" w:color="auto"/>
                <w:bottom w:val="none" w:sz="0" w:space="0" w:color="auto"/>
                <w:right w:val="none" w:sz="0" w:space="0" w:color="auto"/>
              </w:divBdr>
            </w:div>
            <w:div w:id="2017264893">
              <w:marLeft w:val="0"/>
              <w:marRight w:val="0"/>
              <w:marTop w:val="0"/>
              <w:marBottom w:val="0"/>
              <w:divBdr>
                <w:top w:val="none" w:sz="0" w:space="0" w:color="auto"/>
                <w:left w:val="none" w:sz="0" w:space="0" w:color="auto"/>
                <w:bottom w:val="none" w:sz="0" w:space="0" w:color="auto"/>
                <w:right w:val="none" w:sz="0" w:space="0" w:color="auto"/>
              </w:divBdr>
            </w:div>
            <w:div w:id="211577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40323">
      <w:bodyDiv w:val="1"/>
      <w:marLeft w:val="0"/>
      <w:marRight w:val="0"/>
      <w:marTop w:val="0"/>
      <w:marBottom w:val="0"/>
      <w:divBdr>
        <w:top w:val="none" w:sz="0" w:space="0" w:color="auto"/>
        <w:left w:val="none" w:sz="0" w:space="0" w:color="auto"/>
        <w:bottom w:val="none" w:sz="0" w:space="0" w:color="auto"/>
        <w:right w:val="none" w:sz="0" w:space="0" w:color="auto"/>
      </w:divBdr>
    </w:div>
    <w:div w:id="513688372">
      <w:bodyDiv w:val="1"/>
      <w:marLeft w:val="0"/>
      <w:marRight w:val="0"/>
      <w:marTop w:val="0"/>
      <w:marBottom w:val="0"/>
      <w:divBdr>
        <w:top w:val="none" w:sz="0" w:space="0" w:color="auto"/>
        <w:left w:val="none" w:sz="0" w:space="0" w:color="auto"/>
        <w:bottom w:val="none" w:sz="0" w:space="0" w:color="auto"/>
        <w:right w:val="none" w:sz="0" w:space="0" w:color="auto"/>
      </w:divBdr>
      <w:divsChild>
        <w:div w:id="1296332008">
          <w:marLeft w:val="0"/>
          <w:marRight w:val="0"/>
          <w:marTop w:val="0"/>
          <w:marBottom w:val="0"/>
          <w:divBdr>
            <w:top w:val="none" w:sz="0" w:space="0" w:color="auto"/>
            <w:left w:val="none" w:sz="0" w:space="0" w:color="auto"/>
            <w:bottom w:val="none" w:sz="0" w:space="0" w:color="auto"/>
            <w:right w:val="none" w:sz="0" w:space="0" w:color="auto"/>
          </w:divBdr>
        </w:div>
      </w:divsChild>
    </w:div>
    <w:div w:id="515047622">
      <w:bodyDiv w:val="1"/>
      <w:marLeft w:val="0"/>
      <w:marRight w:val="0"/>
      <w:marTop w:val="0"/>
      <w:marBottom w:val="0"/>
      <w:divBdr>
        <w:top w:val="none" w:sz="0" w:space="0" w:color="auto"/>
        <w:left w:val="none" w:sz="0" w:space="0" w:color="auto"/>
        <w:bottom w:val="none" w:sz="0" w:space="0" w:color="auto"/>
        <w:right w:val="none" w:sz="0" w:space="0" w:color="auto"/>
      </w:divBdr>
      <w:divsChild>
        <w:div w:id="483549108">
          <w:marLeft w:val="0"/>
          <w:marRight w:val="0"/>
          <w:marTop w:val="0"/>
          <w:marBottom w:val="0"/>
          <w:divBdr>
            <w:top w:val="none" w:sz="0" w:space="0" w:color="auto"/>
            <w:left w:val="none" w:sz="0" w:space="0" w:color="auto"/>
            <w:bottom w:val="none" w:sz="0" w:space="0" w:color="auto"/>
            <w:right w:val="none" w:sz="0" w:space="0" w:color="auto"/>
          </w:divBdr>
          <w:divsChild>
            <w:div w:id="319308446">
              <w:marLeft w:val="0"/>
              <w:marRight w:val="0"/>
              <w:marTop w:val="0"/>
              <w:marBottom w:val="0"/>
              <w:divBdr>
                <w:top w:val="none" w:sz="0" w:space="0" w:color="auto"/>
                <w:left w:val="none" w:sz="0" w:space="0" w:color="auto"/>
                <w:bottom w:val="none" w:sz="0" w:space="0" w:color="auto"/>
                <w:right w:val="none" w:sz="0" w:space="0" w:color="auto"/>
              </w:divBdr>
            </w:div>
            <w:div w:id="1394625041">
              <w:marLeft w:val="0"/>
              <w:marRight w:val="0"/>
              <w:marTop w:val="0"/>
              <w:marBottom w:val="0"/>
              <w:divBdr>
                <w:top w:val="none" w:sz="0" w:space="0" w:color="auto"/>
                <w:left w:val="none" w:sz="0" w:space="0" w:color="auto"/>
                <w:bottom w:val="none" w:sz="0" w:space="0" w:color="auto"/>
                <w:right w:val="none" w:sz="0" w:space="0" w:color="auto"/>
              </w:divBdr>
            </w:div>
            <w:div w:id="182172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9515">
      <w:bodyDiv w:val="1"/>
      <w:marLeft w:val="0"/>
      <w:marRight w:val="0"/>
      <w:marTop w:val="0"/>
      <w:marBottom w:val="0"/>
      <w:divBdr>
        <w:top w:val="none" w:sz="0" w:space="0" w:color="auto"/>
        <w:left w:val="none" w:sz="0" w:space="0" w:color="auto"/>
        <w:bottom w:val="none" w:sz="0" w:space="0" w:color="auto"/>
        <w:right w:val="none" w:sz="0" w:space="0" w:color="auto"/>
      </w:divBdr>
    </w:div>
    <w:div w:id="529340358">
      <w:bodyDiv w:val="1"/>
      <w:marLeft w:val="0"/>
      <w:marRight w:val="0"/>
      <w:marTop w:val="0"/>
      <w:marBottom w:val="0"/>
      <w:divBdr>
        <w:top w:val="none" w:sz="0" w:space="0" w:color="auto"/>
        <w:left w:val="none" w:sz="0" w:space="0" w:color="auto"/>
        <w:bottom w:val="none" w:sz="0" w:space="0" w:color="auto"/>
        <w:right w:val="none" w:sz="0" w:space="0" w:color="auto"/>
      </w:divBdr>
      <w:divsChild>
        <w:div w:id="1974751882">
          <w:marLeft w:val="0"/>
          <w:marRight w:val="0"/>
          <w:marTop w:val="0"/>
          <w:marBottom w:val="0"/>
          <w:divBdr>
            <w:top w:val="none" w:sz="0" w:space="0" w:color="auto"/>
            <w:left w:val="none" w:sz="0" w:space="0" w:color="auto"/>
            <w:bottom w:val="none" w:sz="0" w:space="0" w:color="auto"/>
            <w:right w:val="none" w:sz="0" w:space="0" w:color="auto"/>
          </w:divBdr>
        </w:div>
      </w:divsChild>
    </w:div>
    <w:div w:id="540826381">
      <w:bodyDiv w:val="1"/>
      <w:marLeft w:val="0"/>
      <w:marRight w:val="0"/>
      <w:marTop w:val="0"/>
      <w:marBottom w:val="0"/>
      <w:divBdr>
        <w:top w:val="none" w:sz="0" w:space="0" w:color="auto"/>
        <w:left w:val="none" w:sz="0" w:space="0" w:color="auto"/>
        <w:bottom w:val="none" w:sz="0" w:space="0" w:color="auto"/>
        <w:right w:val="none" w:sz="0" w:space="0" w:color="auto"/>
      </w:divBdr>
    </w:div>
    <w:div w:id="545945921">
      <w:bodyDiv w:val="1"/>
      <w:marLeft w:val="0"/>
      <w:marRight w:val="0"/>
      <w:marTop w:val="0"/>
      <w:marBottom w:val="0"/>
      <w:divBdr>
        <w:top w:val="none" w:sz="0" w:space="0" w:color="auto"/>
        <w:left w:val="none" w:sz="0" w:space="0" w:color="auto"/>
        <w:bottom w:val="none" w:sz="0" w:space="0" w:color="auto"/>
        <w:right w:val="none" w:sz="0" w:space="0" w:color="auto"/>
      </w:divBdr>
      <w:divsChild>
        <w:div w:id="479999547">
          <w:marLeft w:val="0"/>
          <w:marRight w:val="0"/>
          <w:marTop w:val="0"/>
          <w:marBottom w:val="0"/>
          <w:divBdr>
            <w:top w:val="none" w:sz="0" w:space="0" w:color="auto"/>
            <w:left w:val="none" w:sz="0" w:space="0" w:color="auto"/>
            <w:bottom w:val="none" w:sz="0" w:space="0" w:color="auto"/>
            <w:right w:val="none" w:sz="0" w:space="0" w:color="auto"/>
          </w:divBdr>
          <w:divsChild>
            <w:div w:id="1422750253">
              <w:marLeft w:val="0"/>
              <w:marRight w:val="0"/>
              <w:marTop w:val="0"/>
              <w:marBottom w:val="0"/>
              <w:divBdr>
                <w:top w:val="none" w:sz="0" w:space="0" w:color="auto"/>
                <w:left w:val="none" w:sz="0" w:space="0" w:color="auto"/>
                <w:bottom w:val="none" w:sz="0" w:space="0" w:color="auto"/>
                <w:right w:val="none" w:sz="0" w:space="0" w:color="auto"/>
              </w:divBdr>
            </w:div>
            <w:div w:id="1641303572">
              <w:marLeft w:val="0"/>
              <w:marRight w:val="0"/>
              <w:marTop w:val="0"/>
              <w:marBottom w:val="0"/>
              <w:divBdr>
                <w:top w:val="none" w:sz="0" w:space="0" w:color="auto"/>
                <w:left w:val="none" w:sz="0" w:space="0" w:color="auto"/>
                <w:bottom w:val="none" w:sz="0" w:space="0" w:color="auto"/>
                <w:right w:val="none" w:sz="0" w:space="0" w:color="auto"/>
              </w:divBdr>
            </w:div>
            <w:div w:id="190352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2830">
      <w:bodyDiv w:val="1"/>
      <w:marLeft w:val="0"/>
      <w:marRight w:val="0"/>
      <w:marTop w:val="0"/>
      <w:marBottom w:val="0"/>
      <w:divBdr>
        <w:top w:val="none" w:sz="0" w:space="0" w:color="auto"/>
        <w:left w:val="none" w:sz="0" w:space="0" w:color="auto"/>
        <w:bottom w:val="none" w:sz="0" w:space="0" w:color="auto"/>
        <w:right w:val="none" w:sz="0" w:space="0" w:color="auto"/>
      </w:divBdr>
      <w:divsChild>
        <w:div w:id="1076780156">
          <w:marLeft w:val="0"/>
          <w:marRight w:val="0"/>
          <w:marTop w:val="0"/>
          <w:marBottom w:val="0"/>
          <w:divBdr>
            <w:top w:val="none" w:sz="0" w:space="0" w:color="auto"/>
            <w:left w:val="none" w:sz="0" w:space="0" w:color="auto"/>
            <w:bottom w:val="none" w:sz="0" w:space="0" w:color="auto"/>
            <w:right w:val="none" w:sz="0" w:space="0" w:color="auto"/>
          </w:divBdr>
          <w:divsChild>
            <w:div w:id="37438410">
              <w:marLeft w:val="0"/>
              <w:marRight w:val="0"/>
              <w:marTop w:val="0"/>
              <w:marBottom w:val="0"/>
              <w:divBdr>
                <w:top w:val="none" w:sz="0" w:space="0" w:color="auto"/>
                <w:left w:val="none" w:sz="0" w:space="0" w:color="auto"/>
                <w:bottom w:val="none" w:sz="0" w:space="0" w:color="auto"/>
                <w:right w:val="none" w:sz="0" w:space="0" w:color="auto"/>
              </w:divBdr>
            </w:div>
            <w:div w:id="911232678">
              <w:marLeft w:val="0"/>
              <w:marRight w:val="0"/>
              <w:marTop w:val="0"/>
              <w:marBottom w:val="0"/>
              <w:divBdr>
                <w:top w:val="none" w:sz="0" w:space="0" w:color="auto"/>
                <w:left w:val="none" w:sz="0" w:space="0" w:color="auto"/>
                <w:bottom w:val="none" w:sz="0" w:space="0" w:color="auto"/>
                <w:right w:val="none" w:sz="0" w:space="0" w:color="auto"/>
              </w:divBdr>
            </w:div>
            <w:div w:id="944313170">
              <w:marLeft w:val="0"/>
              <w:marRight w:val="0"/>
              <w:marTop w:val="0"/>
              <w:marBottom w:val="0"/>
              <w:divBdr>
                <w:top w:val="none" w:sz="0" w:space="0" w:color="auto"/>
                <w:left w:val="none" w:sz="0" w:space="0" w:color="auto"/>
                <w:bottom w:val="none" w:sz="0" w:space="0" w:color="auto"/>
                <w:right w:val="none" w:sz="0" w:space="0" w:color="auto"/>
              </w:divBdr>
            </w:div>
            <w:div w:id="1221209007">
              <w:marLeft w:val="0"/>
              <w:marRight w:val="0"/>
              <w:marTop w:val="0"/>
              <w:marBottom w:val="0"/>
              <w:divBdr>
                <w:top w:val="none" w:sz="0" w:space="0" w:color="auto"/>
                <w:left w:val="none" w:sz="0" w:space="0" w:color="auto"/>
                <w:bottom w:val="none" w:sz="0" w:space="0" w:color="auto"/>
                <w:right w:val="none" w:sz="0" w:space="0" w:color="auto"/>
              </w:divBdr>
            </w:div>
            <w:div w:id="1457066531">
              <w:marLeft w:val="0"/>
              <w:marRight w:val="0"/>
              <w:marTop w:val="0"/>
              <w:marBottom w:val="0"/>
              <w:divBdr>
                <w:top w:val="none" w:sz="0" w:space="0" w:color="auto"/>
                <w:left w:val="none" w:sz="0" w:space="0" w:color="auto"/>
                <w:bottom w:val="none" w:sz="0" w:space="0" w:color="auto"/>
                <w:right w:val="none" w:sz="0" w:space="0" w:color="auto"/>
              </w:divBdr>
            </w:div>
            <w:div w:id="1505902893">
              <w:marLeft w:val="0"/>
              <w:marRight w:val="0"/>
              <w:marTop w:val="0"/>
              <w:marBottom w:val="0"/>
              <w:divBdr>
                <w:top w:val="none" w:sz="0" w:space="0" w:color="auto"/>
                <w:left w:val="none" w:sz="0" w:space="0" w:color="auto"/>
                <w:bottom w:val="none" w:sz="0" w:space="0" w:color="auto"/>
                <w:right w:val="none" w:sz="0" w:space="0" w:color="auto"/>
              </w:divBdr>
            </w:div>
            <w:div w:id="1531454310">
              <w:marLeft w:val="0"/>
              <w:marRight w:val="0"/>
              <w:marTop w:val="0"/>
              <w:marBottom w:val="0"/>
              <w:divBdr>
                <w:top w:val="none" w:sz="0" w:space="0" w:color="auto"/>
                <w:left w:val="none" w:sz="0" w:space="0" w:color="auto"/>
                <w:bottom w:val="none" w:sz="0" w:space="0" w:color="auto"/>
                <w:right w:val="none" w:sz="0" w:space="0" w:color="auto"/>
              </w:divBdr>
            </w:div>
            <w:div w:id="1779333740">
              <w:marLeft w:val="0"/>
              <w:marRight w:val="0"/>
              <w:marTop w:val="0"/>
              <w:marBottom w:val="0"/>
              <w:divBdr>
                <w:top w:val="none" w:sz="0" w:space="0" w:color="auto"/>
                <w:left w:val="none" w:sz="0" w:space="0" w:color="auto"/>
                <w:bottom w:val="none" w:sz="0" w:space="0" w:color="auto"/>
                <w:right w:val="none" w:sz="0" w:space="0" w:color="auto"/>
              </w:divBdr>
            </w:div>
            <w:div w:id="19524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04843">
      <w:bodyDiv w:val="1"/>
      <w:marLeft w:val="0"/>
      <w:marRight w:val="0"/>
      <w:marTop w:val="0"/>
      <w:marBottom w:val="0"/>
      <w:divBdr>
        <w:top w:val="none" w:sz="0" w:space="0" w:color="auto"/>
        <w:left w:val="none" w:sz="0" w:space="0" w:color="auto"/>
        <w:bottom w:val="none" w:sz="0" w:space="0" w:color="auto"/>
        <w:right w:val="none" w:sz="0" w:space="0" w:color="auto"/>
      </w:divBdr>
      <w:divsChild>
        <w:div w:id="815418044">
          <w:marLeft w:val="0"/>
          <w:marRight w:val="0"/>
          <w:marTop w:val="0"/>
          <w:marBottom w:val="0"/>
          <w:divBdr>
            <w:top w:val="none" w:sz="0" w:space="0" w:color="auto"/>
            <w:left w:val="none" w:sz="0" w:space="0" w:color="auto"/>
            <w:bottom w:val="none" w:sz="0" w:space="0" w:color="auto"/>
            <w:right w:val="none" w:sz="0" w:space="0" w:color="auto"/>
          </w:divBdr>
          <w:divsChild>
            <w:div w:id="12461056">
              <w:marLeft w:val="0"/>
              <w:marRight w:val="0"/>
              <w:marTop w:val="0"/>
              <w:marBottom w:val="0"/>
              <w:divBdr>
                <w:top w:val="none" w:sz="0" w:space="0" w:color="auto"/>
                <w:left w:val="none" w:sz="0" w:space="0" w:color="auto"/>
                <w:bottom w:val="none" w:sz="0" w:space="0" w:color="auto"/>
                <w:right w:val="none" w:sz="0" w:space="0" w:color="auto"/>
              </w:divBdr>
            </w:div>
            <w:div w:id="420102235">
              <w:marLeft w:val="0"/>
              <w:marRight w:val="0"/>
              <w:marTop w:val="0"/>
              <w:marBottom w:val="0"/>
              <w:divBdr>
                <w:top w:val="none" w:sz="0" w:space="0" w:color="auto"/>
                <w:left w:val="none" w:sz="0" w:space="0" w:color="auto"/>
                <w:bottom w:val="none" w:sz="0" w:space="0" w:color="auto"/>
                <w:right w:val="none" w:sz="0" w:space="0" w:color="auto"/>
              </w:divBdr>
            </w:div>
            <w:div w:id="613487400">
              <w:marLeft w:val="0"/>
              <w:marRight w:val="0"/>
              <w:marTop w:val="0"/>
              <w:marBottom w:val="0"/>
              <w:divBdr>
                <w:top w:val="none" w:sz="0" w:space="0" w:color="auto"/>
                <w:left w:val="none" w:sz="0" w:space="0" w:color="auto"/>
                <w:bottom w:val="none" w:sz="0" w:space="0" w:color="auto"/>
                <w:right w:val="none" w:sz="0" w:space="0" w:color="auto"/>
              </w:divBdr>
            </w:div>
            <w:div w:id="771630834">
              <w:marLeft w:val="0"/>
              <w:marRight w:val="0"/>
              <w:marTop w:val="0"/>
              <w:marBottom w:val="0"/>
              <w:divBdr>
                <w:top w:val="none" w:sz="0" w:space="0" w:color="auto"/>
                <w:left w:val="none" w:sz="0" w:space="0" w:color="auto"/>
                <w:bottom w:val="none" w:sz="0" w:space="0" w:color="auto"/>
                <w:right w:val="none" w:sz="0" w:space="0" w:color="auto"/>
              </w:divBdr>
            </w:div>
            <w:div w:id="1021931185">
              <w:marLeft w:val="0"/>
              <w:marRight w:val="0"/>
              <w:marTop w:val="0"/>
              <w:marBottom w:val="0"/>
              <w:divBdr>
                <w:top w:val="none" w:sz="0" w:space="0" w:color="auto"/>
                <w:left w:val="none" w:sz="0" w:space="0" w:color="auto"/>
                <w:bottom w:val="none" w:sz="0" w:space="0" w:color="auto"/>
                <w:right w:val="none" w:sz="0" w:space="0" w:color="auto"/>
              </w:divBdr>
            </w:div>
            <w:div w:id="1816027070">
              <w:marLeft w:val="0"/>
              <w:marRight w:val="0"/>
              <w:marTop w:val="0"/>
              <w:marBottom w:val="0"/>
              <w:divBdr>
                <w:top w:val="none" w:sz="0" w:space="0" w:color="auto"/>
                <w:left w:val="none" w:sz="0" w:space="0" w:color="auto"/>
                <w:bottom w:val="none" w:sz="0" w:space="0" w:color="auto"/>
                <w:right w:val="none" w:sz="0" w:space="0" w:color="auto"/>
              </w:divBdr>
            </w:div>
            <w:div w:id="1903173207">
              <w:marLeft w:val="0"/>
              <w:marRight w:val="0"/>
              <w:marTop w:val="0"/>
              <w:marBottom w:val="0"/>
              <w:divBdr>
                <w:top w:val="none" w:sz="0" w:space="0" w:color="auto"/>
                <w:left w:val="none" w:sz="0" w:space="0" w:color="auto"/>
                <w:bottom w:val="none" w:sz="0" w:space="0" w:color="auto"/>
                <w:right w:val="none" w:sz="0" w:space="0" w:color="auto"/>
              </w:divBdr>
            </w:div>
            <w:div w:id="1914388489">
              <w:marLeft w:val="0"/>
              <w:marRight w:val="0"/>
              <w:marTop w:val="0"/>
              <w:marBottom w:val="0"/>
              <w:divBdr>
                <w:top w:val="none" w:sz="0" w:space="0" w:color="auto"/>
                <w:left w:val="none" w:sz="0" w:space="0" w:color="auto"/>
                <w:bottom w:val="none" w:sz="0" w:space="0" w:color="auto"/>
                <w:right w:val="none" w:sz="0" w:space="0" w:color="auto"/>
              </w:divBdr>
            </w:div>
            <w:div w:id="2129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4296">
      <w:bodyDiv w:val="1"/>
      <w:marLeft w:val="0"/>
      <w:marRight w:val="0"/>
      <w:marTop w:val="0"/>
      <w:marBottom w:val="0"/>
      <w:divBdr>
        <w:top w:val="none" w:sz="0" w:space="0" w:color="auto"/>
        <w:left w:val="none" w:sz="0" w:space="0" w:color="auto"/>
        <w:bottom w:val="none" w:sz="0" w:space="0" w:color="auto"/>
        <w:right w:val="none" w:sz="0" w:space="0" w:color="auto"/>
      </w:divBdr>
      <w:divsChild>
        <w:div w:id="1246918338">
          <w:marLeft w:val="0"/>
          <w:marRight w:val="0"/>
          <w:marTop w:val="0"/>
          <w:marBottom w:val="0"/>
          <w:divBdr>
            <w:top w:val="none" w:sz="0" w:space="0" w:color="auto"/>
            <w:left w:val="none" w:sz="0" w:space="0" w:color="auto"/>
            <w:bottom w:val="none" w:sz="0" w:space="0" w:color="auto"/>
            <w:right w:val="none" w:sz="0" w:space="0" w:color="auto"/>
          </w:divBdr>
        </w:div>
      </w:divsChild>
    </w:div>
    <w:div w:id="571891018">
      <w:bodyDiv w:val="1"/>
      <w:marLeft w:val="0"/>
      <w:marRight w:val="0"/>
      <w:marTop w:val="0"/>
      <w:marBottom w:val="0"/>
      <w:divBdr>
        <w:top w:val="none" w:sz="0" w:space="0" w:color="auto"/>
        <w:left w:val="none" w:sz="0" w:space="0" w:color="auto"/>
        <w:bottom w:val="none" w:sz="0" w:space="0" w:color="auto"/>
        <w:right w:val="none" w:sz="0" w:space="0" w:color="auto"/>
      </w:divBdr>
      <w:divsChild>
        <w:div w:id="2074892852">
          <w:marLeft w:val="0"/>
          <w:marRight w:val="0"/>
          <w:marTop w:val="0"/>
          <w:marBottom w:val="0"/>
          <w:divBdr>
            <w:top w:val="none" w:sz="0" w:space="0" w:color="auto"/>
            <w:left w:val="none" w:sz="0" w:space="0" w:color="auto"/>
            <w:bottom w:val="none" w:sz="0" w:space="0" w:color="auto"/>
            <w:right w:val="none" w:sz="0" w:space="0" w:color="auto"/>
          </w:divBdr>
          <w:divsChild>
            <w:div w:id="9592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8807">
      <w:bodyDiv w:val="1"/>
      <w:marLeft w:val="0"/>
      <w:marRight w:val="0"/>
      <w:marTop w:val="0"/>
      <w:marBottom w:val="0"/>
      <w:divBdr>
        <w:top w:val="none" w:sz="0" w:space="0" w:color="auto"/>
        <w:left w:val="none" w:sz="0" w:space="0" w:color="auto"/>
        <w:bottom w:val="none" w:sz="0" w:space="0" w:color="auto"/>
        <w:right w:val="none" w:sz="0" w:space="0" w:color="auto"/>
      </w:divBdr>
      <w:divsChild>
        <w:div w:id="1383289519">
          <w:marLeft w:val="0"/>
          <w:marRight w:val="0"/>
          <w:marTop w:val="0"/>
          <w:marBottom w:val="0"/>
          <w:divBdr>
            <w:top w:val="none" w:sz="0" w:space="0" w:color="auto"/>
            <w:left w:val="none" w:sz="0" w:space="0" w:color="auto"/>
            <w:bottom w:val="none" w:sz="0" w:space="0" w:color="auto"/>
            <w:right w:val="none" w:sz="0" w:space="0" w:color="auto"/>
          </w:divBdr>
        </w:div>
      </w:divsChild>
    </w:div>
    <w:div w:id="599028957">
      <w:bodyDiv w:val="1"/>
      <w:marLeft w:val="0"/>
      <w:marRight w:val="0"/>
      <w:marTop w:val="0"/>
      <w:marBottom w:val="0"/>
      <w:divBdr>
        <w:top w:val="none" w:sz="0" w:space="0" w:color="auto"/>
        <w:left w:val="none" w:sz="0" w:space="0" w:color="auto"/>
        <w:bottom w:val="none" w:sz="0" w:space="0" w:color="auto"/>
        <w:right w:val="none" w:sz="0" w:space="0" w:color="auto"/>
      </w:divBdr>
      <w:divsChild>
        <w:div w:id="1891648317">
          <w:marLeft w:val="0"/>
          <w:marRight w:val="0"/>
          <w:marTop w:val="0"/>
          <w:marBottom w:val="0"/>
          <w:divBdr>
            <w:top w:val="none" w:sz="0" w:space="0" w:color="auto"/>
            <w:left w:val="none" w:sz="0" w:space="0" w:color="auto"/>
            <w:bottom w:val="none" w:sz="0" w:space="0" w:color="auto"/>
            <w:right w:val="none" w:sz="0" w:space="0" w:color="auto"/>
          </w:divBdr>
        </w:div>
      </w:divsChild>
    </w:div>
    <w:div w:id="602538778">
      <w:bodyDiv w:val="1"/>
      <w:marLeft w:val="0"/>
      <w:marRight w:val="0"/>
      <w:marTop w:val="0"/>
      <w:marBottom w:val="0"/>
      <w:divBdr>
        <w:top w:val="none" w:sz="0" w:space="0" w:color="auto"/>
        <w:left w:val="none" w:sz="0" w:space="0" w:color="auto"/>
        <w:bottom w:val="none" w:sz="0" w:space="0" w:color="auto"/>
        <w:right w:val="none" w:sz="0" w:space="0" w:color="auto"/>
      </w:divBdr>
      <w:divsChild>
        <w:div w:id="2054887089">
          <w:marLeft w:val="0"/>
          <w:marRight w:val="0"/>
          <w:marTop w:val="0"/>
          <w:marBottom w:val="0"/>
          <w:divBdr>
            <w:top w:val="none" w:sz="0" w:space="0" w:color="auto"/>
            <w:left w:val="none" w:sz="0" w:space="0" w:color="auto"/>
            <w:bottom w:val="none" w:sz="0" w:space="0" w:color="auto"/>
            <w:right w:val="none" w:sz="0" w:space="0" w:color="auto"/>
          </w:divBdr>
        </w:div>
      </w:divsChild>
    </w:div>
    <w:div w:id="602685326">
      <w:bodyDiv w:val="1"/>
      <w:marLeft w:val="0"/>
      <w:marRight w:val="0"/>
      <w:marTop w:val="0"/>
      <w:marBottom w:val="0"/>
      <w:divBdr>
        <w:top w:val="none" w:sz="0" w:space="0" w:color="auto"/>
        <w:left w:val="none" w:sz="0" w:space="0" w:color="auto"/>
        <w:bottom w:val="none" w:sz="0" w:space="0" w:color="auto"/>
        <w:right w:val="none" w:sz="0" w:space="0" w:color="auto"/>
      </w:divBdr>
    </w:div>
    <w:div w:id="603265950">
      <w:bodyDiv w:val="1"/>
      <w:marLeft w:val="0"/>
      <w:marRight w:val="0"/>
      <w:marTop w:val="0"/>
      <w:marBottom w:val="0"/>
      <w:divBdr>
        <w:top w:val="none" w:sz="0" w:space="0" w:color="auto"/>
        <w:left w:val="none" w:sz="0" w:space="0" w:color="auto"/>
        <w:bottom w:val="none" w:sz="0" w:space="0" w:color="auto"/>
        <w:right w:val="none" w:sz="0" w:space="0" w:color="auto"/>
      </w:divBdr>
      <w:divsChild>
        <w:div w:id="1839153771">
          <w:marLeft w:val="0"/>
          <w:marRight w:val="0"/>
          <w:marTop w:val="0"/>
          <w:marBottom w:val="0"/>
          <w:divBdr>
            <w:top w:val="none" w:sz="0" w:space="0" w:color="auto"/>
            <w:left w:val="none" w:sz="0" w:space="0" w:color="auto"/>
            <w:bottom w:val="none" w:sz="0" w:space="0" w:color="auto"/>
            <w:right w:val="none" w:sz="0" w:space="0" w:color="auto"/>
          </w:divBdr>
          <w:divsChild>
            <w:div w:id="360711538">
              <w:marLeft w:val="0"/>
              <w:marRight w:val="0"/>
              <w:marTop w:val="0"/>
              <w:marBottom w:val="0"/>
              <w:divBdr>
                <w:top w:val="none" w:sz="0" w:space="0" w:color="auto"/>
                <w:left w:val="none" w:sz="0" w:space="0" w:color="auto"/>
                <w:bottom w:val="none" w:sz="0" w:space="0" w:color="auto"/>
                <w:right w:val="none" w:sz="0" w:space="0" w:color="auto"/>
              </w:divBdr>
            </w:div>
            <w:div w:id="433865433">
              <w:marLeft w:val="0"/>
              <w:marRight w:val="0"/>
              <w:marTop w:val="0"/>
              <w:marBottom w:val="0"/>
              <w:divBdr>
                <w:top w:val="none" w:sz="0" w:space="0" w:color="auto"/>
                <w:left w:val="none" w:sz="0" w:space="0" w:color="auto"/>
                <w:bottom w:val="none" w:sz="0" w:space="0" w:color="auto"/>
                <w:right w:val="none" w:sz="0" w:space="0" w:color="auto"/>
              </w:divBdr>
            </w:div>
            <w:div w:id="566722268">
              <w:marLeft w:val="0"/>
              <w:marRight w:val="0"/>
              <w:marTop w:val="0"/>
              <w:marBottom w:val="0"/>
              <w:divBdr>
                <w:top w:val="none" w:sz="0" w:space="0" w:color="auto"/>
                <w:left w:val="none" w:sz="0" w:space="0" w:color="auto"/>
                <w:bottom w:val="none" w:sz="0" w:space="0" w:color="auto"/>
                <w:right w:val="none" w:sz="0" w:space="0" w:color="auto"/>
              </w:divBdr>
            </w:div>
            <w:div w:id="641543567">
              <w:marLeft w:val="0"/>
              <w:marRight w:val="0"/>
              <w:marTop w:val="0"/>
              <w:marBottom w:val="0"/>
              <w:divBdr>
                <w:top w:val="none" w:sz="0" w:space="0" w:color="auto"/>
                <w:left w:val="none" w:sz="0" w:space="0" w:color="auto"/>
                <w:bottom w:val="none" w:sz="0" w:space="0" w:color="auto"/>
                <w:right w:val="none" w:sz="0" w:space="0" w:color="auto"/>
              </w:divBdr>
            </w:div>
            <w:div w:id="1328754837">
              <w:marLeft w:val="0"/>
              <w:marRight w:val="0"/>
              <w:marTop w:val="0"/>
              <w:marBottom w:val="0"/>
              <w:divBdr>
                <w:top w:val="none" w:sz="0" w:space="0" w:color="auto"/>
                <w:left w:val="none" w:sz="0" w:space="0" w:color="auto"/>
                <w:bottom w:val="none" w:sz="0" w:space="0" w:color="auto"/>
                <w:right w:val="none" w:sz="0" w:space="0" w:color="auto"/>
              </w:divBdr>
            </w:div>
            <w:div w:id="1374502595">
              <w:marLeft w:val="0"/>
              <w:marRight w:val="0"/>
              <w:marTop w:val="0"/>
              <w:marBottom w:val="0"/>
              <w:divBdr>
                <w:top w:val="none" w:sz="0" w:space="0" w:color="auto"/>
                <w:left w:val="none" w:sz="0" w:space="0" w:color="auto"/>
                <w:bottom w:val="none" w:sz="0" w:space="0" w:color="auto"/>
                <w:right w:val="none" w:sz="0" w:space="0" w:color="auto"/>
              </w:divBdr>
            </w:div>
            <w:div w:id="1385568240">
              <w:marLeft w:val="0"/>
              <w:marRight w:val="0"/>
              <w:marTop w:val="0"/>
              <w:marBottom w:val="0"/>
              <w:divBdr>
                <w:top w:val="none" w:sz="0" w:space="0" w:color="auto"/>
                <w:left w:val="none" w:sz="0" w:space="0" w:color="auto"/>
                <w:bottom w:val="none" w:sz="0" w:space="0" w:color="auto"/>
                <w:right w:val="none" w:sz="0" w:space="0" w:color="auto"/>
              </w:divBdr>
            </w:div>
            <w:div w:id="1550725138">
              <w:marLeft w:val="0"/>
              <w:marRight w:val="0"/>
              <w:marTop w:val="0"/>
              <w:marBottom w:val="0"/>
              <w:divBdr>
                <w:top w:val="none" w:sz="0" w:space="0" w:color="auto"/>
                <w:left w:val="none" w:sz="0" w:space="0" w:color="auto"/>
                <w:bottom w:val="none" w:sz="0" w:space="0" w:color="auto"/>
                <w:right w:val="none" w:sz="0" w:space="0" w:color="auto"/>
              </w:divBdr>
            </w:div>
            <w:div w:id="1782605022">
              <w:marLeft w:val="0"/>
              <w:marRight w:val="0"/>
              <w:marTop w:val="0"/>
              <w:marBottom w:val="0"/>
              <w:divBdr>
                <w:top w:val="none" w:sz="0" w:space="0" w:color="auto"/>
                <w:left w:val="none" w:sz="0" w:space="0" w:color="auto"/>
                <w:bottom w:val="none" w:sz="0" w:space="0" w:color="auto"/>
                <w:right w:val="none" w:sz="0" w:space="0" w:color="auto"/>
              </w:divBdr>
            </w:div>
            <w:div w:id="19452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09792">
      <w:bodyDiv w:val="1"/>
      <w:marLeft w:val="0"/>
      <w:marRight w:val="0"/>
      <w:marTop w:val="0"/>
      <w:marBottom w:val="0"/>
      <w:divBdr>
        <w:top w:val="none" w:sz="0" w:space="0" w:color="auto"/>
        <w:left w:val="none" w:sz="0" w:space="0" w:color="auto"/>
        <w:bottom w:val="none" w:sz="0" w:space="0" w:color="auto"/>
        <w:right w:val="none" w:sz="0" w:space="0" w:color="auto"/>
      </w:divBdr>
      <w:divsChild>
        <w:div w:id="1317490401">
          <w:marLeft w:val="0"/>
          <w:marRight w:val="0"/>
          <w:marTop w:val="0"/>
          <w:marBottom w:val="0"/>
          <w:divBdr>
            <w:top w:val="none" w:sz="0" w:space="0" w:color="auto"/>
            <w:left w:val="none" w:sz="0" w:space="0" w:color="auto"/>
            <w:bottom w:val="none" w:sz="0" w:space="0" w:color="auto"/>
            <w:right w:val="none" w:sz="0" w:space="0" w:color="auto"/>
          </w:divBdr>
          <w:divsChild>
            <w:div w:id="380908604">
              <w:marLeft w:val="0"/>
              <w:marRight w:val="0"/>
              <w:marTop w:val="0"/>
              <w:marBottom w:val="0"/>
              <w:divBdr>
                <w:top w:val="none" w:sz="0" w:space="0" w:color="auto"/>
                <w:left w:val="none" w:sz="0" w:space="0" w:color="auto"/>
                <w:bottom w:val="none" w:sz="0" w:space="0" w:color="auto"/>
                <w:right w:val="none" w:sz="0" w:space="0" w:color="auto"/>
              </w:divBdr>
            </w:div>
            <w:div w:id="1866945911">
              <w:marLeft w:val="0"/>
              <w:marRight w:val="0"/>
              <w:marTop w:val="0"/>
              <w:marBottom w:val="0"/>
              <w:divBdr>
                <w:top w:val="none" w:sz="0" w:space="0" w:color="auto"/>
                <w:left w:val="none" w:sz="0" w:space="0" w:color="auto"/>
                <w:bottom w:val="none" w:sz="0" w:space="0" w:color="auto"/>
                <w:right w:val="none" w:sz="0" w:space="0" w:color="auto"/>
              </w:divBdr>
            </w:div>
            <w:div w:id="18952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1741">
      <w:bodyDiv w:val="1"/>
      <w:marLeft w:val="0"/>
      <w:marRight w:val="0"/>
      <w:marTop w:val="0"/>
      <w:marBottom w:val="0"/>
      <w:divBdr>
        <w:top w:val="none" w:sz="0" w:space="0" w:color="auto"/>
        <w:left w:val="none" w:sz="0" w:space="0" w:color="auto"/>
        <w:bottom w:val="none" w:sz="0" w:space="0" w:color="auto"/>
        <w:right w:val="none" w:sz="0" w:space="0" w:color="auto"/>
      </w:divBdr>
    </w:div>
    <w:div w:id="642273066">
      <w:bodyDiv w:val="1"/>
      <w:marLeft w:val="0"/>
      <w:marRight w:val="0"/>
      <w:marTop w:val="0"/>
      <w:marBottom w:val="0"/>
      <w:divBdr>
        <w:top w:val="none" w:sz="0" w:space="0" w:color="auto"/>
        <w:left w:val="none" w:sz="0" w:space="0" w:color="auto"/>
        <w:bottom w:val="none" w:sz="0" w:space="0" w:color="auto"/>
        <w:right w:val="none" w:sz="0" w:space="0" w:color="auto"/>
      </w:divBdr>
      <w:divsChild>
        <w:div w:id="370232947">
          <w:marLeft w:val="0"/>
          <w:marRight w:val="0"/>
          <w:marTop w:val="0"/>
          <w:marBottom w:val="0"/>
          <w:divBdr>
            <w:top w:val="none" w:sz="0" w:space="0" w:color="auto"/>
            <w:left w:val="none" w:sz="0" w:space="0" w:color="auto"/>
            <w:bottom w:val="none" w:sz="0" w:space="0" w:color="auto"/>
            <w:right w:val="none" w:sz="0" w:space="0" w:color="auto"/>
          </w:divBdr>
        </w:div>
      </w:divsChild>
    </w:div>
    <w:div w:id="651643610">
      <w:bodyDiv w:val="1"/>
      <w:marLeft w:val="0"/>
      <w:marRight w:val="0"/>
      <w:marTop w:val="0"/>
      <w:marBottom w:val="0"/>
      <w:divBdr>
        <w:top w:val="none" w:sz="0" w:space="0" w:color="auto"/>
        <w:left w:val="none" w:sz="0" w:space="0" w:color="auto"/>
        <w:bottom w:val="none" w:sz="0" w:space="0" w:color="auto"/>
        <w:right w:val="none" w:sz="0" w:space="0" w:color="auto"/>
      </w:divBdr>
      <w:divsChild>
        <w:div w:id="540094568">
          <w:marLeft w:val="0"/>
          <w:marRight w:val="0"/>
          <w:marTop w:val="0"/>
          <w:marBottom w:val="0"/>
          <w:divBdr>
            <w:top w:val="none" w:sz="0" w:space="0" w:color="auto"/>
            <w:left w:val="none" w:sz="0" w:space="0" w:color="auto"/>
            <w:bottom w:val="none" w:sz="0" w:space="0" w:color="auto"/>
            <w:right w:val="none" w:sz="0" w:space="0" w:color="auto"/>
          </w:divBdr>
        </w:div>
      </w:divsChild>
    </w:div>
    <w:div w:id="653724122">
      <w:bodyDiv w:val="1"/>
      <w:marLeft w:val="0"/>
      <w:marRight w:val="0"/>
      <w:marTop w:val="0"/>
      <w:marBottom w:val="0"/>
      <w:divBdr>
        <w:top w:val="none" w:sz="0" w:space="0" w:color="auto"/>
        <w:left w:val="none" w:sz="0" w:space="0" w:color="auto"/>
        <w:bottom w:val="none" w:sz="0" w:space="0" w:color="auto"/>
        <w:right w:val="none" w:sz="0" w:space="0" w:color="auto"/>
      </w:divBdr>
      <w:divsChild>
        <w:div w:id="1190491382">
          <w:marLeft w:val="0"/>
          <w:marRight w:val="0"/>
          <w:marTop w:val="0"/>
          <w:marBottom w:val="0"/>
          <w:divBdr>
            <w:top w:val="none" w:sz="0" w:space="0" w:color="auto"/>
            <w:left w:val="none" w:sz="0" w:space="0" w:color="auto"/>
            <w:bottom w:val="none" w:sz="0" w:space="0" w:color="auto"/>
            <w:right w:val="none" w:sz="0" w:space="0" w:color="auto"/>
          </w:divBdr>
          <w:divsChild>
            <w:div w:id="170875793">
              <w:marLeft w:val="0"/>
              <w:marRight w:val="0"/>
              <w:marTop w:val="0"/>
              <w:marBottom w:val="0"/>
              <w:divBdr>
                <w:top w:val="none" w:sz="0" w:space="0" w:color="auto"/>
                <w:left w:val="none" w:sz="0" w:space="0" w:color="auto"/>
                <w:bottom w:val="none" w:sz="0" w:space="0" w:color="auto"/>
                <w:right w:val="none" w:sz="0" w:space="0" w:color="auto"/>
              </w:divBdr>
            </w:div>
            <w:div w:id="1314525731">
              <w:marLeft w:val="0"/>
              <w:marRight w:val="0"/>
              <w:marTop w:val="0"/>
              <w:marBottom w:val="0"/>
              <w:divBdr>
                <w:top w:val="none" w:sz="0" w:space="0" w:color="auto"/>
                <w:left w:val="none" w:sz="0" w:space="0" w:color="auto"/>
                <w:bottom w:val="none" w:sz="0" w:space="0" w:color="auto"/>
                <w:right w:val="none" w:sz="0" w:space="0" w:color="auto"/>
              </w:divBdr>
            </w:div>
            <w:div w:id="1345550993">
              <w:marLeft w:val="0"/>
              <w:marRight w:val="0"/>
              <w:marTop w:val="0"/>
              <w:marBottom w:val="0"/>
              <w:divBdr>
                <w:top w:val="none" w:sz="0" w:space="0" w:color="auto"/>
                <w:left w:val="none" w:sz="0" w:space="0" w:color="auto"/>
                <w:bottom w:val="none" w:sz="0" w:space="0" w:color="auto"/>
                <w:right w:val="none" w:sz="0" w:space="0" w:color="auto"/>
              </w:divBdr>
            </w:div>
            <w:div w:id="1475441525">
              <w:marLeft w:val="0"/>
              <w:marRight w:val="0"/>
              <w:marTop w:val="0"/>
              <w:marBottom w:val="0"/>
              <w:divBdr>
                <w:top w:val="none" w:sz="0" w:space="0" w:color="auto"/>
                <w:left w:val="none" w:sz="0" w:space="0" w:color="auto"/>
                <w:bottom w:val="none" w:sz="0" w:space="0" w:color="auto"/>
                <w:right w:val="none" w:sz="0" w:space="0" w:color="auto"/>
              </w:divBdr>
            </w:div>
            <w:div w:id="1910994807">
              <w:marLeft w:val="0"/>
              <w:marRight w:val="0"/>
              <w:marTop w:val="0"/>
              <w:marBottom w:val="0"/>
              <w:divBdr>
                <w:top w:val="none" w:sz="0" w:space="0" w:color="auto"/>
                <w:left w:val="none" w:sz="0" w:space="0" w:color="auto"/>
                <w:bottom w:val="none" w:sz="0" w:space="0" w:color="auto"/>
                <w:right w:val="none" w:sz="0" w:space="0" w:color="auto"/>
              </w:divBdr>
            </w:div>
            <w:div w:id="20343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78266">
      <w:bodyDiv w:val="1"/>
      <w:marLeft w:val="0"/>
      <w:marRight w:val="0"/>
      <w:marTop w:val="0"/>
      <w:marBottom w:val="0"/>
      <w:divBdr>
        <w:top w:val="none" w:sz="0" w:space="0" w:color="auto"/>
        <w:left w:val="none" w:sz="0" w:space="0" w:color="auto"/>
        <w:bottom w:val="none" w:sz="0" w:space="0" w:color="auto"/>
        <w:right w:val="none" w:sz="0" w:space="0" w:color="auto"/>
      </w:divBdr>
      <w:divsChild>
        <w:div w:id="79759869">
          <w:marLeft w:val="0"/>
          <w:marRight w:val="0"/>
          <w:marTop w:val="0"/>
          <w:marBottom w:val="0"/>
          <w:divBdr>
            <w:top w:val="none" w:sz="0" w:space="0" w:color="auto"/>
            <w:left w:val="none" w:sz="0" w:space="0" w:color="auto"/>
            <w:bottom w:val="none" w:sz="0" w:space="0" w:color="auto"/>
            <w:right w:val="none" w:sz="0" w:space="0" w:color="auto"/>
          </w:divBdr>
          <w:divsChild>
            <w:div w:id="139004760">
              <w:marLeft w:val="0"/>
              <w:marRight w:val="0"/>
              <w:marTop w:val="0"/>
              <w:marBottom w:val="0"/>
              <w:divBdr>
                <w:top w:val="none" w:sz="0" w:space="0" w:color="auto"/>
                <w:left w:val="none" w:sz="0" w:space="0" w:color="auto"/>
                <w:bottom w:val="none" w:sz="0" w:space="0" w:color="auto"/>
                <w:right w:val="none" w:sz="0" w:space="0" w:color="auto"/>
              </w:divBdr>
            </w:div>
            <w:div w:id="239751410">
              <w:marLeft w:val="0"/>
              <w:marRight w:val="0"/>
              <w:marTop w:val="0"/>
              <w:marBottom w:val="0"/>
              <w:divBdr>
                <w:top w:val="none" w:sz="0" w:space="0" w:color="auto"/>
                <w:left w:val="none" w:sz="0" w:space="0" w:color="auto"/>
                <w:bottom w:val="none" w:sz="0" w:space="0" w:color="auto"/>
                <w:right w:val="none" w:sz="0" w:space="0" w:color="auto"/>
              </w:divBdr>
            </w:div>
            <w:div w:id="1061253457">
              <w:marLeft w:val="0"/>
              <w:marRight w:val="0"/>
              <w:marTop w:val="0"/>
              <w:marBottom w:val="0"/>
              <w:divBdr>
                <w:top w:val="none" w:sz="0" w:space="0" w:color="auto"/>
                <w:left w:val="none" w:sz="0" w:space="0" w:color="auto"/>
                <w:bottom w:val="none" w:sz="0" w:space="0" w:color="auto"/>
                <w:right w:val="none" w:sz="0" w:space="0" w:color="auto"/>
              </w:divBdr>
            </w:div>
            <w:div w:id="1510750102">
              <w:marLeft w:val="0"/>
              <w:marRight w:val="0"/>
              <w:marTop w:val="0"/>
              <w:marBottom w:val="0"/>
              <w:divBdr>
                <w:top w:val="none" w:sz="0" w:space="0" w:color="auto"/>
                <w:left w:val="none" w:sz="0" w:space="0" w:color="auto"/>
                <w:bottom w:val="none" w:sz="0" w:space="0" w:color="auto"/>
                <w:right w:val="none" w:sz="0" w:space="0" w:color="auto"/>
              </w:divBdr>
            </w:div>
            <w:div w:id="1692999211">
              <w:marLeft w:val="0"/>
              <w:marRight w:val="0"/>
              <w:marTop w:val="0"/>
              <w:marBottom w:val="0"/>
              <w:divBdr>
                <w:top w:val="none" w:sz="0" w:space="0" w:color="auto"/>
                <w:left w:val="none" w:sz="0" w:space="0" w:color="auto"/>
                <w:bottom w:val="none" w:sz="0" w:space="0" w:color="auto"/>
                <w:right w:val="none" w:sz="0" w:space="0" w:color="auto"/>
              </w:divBdr>
            </w:div>
            <w:div w:id="1959213657">
              <w:marLeft w:val="0"/>
              <w:marRight w:val="0"/>
              <w:marTop w:val="0"/>
              <w:marBottom w:val="0"/>
              <w:divBdr>
                <w:top w:val="none" w:sz="0" w:space="0" w:color="auto"/>
                <w:left w:val="none" w:sz="0" w:space="0" w:color="auto"/>
                <w:bottom w:val="none" w:sz="0" w:space="0" w:color="auto"/>
                <w:right w:val="none" w:sz="0" w:space="0" w:color="auto"/>
              </w:divBdr>
            </w:div>
            <w:div w:id="20080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6698">
      <w:bodyDiv w:val="1"/>
      <w:marLeft w:val="0"/>
      <w:marRight w:val="0"/>
      <w:marTop w:val="0"/>
      <w:marBottom w:val="0"/>
      <w:divBdr>
        <w:top w:val="none" w:sz="0" w:space="0" w:color="auto"/>
        <w:left w:val="none" w:sz="0" w:space="0" w:color="auto"/>
        <w:bottom w:val="none" w:sz="0" w:space="0" w:color="auto"/>
        <w:right w:val="none" w:sz="0" w:space="0" w:color="auto"/>
      </w:divBdr>
      <w:divsChild>
        <w:div w:id="2058622371">
          <w:marLeft w:val="0"/>
          <w:marRight w:val="0"/>
          <w:marTop w:val="0"/>
          <w:marBottom w:val="0"/>
          <w:divBdr>
            <w:top w:val="none" w:sz="0" w:space="0" w:color="auto"/>
            <w:left w:val="none" w:sz="0" w:space="0" w:color="auto"/>
            <w:bottom w:val="none" w:sz="0" w:space="0" w:color="auto"/>
            <w:right w:val="none" w:sz="0" w:space="0" w:color="auto"/>
          </w:divBdr>
        </w:div>
      </w:divsChild>
    </w:div>
    <w:div w:id="666908716">
      <w:bodyDiv w:val="1"/>
      <w:marLeft w:val="0"/>
      <w:marRight w:val="0"/>
      <w:marTop w:val="0"/>
      <w:marBottom w:val="0"/>
      <w:divBdr>
        <w:top w:val="none" w:sz="0" w:space="0" w:color="auto"/>
        <w:left w:val="none" w:sz="0" w:space="0" w:color="auto"/>
        <w:bottom w:val="none" w:sz="0" w:space="0" w:color="auto"/>
        <w:right w:val="none" w:sz="0" w:space="0" w:color="auto"/>
      </w:divBdr>
    </w:div>
    <w:div w:id="669453191">
      <w:bodyDiv w:val="1"/>
      <w:marLeft w:val="0"/>
      <w:marRight w:val="0"/>
      <w:marTop w:val="0"/>
      <w:marBottom w:val="0"/>
      <w:divBdr>
        <w:top w:val="none" w:sz="0" w:space="0" w:color="auto"/>
        <w:left w:val="none" w:sz="0" w:space="0" w:color="auto"/>
        <w:bottom w:val="none" w:sz="0" w:space="0" w:color="auto"/>
        <w:right w:val="none" w:sz="0" w:space="0" w:color="auto"/>
      </w:divBdr>
      <w:divsChild>
        <w:div w:id="152718376">
          <w:marLeft w:val="0"/>
          <w:marRight w:val="0"/>
          <w:marTop w:val="0"/>
          <w:marBottom w:val="0"/>
          <w:divBdr>
            <w:top w:val="none" w:sz="0" w:space="0" w:color="auto"/>
            <w:left w:val="none" w:sz="0" w:space="0" w:color="auto"/>
            <w:bottom w:val="none" w:sz="0" w:space="0" w:color="auto"/>
            <w:right w:val="none" w:sz="0" w:space="0" w:color="auto"/>
          </w:divBdr>
          <w:divsChild>
            <w:div w:id="1166095790">
              <w:marLeft w:val="0"/>
              <w:marRight w:val="0"/>
              <w:marTop w:val="0"/>
              <w:marBottom w:val="0"/>
              <w:divBdr>
                <w:top w:val="none" w:sz="0" w:space="0" w:color="auto"/>
                <w:left w:val="none" w:sz="0" w:space="0" w:color="auto"/>
                <w:bottom w:val="none" w:sz="0" w:space="0" w:color="auto"/>
                <w:right w:val="none" w:sz="0" w:space="0" w:color="auto"/>
              </w:divBdr>
            </w:div>
            <w:div w:id="1977181692">
              <w:marLeft w:val="0"/>
              <w:marRight w:val="0"/>
              <w:marTop w:val="0"/>
              <w:marBottom w:val="0"/>
              <w:divBdr>
                <w:top w:val="none" w:sz="0" w:space="0" w:color="auto"/>
                <w:left w:val="none" w:sz="0" w:space="0" w:color="auto"/>
                <w:bottom w:val="none" w:sz="0" w:space="0" w:color="auto"/>
                <w:right w:val="none" w:sz="0" w:space="0" w:color="auto"/>
              </w:divBdr>
            </w:div>
            <w:div w:id="199225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5957">
      <w:bodyDiv w:val="1"/>
      <w:marLeft w:val="0"/>
      <w:marRight w:val="0"/>
      <w:marTop w:val="0"/>
      <w:marBottom w:val="0"/>
      <w:divBdr>
        <w:top w:val="none" w:sz="0" w:space="0" w:color="auto"/>
        <w:left w:val="none" w:sz="0" w:space="0" w:color="auto"/>
        <w:bottom w:val="none" w:sz="0" w:space="0" w:color="auto"/>
        <w:right w:val="none" w:sz="0" w:space="0" w:color="auto"/>
      </w:divBdr>
      <w:divsChild>
        <w:div w:id="207382703">
          <w:marLeft w:val="0"/>
          <w:marRight w:val="0"/>
          <w:marTop w:val="0"/>
          <w:marBottom w:val="0"/>
          <w:divBdr>
            <w:top w:val="none" w:sz="0" w:space="0" w:color="auto"/>
            <w:left w:val="none" w:sz="0" w:space="0" w:color="auto"/>
            <w:bottom w:val="none" w:sz="0" w:space="0" w:color="auto"/>
            <w:right w:val="none" w:sz="0" w:space="0" w:color="auto"/>
          </w:divBdr>
        </w:div>
      </w:divsChild>
    </w:div>
    <w:div w:id="693653480">
      <w:bodyDiv w:val="1"/>
      <w:marLeft w:val="0"/>
      <w:marRight w:val="0"/>
      <w:marTop w:val="0"/>
      <w:marBottom w:val="0"/>
      <w:divBdr>
        <w:top w:val="none" w:sz="0" w:space="0" w:color="auto"/>
        <w:left w:val="none" w:sz="0" w:space="0" w:color="auto"/>
        <w:bottom w:val="none" w:sz="0" w:space="0" w:color="auto"/>
        <w:right w:val="none" w:sz="0" w:space="0" w:color="auto"/>
      </w:divBdr>
      <w:divsChild>
        <w:div w:id="827982012">
          <w:marLeft w:val="0"/>
          <w:marRight w:val="0"/>
          <w:marTop w:val="0"/>
          <w:marBottom w:val="0"/>
          <w:divBdr>
            <w:top w:val="none" w:sz="0" w:space="0" w:color="auto"/>
            <w:left w:val="none" w:sz="0" w:space="0" w:color="auto"/>
            <w:bottom w:val="none" w:sz="0" w:space="0" w:color="auto"/>
            <w:right w:val="none" w:sz="0" w:space="0" w:color="auto"/>
          </w:divBdr>
        </w:div>
      </w:divsChild>
    </w:div>
    <w:div w:id="717095172">
      <w:bodyDiv w:val="1"/>
      <w:marLeft w:val="0"/>
      <w:marRight w:val="0"/>
      <w:marTop w:val="0"/>
      <w:marBottom w:val="0"/>
      <w:divBdr>
        <w:top w:val="none" w:sz="0" w:space="0" w:color="auto"/>
        <w:left w:val="none" w:sz="0" w:space="0" w:color="auto"/>
        <w:bottom w:val="none" w:sz="0" w:space="0" w:color="auto"/>
        <w:right w:val="none" w:sz="0" w:space="0" w:color="auto"/>
      </w:divBdr>
      <w:divsChild>
        <w:div w:id="1147092577">
          <w:marLeft w:val="0"/>
          <w:marRight w:val="0"/>
          <w:marTop w:val="0"/>
          <w:marBottom w:val="0"/>
          <w:divBdr>
            <w:top w:val="none" w:sz="0" w:space="0" w:color="auto"/>
            <w:left w:val="none" w:sz="0" w:space="0" w:color="auto"/>
            <w:bottom w:val="none" w:sz="0" w:space="0" w:color="auto"/>
            <w:right w:val="none" w:sz="0" w:space="0" w:color="auto"/>
          </w:divBdr>
          <w:divsChild>
            <w:div w:id="70590999">
              <w:marLeft w:val="0"/>
              <w:marRight w:val="0"/>
              <w:marTop w:val="0"/>
              <w:marBottom w:val="0"/>
              <w:divBdr>
                <w:top w:val="none" w:sz="0" w:space="0" w:color="auto"/>
                <w:left w:val="none" w:sz="0" w:space="0" w:color="auto"/>
                <w:bottom w:val="none" w:sz="0" w:space="0" w:color="auto"/>
                <w:right w:val="none" w:sz="0" w:space="0" w:color="auto"/>
              </w:divBdr>
            </w:div>
            <w:div w:id="79521313">
              <w:marLeft w:val="0"/>
              <w:marRight w:val="0"/>
              <w:marTop w:val="0"/>
              <w:marBottom w:val="0"/>
              <w:divBdr>
                <w:top w:val="none" w:sz="0" w:space="0" w:color="auto"/>
                <w:left w:val="none" w:sz="0" w:space="0" w:color="auto"/>
                <w:bottom w:val="none" w:sz="0" w:space="0" w:color="auto"/>
                <w:right w:val="none" w:sz="0" w:space="0" w:color="auto"/>
              </w:divBdr>
            </w:div>
            <w:div w:id="143549447">
              <w:marLeft w:val="0"/>
              <w:marRight w:val="0"/>
              <w:marTop w:val="0"/>
              <w:marBottom w:val="0"/>
              <w:divBdr>
                <w:top w:val="none" w:sz="0" w:space="0" w:color="auto"/>
                <w:left w:val="none" w:sz="0" w:space="0" w:color="auto"/>
                <w:bottom w:val="none" w:sz="0" w:space="0" w:color="auto"/>
                <w:right w:val="none" w:sz="0" w:space="0" w:color="auto"/>
              </w:divBdr>
            </w:div>
            <w:div w:id="335040713">
              <w:marLeft w:val="0"/>
              <w:marRight w:val="0"/>
              <w:marTop w:val="0"/>
              <w:marBottom w:val="0"/>
              <w:divBdr>
                <w:top w:val="none" w:sz="0" w:space="0" w:color="auto"/>
                <w:left w:val="none" w:sz="0" w:space="0" w:color="auto"/>
                <w:bottom w:val="none" w:sz="0" w:space="0" w:color="auto"/>
                <w:right w:val="none" w:sz="0" w:space="0" w:color="auto"/>
              </w:divBdr>
            </w:div>
            <w:div w:id="342250090">
              <w:marLeft w:val="0"/>
              <w:marRight w:val="0"/>
              <w:marTop w:val="0"/>
              <w:marBottom w:val="0"/>
              <w:divBdr>
                <w:top w:val="none" w:sz="0" w:space="0" w:color="auto"/>
                <w:left w:val="none" w:sz="0" w:space="0" w:color="auto"/>
                <w:bottom w:val="none" w:sz="0" w:space="0" w:color="auto"/>
                <w:right w:val="none" w:sz="0" w:space="0" w:color="auto"/>
              </w:divBdr>
            </w:div>
            <w:div w:id="382289029">
              <w:marLeft w:val="0"/>
              <w:marRight w:val="0"/>
              <w:marTop w:val="0"/>
              <w:marBottom w:val="0"/>
              <w:divBdr>
                <w:top w:val="none" w:sz="0" w:space="0" w:color="auto"/>
                <w:left w:val="none" w:sz="0" w:space="0" w:color="auto"/>
                <w:bottom w:val="none" w:sz="0" w:space="0" w:color="auto"/>
                <w:right w:val="none" w:sz="0" w:space="0" w:color="auto"/>
              </w:divBdr>
            </w:div>
            <w:div w:id="425464999">
              <w:marLeft w:val="0"/>
              <w:marRight w:val="0"/>
              <w:marTop w:val="0"/>
              <w:marBottom w:val="0"/>
              <w:divBdr>
                <w:top w:val="none" w:sz="0" w:space="0" w:color="auto"/>
                <w:left w:val="none" w:sz="0" w:space="0" w:color="auto"/>
                <w:bottom w:val="none" w:sz="0" w:space="0" w:color="auto"/>
                <w:right w:val="none" w:sz="0" w:space="0" w:color="auto"/>
              </w:divBdr>
            </w:div>
            <w:div w:id="650062748">
              <w:marLeft w:val="0"/>
              <w:marRight w:val="0"/>
              <w:marTop w:val="0"/>
              <w:marBottom w:val="0"/>
              <w:divBdr>
                <w:top w:val="none" w:sz="0" w:space="0" w:color="auto"/>
                <w:left w:val="none" w:sz="0" w:space="0" w:color="auto"/>
                <w:bottom w:val="none" w:sz="0" w:space="0" w:color="auto"/>
                <w:right w:val="none" w:sz="0" w:space="0" w:color="auto"/>
              </w:divBdr>
            </w:div>
            <w:div w:id="681005780">
              <w:marLeft w:val="0"/>
              <w:marRight w:val="0"/>
              <w:marTop w:val="0"/>
              <w:marBottom w:val="0"/>
              <w:divBdr>
                <w:top w:val="none" w:sz="0" w:space="0" w:color="auto"/>
                <w:left w:val="none" w:sz="0" w:space="0" w:color="auto"/>
                <w:bottom w:val="none" w:sz="0" w:space="0" w:color="auto"/>
                <w:right w:val="none" w:sz="0" w:space="0" w:color="auto"/>
              </w:divBdr>
            </w:div>
            <w:div w:id="774714826">
              <w:marLeft w:val="0"/>
              <w:marRight w:val="0"/>
              <w:marTop w:val="0"/>
              <w:marBottom w:val="0"/>
              <w:divBdr>
                <w:top w:val="none" w:sz="0" w:space="0" w:color="auto"/>
                <w:left w:val="none" w:sz="0" w:space="0" w:color="auto"/>
                <w:bottom w:val="none" w:sz="0" w:space="0" w:color="auto"/>
                <w:right w:val="none" w:sz="0" w:space="0" w:color="auto"/>
              </w:divBdr>
            </w:div>
            <w:div w:id="812598104">
              <w:marLeft w:val="0"/>
              <w:marRight w:val="0"/>
              <w:marTop w:val="0"/>
              <w:marBottom w:val="0"/>
              <w:divBdr>
                <w:top w:val="none" w:sz="0" w:space="0" w:color="auto"/>
                <w:left w:val="none" w:sz="0" w:space="0" w:color="auto"/>
                <w:bottom w:val="none" w:sz="0" w:space="0" w:color="auto"/>
                <w:right w:val="none" w:sz="0" w:space="0" w:color="auto"/>
              </w:divBdr>
            </w:div>
            <w:div w:id="848561423">
              <w:marLeft w:val="0"/>
              <w:marRight w:val="0"/>
              <w:marTop w:val="0"/>
              <w:marBottom w:val="0"/>
              <w:divBdr>
                <w:top w:val="none" w:sz="0" w:space="0" w:color="auto"/>
                <w:left w:val="none" w:sz="0" w:space="0" w:color="auto"/>
                <w:bottom w:val="none" w:sz="0" w:space="0" w:color="auto"/>
                <w:right w:val="none" w:sz="0" w:space="0" w:color="auto"/>
              </w:divBdr>
            </w:div>
            <w:div w:id="895243416">
              <w:marLeft w:val="0"/>
              <w:marRight w:val="0"/>
              <w:marTop w:val="0"/>
              <w:marBottom w:val="0"/>
              <w:divBdr>
                <w:top w:val="none" w:sz="0" w:space="0" w:color="auto"/>
                <w:left w:val="none" w:sz="0" w:space="0" w:color="auto"/>
                <w:bottom w:val="none" w:sz="0" w:space="0" w:color="auto"/>
                <w:right w:val="none" w:sz="0" w:space="0" w:color="auto"/>
              </w:divBdr>
            </w:div>
            <w:div w:id="1232735776">
              <w:marLeft w:val="0"/>
              <w:marRight w:val="0"/>
              <w:marTop w:val="0"/>
              <w:marBottom w:val="0"/>
              <w:divBdr>
                <w:top w:val="none" w:sz="0" w:space="0" w:color="auto"/>
                <w:left w:val="none" w:sz="0" w:space="0" w:color="auto"/>
                <w:bottom w:val="none" w:sz="0" w:space="0" w:color="auto"/>
                <w:right w:val="none" w:sz="0" w:space="0" w:color="auto"/>
              </w:divBdr>
            </w:div>
            <w:div w:id="1364600440">
              <w:marLeft w:val="0"/>
              <w:marRight w:val="0"/>
              <w:marTop w:val="0"/>
              <w:marBottom w:val="0"/>
              <w:divBdr>
                <w:top w:val="none" w:sz="0" w:space="0" w:color="auto"/>
                <w:left w:val="none" w:sz="0" w:space="0" w:color="auto"/>
                <w:bottom w:val="none" w:sz="0" w:space="0" w:color="auto"/>
                <w:right w:val="none" w:sz="0" w:space="0" w:color="auto"/>
              </w:divBdr>
            </w:div>
            <w:div w:id="1388794306">
              <w:marLeft w:val="0"/>
              <w:marRight w:val="0"/>
              <w:marTop w:val="0"/>
              <w:marBottom w:val="0"/>
              <w:divBdr>
                <w:top w:val="none" w:sz="0" w:space="0" w:color="auto"/>
                <w:left w:val="none" w:sz="0" w:space="0" w:color="auto"/>
                <w:bottom w:val="none" w:sz="0" w:space="0" w:color="auto"/>
                <w:right w:val="none" w:sz="0" w:space="0" w:color="auto"/>
              </w:divBdr>
            </w:div>
            <w:div w:id="1402408605">
              <w:marLeft w:val="0"/>
              <w:marRight w:val="0"/>
              <w:marTop w:val="0"/>
              <w:marBottom w:val="0"/>
              <w:divBdr>
                <w:top w:val="none" w:sz="0" w:space="0" w:color="auto"/>
                <w:left w:val="none" w:sz="0" w:space="0" w:color="auto"/>
                <w:bottom w:val="none" w:sz="0" w:space="0" w:color="auto"/>
                <w:right w:val="none" w:sz="0" w:space="0" w:color="auto"/>
              </w:divBdr>
            </w:div>
            <w:div w:id="1405563849">
              <w:marLeft w:val="0"/>
              <w:marRight w:val="0"/>
              <w:marTop w:val="0"/>
              <w:marBottom w:val="0"/>
              <w:divBdr>
                <w:top w:val="none" w:sz="0" w:space="0" w:color="auto"/>
                <w:left w:val="none" w:sz="0" w:space="0" w:color="auto"/>
                <w:bottom w:val="none" w:sz="0" w:space="0" w:color="auto"/>
                <w:right w:val="none" w:sz="0" w:space="0" w:color="auto"/>
              </w:divBdr>
            </w:div>
            <w:div w:id="1413774724">
              <w:marLeft w:val="0"/>
              <w:marRight w:val="0"/>
              <w:marTop w:val="0"/>
              <w:marBottom w:val="0"/>
              <w:divBdr>
                <w:top w:val="none" w:sz="0" w:space="0" w:color="auto"/>
                <w:left w:val="none" w:sz="0" w:space="0" w:color="auto"/>
                <w:bottom w:val="none" w:sz="0" w:space="0" w:color="auto"/>
                <w:right w:val="none" w:sz="0" w:space="0" w:color="auto"/>
              </w:divBdr>
            </w:div>
            <w:div w:id="1526749776">
              <w:marLeft w:val="0"/>
              <w:marRight w:val="0"/>
              <w:marTop w:val="0"/>
              <w:marBottom w:val="0"/>
              <w:divBdr>
                <w:top w:val="none" w:sz="0" w:space="0" w:color="auto"/>
                <w:left w:val="none" w:sz="0" w:space="0" w:color="auto"/>
                <w:bottom w:val="none" w:sz="0" w:space="0" w:color="auto"/>
                <w:right w:val="none" w:sz="0" w:space="0" w:color="auto"/>
              </w:divBdr>
            </w:div>
            <w:div w:id="1572085334">
              <w:marLeft w:val="0"/>
              <w:marRight w:val="0"/>
              <w:marTop w:val="0"/>
              <w:marBottom w:val="0"/>
              <w:divBdr>
                <w:top w:val="none" w:sz="0" w:space="0" w:color="auto"/>
                <w:left w:val="none" w:sz="0" w:space="0" w:color="auto"/>
                <w:bottom w:val="none" w:sz="0" w:space="0" w:color="auto"/>
                <w:right w:val="none" w:sz="0" w:space="0" w:color="auto"/>
              </w:divBdr>
            </w:div>
            <w:div w:id="1729568296">
              <w:marLeft w:val="0"/>
              <w:marRight w:val="0"/>
              <w:marTop w:val="0"/>
              <w:marBottom w:val="0"/>
              <w:divBdr>
                <w:top w:val="none" w:sz="0" w:space="0" w:color="auto"/>
                <w:left w:val="none" w:sz="0" w:space="0" w:color="auto"/>
                <w:bottom w:val="none" w:sz="0" w:space="0" w:color="auto"/>
                <w:right w:val="none" w:sz="0" w:space="0" w:color="auto"/>
              </w:divBdr>
            </w:div>
            <w:div w:id="1749696394">
              <w:marLeft w:val="0"/>
              <w:marRight w:val="0"/>
              <w:marTop w:val="0"/>
              <w:marBottom w:val="0"/>
              <w:divBdr>
                <w:top w:val="none" w:sz="0" w:space="0" w:color="auto"/>
                <w:left w:val="none" w:sz="0" w:space="0" w:color="auto"/>
                <w:bottom w:val="none" w:sz="0" w:space="0" w:color="auto"/>
                <w:right w:val="none" w:sz="0" w:space="0" w:color="auto"/>
              </w:divBdr>
            </w:div>
            <w:div w:id="1891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961">
      <w:bodyDiv w:val="1"/>
      <w:marLeft w:val="0"/>
      <w:marRight w:val="0"/>
      <w:marTop w:val="0"/>
      <w:marBottom w:val="0"/>
      <w:divBdr>
        <w:top w:val="none" w:sz="0" w:space="0" w:color="auto"/>
        <w:left w:val="none" w:sz="0" w:space="0" w:color="auto"/>
        <w:bottom w:val="none" w:sz="0" w:space="0" w:color="auto"/>
        <w:right w:val="none" w:sz="0" w:space="0" w:color="auto"/>
      </w:divBdr>
      <w:divsChild>
        <w:div w:id="208960035">
          <w:marLeft w:val="0"/>
          <w:marRight w:val="0"/>
          <w:marTop w:val="0"/>
          <w:marBottom w:val="0"/>
          <w:divBdr>
            <w:top w:val="none" w:sz="0" w:space="0" w:color="auto"/>
            <w:left w:val="none" w:sz="0" w:space="0" w:color="auto"/>
            <w:bottom w:val="none" w:sz="0" w:space="0" w:color="auto"/>
            <w:right w:val="none" w:sz="0" w:space="0" w:color="auto"/>
          </w:divBdr>
          <w:divsChild>
            <w:div w:id="506284683">
              <w:marLeft w:val="0"/>
              <w:marRight w:val="0"/>
              <w:marTop w:val="0"/>
              <w:marBottom w:val="0"/>
              <w:divBdr>
                <w:top w:val="none" w:sz="0" w:space="0" w:color="auto"/>
                <w:left w:val="none" w:sz="0" w:space="0" w:color="auto"/>
                <w:bottom w:val="none" w:sz="0" w:space="0" w:color="auto"/>
                <w:right w:val="none" w:sz="0" w:space="0" w:color="auto"/>
              </w:divBdr>
            </w:div>
            <w:div w:id="740909974">
              <w:marLeft w:val="0"/>
              <w:marRight w:val="0"/>
              <w:marTop w:val="0"/>
              <w:marBottom w:val="0"/>
              <w:divBdr>
                <w:top w:val="none" w:sz="0" w:space="0" w:color="auto"/>
                <w:left w:val="none" w:sz="0" w:space="0" w:color="auto"/>
                <w:bottom w:val="none" w:sz="0" w:space="0" w:color="auto"/>
                <w:right w:val="none" w:sz="0" w:space="0" w:color="auto"/>
              </w:divBdr>
            </w:div>
            <w:div w:id="783117809">
              <w:marLeft w:val="0"/>
              <w:marRight w:val="0"/>
              <w:marTop w:val="0"/>
              <w:marBottom w:val="0"/>
              <w:divBdr>
                <w:top w:val="none" w:sz="0" w:space="0" w:color="auto"/>
                <w:left w:val="none" w:sz="0" w:space="0" w:color="auto"/>
                <w:bottom w:val="none" w:sz="0" w:space="0" w:color="auto"/>
                <w:right w:val="none" w:sz="0" w:space="0" w:color="auto"/>
              </w:divBdr>
            </w:div>
            <w:div w:id="906958874">
              <w:marLeft w:val="0"/>
              <w:marRight w:val="0"/>
              <w:marTop w:val="0"/>
              <w:marBottom w:val="0"/>
              <w:divBdr>
                <w:top w:val="none" w:sz="0" w:space="0" w:color="auto"/>
                <w:left w:val="none" w:sz="0" w:space="0" w:color="auto"/>
                <w:bottom w:val="none" w:sz="0" w:space="0" w:color="auto"/>
                <w:right w:val="none" w:sz="0" w:space="0" w:color="auto"/>
              </w:divBdr>
            </w:div>
            <w:div w:id="1039627976">
              <w:marLeft w:val="0"/>
              <w:marRight w:val="0"/>
              <w:marTop w:val="0"/>
              <w:marBottom w:val="0"/>
              <w:divBdr>
                <w:top w:val="none" w:sz="0" w:space="0" w:color="auto"/>
                <w:left w:val="none" w:sz="0" w:space="0" w:color="auto"/>
                <w:bottom w:val="none" w:sz="0" w:space="0" w:color="auto"/>
                <w:right w:val="none" w:sz="0" w:space="0" w:color="auto"/>
              </w:divBdr>
            </w:div>
            <w:div w:id="1595086624">
              <w:marLeft w:val="0"/>
              <w:marRight w:val="0"/>
              <w:marTop w:val="0"/>
              <w:marBottom w:val="0"/>
              <w:divBdr>
                <w:top w:val="none" w:sz="0" w:space="0" w:color="auto"/>
                <w:left w:val="none" w:sz="0" w:space="0" w:color="auto"/>
                <w:bottom w:val="none" w:sz="0" w:space="0" w:color="auto"/>
                <w:right w:val="none" w:sz="0" w:space="0" w:color="auto"/>
              </w:divBdr>
            </w:div>
            <w:div w:id="16159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39359">
      <w:bodyDiv w:val="1"/>
      <w:marLeft w:val="0"/>
      <w:marRight w:val="0"/>
      <w:marTop w:val="0"/>
      <w:marBottom w:val="0"/>
      <w:divBdr>
        <w:top w:val="none" w:sz="0" w:space="0" w:color="auto"/>
        <w:left w:val="none" w:sz="0" w:space="0" w:color="auto"/>
        <w:bottom w:val="none" w:sz="0" w:space="0" w:color="auto"/>
        <w:right w:val="none" w:sz="0" w:space="0" w:color="auto"/>
      </w:divBdr>
      <w:divsChild>
        <w:div w:id="1513954197">
          <w:marLeft w:val="0"/>
          <w:marRight w:val="0"/>
          <w:marTop w:val="0"/>
          <w:marBottom w:val="0"/>
          <w:divBdr>
            <w:top w:val="none" w:sz="0" w:space="0" w:color="auto"/>
            <w:left w:val="none" w:sz="0" w:space="0" w:color="auto"/>
            <w:bottom w:val="none" w:sz="0" w:space="0" w:color="auto"/>
            <w:right w:val="none" w:sz="0" w:space="0" w:color="auto"/>
          </w:divBdr>
        </w:div>
      </w:divsChild>
    </w:div>
    <w:div w:id="763460406">
      <w:bodyDiv w:val="1"/>
      <w:marLeft w:val="0"/>
      <w:marRight w:val="0"/>
      <w:marTop w:val="0"/>
      <w:marBottom w:val="0"/>
      <w:divBdr>
        <w:top w:val="none" w:sz="0" w:space="0" w:color="auto"/>
        <w:left w:val="none" w:sz="0" w:space="0" w:color="auto"/>
        <w:bottom w:val="none" w:sz="0" w:space="0" w:color="auto"/>
        <w:right w:val="none" w:sz="0" w:space="0" w:color="auto"/>
      </w:divBdr>
      <w:divsChild>
        <w:div w:id="1983538194">
          <w:marLeft w:val="0"/>
          <w:marRight w:val="0"/>
          <w:marTop w:val="0"/>
          <w:marBottom w:val="0"/>
          <w:divBdr>
            <w:top w:val="none" w:sz="0" w:space="0" w:color="auto"/>
            <w:left w:val="none" w:sz="0" w:space="0" w:color="auto"/>
            <w:bottom w:val="none" w:sz="0" w:space="0" w:color="auto"/>
            <w:right w:val="none" w:sz="0" w:space="0" w:color="auto"/>
          </w:divBdr>
          <w:divsChild>
            <w:div w:id="322971013">
              <w:marLeft w:val="0"/>
              <w:marRight w:val="0"/>
              <w:marTop w:val="0"/>
              <w:marBottom w:val="0"/>
              <w:divBdr>
                <w:top w:val="none" w:sz="0" w:space="0" w:color="auto"/>
                <w:left w:val="none" w:sz="0" w:space="0" w:color="auto"/>
                <w:bottom w:val="none" w:sz="0" w:space="0" w:color="auto"/>
                <w:right w:val="none" w:sz="0" w:space="0" w:color="auto"/>
              </w:divBdr>
            </w:div>
            <w:div w:id="341319483">
              <w:marLeft w:val="0"/>
              <w:marRight w:val="0"/>
              <w:marTop w:val="0"/>
              <w:marBottom w:val="0"/>
              <w:divBdr>
                <w:top w:val="none" w:sz="0" w:space="0" w:color="auto"/>
                <w:left w:val="none" w:sz="0" w:space="0" w:color="auto"/>
                <w:bottom w:val="none" w:sz="0" w:space="0" w:color="auto"/>
                <w:right w:val="none" w:sz="0" w:space="0" w:color="auto"/>
              </w:divBdr>
            </w:div>
            <w:div w:id="391780289">
              <w:marLeft w:val="0"/>
              <w:marRight w:val="0"/>
              <w:marTop w:val="0"/>
              <w:marBottom w:val="0"/>
              <w:divBdr>
                <w:top w:val="none" w:sz="0" w:space="0" w:color="auto"/>
                <w:left w:val="none" w:sz="0" w:space="0" w:color="auto"/>
                <w:bottom w:val="none" w:sz="0" w:space="0" w:color="auto"/>
                <w:right w:val="none" w:sz="0" w:space="0" w:color="auto"/>
              </w:divBdr>
            </w:div>
            <w:div w:id="513302340">
              <w:marLeft w:val="0"/>
              <w:marRight w:val="0"/>
              <w:marTop w:val="0"/>
              <w:marBottom w:val="0"/>
              <w:divBdr>
                <w:top w:val="none" w:sz="0" w:space="0" w:color="auto"/>
                <w:left w:val="none" w:sz="0" w:space="0" w:color="auto"/>
                <w:bottom w:val="none" w:sz="0" w:space="0" w:color="auto"/>
                <w:right w:val="none" w:sz="0" w:space="0" w:color="auto"/>
              </w:divBdr>
            </w:div>
            <w:div w:id="1051420885">
              <w:marLeft w:val="0"/>
              <w:marRight w:val="0"/>
              <w:marTop w:val="0"/>
              <w:marBottom w:val="0"/>
              <w:divBdr>
                <w:top w:val="none" w:sz="0" w:space="0" w:color="auto"/>
                <w:left w:val="none" w:sz="0" w:space="0" w:color="auto"/>
                <w:bottom w:val="none" w:sz="0" w:space="0" w:color="auto"/>
                <w:right w:val="none" w:sz="0" w:space="0" w:color="auto"/>
              </w:divBdr>
            </w:div>
            <w:div w:id="1302882955">
              <w:marLeft w:val="0"/>
              <w:marRight w:val="0"/>
              <w:marTop w:val="0"/>
              <w:marBottom w:val="0"/>
              <w:divBdr>
                <w:top w:val="none" w:sz="0" w:space="0" w:color="auto"/>
                <w:left w:val="none" w:sz="0" w:space="0" w:color="auto"/>
                <w:bottom w:val="none" w:sz="0" w:space="0" w:color="auto"/>
                <w:right w:val="none" w:sz="0" w:space="0" w:color="auto"/>
              </w:divBdr>
            </w:div>
            <w:div w:id="1565798587">
              <w:marLeft w:val="0"/>
              <w:marRight w:val="0"/>
              <w:marTop w:val="0"/>
              <w:marBottom w:val="0"/>
              <w:divBdr>
                <w:top w:val="none" w:sz="0" w:space="0" w:color="auto"/>
                <w:left w:val="none" w:sz="0" w:space="0" w:color="auto"/>
                <w:bottom w:val="none" w:sz="0" w:space="0" w:color="auto"/>
                <w:right w:val="none" w:sz="0" w:space="0" w:color="auto"/>
              </w:divBdr>
            </w:div>
            <w:div w:id="1673530789">
              <w:marLeft w:val="0"/>
              <w:marRight w:val="0"/>
              <w:marTop w:val="0"/>
              <w:marBottom w:val="0"/>
              <w:divBdr>
                <w:top w:val="none" w:sz="0" w:space="0" w:color="auto"/>
                <w:left w:val="none" w:sz="0" w:space="0" w:color="auto"/>
                <w:bottom w:val="none" w:sz="0" w:space="0" w:color="auto"/>
                <w:right w:val="none" w:sz="0" w:space="0" w:color="auto"/>
              </w:divBdr>
            </w:div>
            <w:div w:id="1887523473">
              <w:marLeft w:val="0"/>
              <w:marRight w:val="0"/>
              <w:marTop w:val="0"/>
              <w:marBottom w:val="0"/>
              <w:divBdr>
                <w:top w:val="none" w:sz="0" w:space="0" w:color="auto"/>
                <w:left w:val="none" w:sz="0" w:space="0" w:color="auto"/>
                <w:bottom w:val="none" w:sz="0" w:space="0" w:color="auto"/>
                <w:right w:val="none" w:sz="0" w:space="0" w:color="auto"/>
              </w:divBdr>
            </w:div>
            <w:div w:id="19076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4913">
      <w:bodyDiv w:val="1"/>
      <w:marLeft w:val="0"/>
      <w:marRight w:val="0"/>
      <w:marTop w:val="0"/>
      <w:marBottom w:val="0"/>
      <w:divBdr>
        <w:top w:val="none" w:sz="0" w:space="0" w:color="auto"/>
        <w:left w:val="none" w:sz="0" w:space="0" w:color="auto"/>
        <w:bottom w:val="none" w:sz="0" w:space="0" w:color="auto"/>
        <w:right w:val="none" w:sz="0" w:space="0" w:color="auto"/>
      </w:divBdr>
      <w:divsChild>
        <w:div w:id="1938370381">
          <w:marLeft w:val="0"/>
          <w:marRight w:val="0"/>
          <w:marTop w:val="0"/>
          <w:marBottom w:val="0"/>
          <w:divBdr>
            <w:top w:val="none" w:sz="0" w:space="0" w:color="auto"/>
            <w:left w:val="none" w:sz="0" w:space="0" w:color="auto"/>
            <w:bottom w:val="none" w:sz="0" w:space="0" w:color="auto"/>
            <w:right w:val="none" w:sz="0" w:space="0" w:color="auto"/>
          </w:divBdr>
        </w:div>
      </w:divsChild>
    </w:div>
    <w:div w:id="777212689">
      <w:bodyDiv w:val="1"/>
      <w:marLeft w:val="0"/>
      <w:marRight w:val="0"/>
      <w:marTop w:val="0"/>
      <w:marBottom w:val="0"/>
      <w:divBdr>
        <w:top w:val="none" w:sz="0" w:space="0" w:color="auto"/>
        <w:left w:val="none" w:sz="0" w:space="0" w:color="auto"/>
        <w:bottom w:val="none" w:sz="0" w:space="0" w:color="auto"/>
        <w:right w:val="none" w:sz="0" w:space="0" w:color="auto"/>
      </w:divBdr>
      <w:divsChild>
        <w:div w:id="2110276127">
          <w:marLeft w:val="0"/>
          <w:marRight w:val="0"/>
          <w:marTop w:val="0"/>
          <w:marBottom w:val="0"/>
          <w:divBdr>
            <w:top w:val="none" w:sz="0" w:space="0" w:color="auto"/>
            <w:left w:val="none" w:sz="0" w:space="0" w:color="auto"/>
            <w:bottom w:val="none" w:sz="0" w:space="0" w:color="auto"/>
            <w:right w:val="none" w:sz="0" w:space="0" w:color="auto"/>
          </w:divBdr>
        </w:div>
      </w:divsChild>
    </w:div>
    <w:div w:id="807358671">
      <w:bodyDiv w:val="1"/>
      <w:marLeft w:val="0"/>
      <w:marRight w:val="0"/>
      <w:marTop w:val="0"/>
      <w:marBottom w:val="0"/>
      <w:divBdr>
        <w:top w:val="none" w:sz="0" w:space="0" w:color="auto"/>
        <w:left w:val="none" w:sz="0" w:space="0" w:color="auto"/>
        <w:bottom w:val="none" w:sz="0" w:space="0" w:color="auto"/>
        <w:right w:val="none" w:sz="0" w:space="0" w:color="auto"/>
      </w:divBdr>
      <w:divsChild>
        <w:div w:id="231434328">
          <w:marLeft w:val="0"/>
          <w:marRight w:val="0"/>
          <w:marTop w:val="0"/>
          <w:marBottom w:val="0"/>
          <w:divBdr>
            <w:top w:val="none" w:sz="0" w:space="0" w:color="auto"/>
            <w:left w:val="none" w:sz="0" w:space="0" w:color="auto"/>
            <w:bottom w:val="none" w:sz="0" w:space="0" w:color="auto"/>
            <w:right w:val="none" w:sz="0" w:space="0" w:color="auto"/>
          </w:divBdr>
        </w:div>
      </w:divsChild>
    </w:div>
    <w:div w:id="819267633">
      <w:bodyDiv w:val="1"/>
      <w:marLeft w:val="0"/>
      <w:marRight w:val="0"/>
      <w:marTop w:val="0"/>
      <w:marBottom w:val="0"/>
      <w:divBdr>
        <w:top w:val="none" w:sz="0" w:space="0" w:color="auto"/>
        <w:left w:val="none" w:sz="0" w:space="0" w:color="auto"/>
        <w:bottom w:val="none" w:sz="0" w:space="0" w:color="auto"/>
        <w:right w:val="none" w:sz="0" w:space="0" w:color="auto"/>
      </w:divBdr>
      <w:divsChild>
        <w:div w:id="648175163">
          <w:marLeft w:val="0"/>
          <w:marRight w:val="0"/>
          <w:marTop w:val="0"/>
          <w:marBottom w:val="0"/>
          <w:divBdr>
            <w:top w:val="none" w:sz="0" w:space="0" w:color="auto"/>
            <w:left w:val="none" w:sz="0" w:space="0" w:color="auto"/>
            <w:bottom w:val="none" w:sz="0" w:space="0" w:color="auto"/>
            <w:right w:val="none" w:sz="0" w:space="0" w:color="auto"/>
          </w:divBdr>
          <w:divsChild>
            <w:div w:id="245769273">
              <w:marLeft w:val="0"/>
              <w:marRight w:val="0"/>
              <w:marTop w:val="0"/>
              <w:marBottom w:val="0"/>
              <w:divBdr>
                <w:top w:val="none" w:sz="0" w:space="0" w:color="auto"/>
                <w:left w:val="none" w:sz="0" w:space="0" w:color="auto"/>
                <w:bottom w:val="none" w:sz="0" w:space="0" w:color="auto"/>
                <w:right w:val="none" w:sz="0" w:space="0" w:color="auto"/>
              </w:divBdr>
            </w:div>
            <w:div w:id="390664793">
              <w:marLeft w:val="0"/>
              <w:marRight w:val="0"/>
              <w:marTop w:val="0"/>
              <w:marBottom w:val="0"/>
              <w:divBdr>
                <w:top w:val="none" w:sz="0" w:space="0" w:color="auto"/>
                <w:left w:val="none" w:sz="0" w:space="0" w:color="auto"/>
                <w:bottom w:val="none" w:sz="0" w:space="0" w:color="auto"/>
                <w:right w:val="none" w:sz="0" w:space="0" w:color="auto"/>
              </w:divBdr>
            </w:div>
            <w:div w:id="493029317">
              <w:marLeft w:val="0"/>
              <w:marRight w:val="0"/>
              <w:marTop w:val="0"/>
              <w:marBottom w:val="0"/>
              <w:divBdr>
                <w:top w:val="none" w:sz="0" w:space="0" w:color="auto"/>
                <w:left w:val="none" w:sz="0" w:space="0" w:color="auto"/>
                <w:bottom w:val="none" w:sz="0" w:space="0" w:color="auto"/>
                <w:right w:val="none" w:sz="0" w:space="0" w:color="auto"/>
              </w:divBdr>
            </w:div>
            <w:div w:id="511651919">
              <w:marLeft w:val="0"/>
              <w:marRight w:val="0"/>
              <w:marTop w:val="0"/>
              <w:marBottom w:val="0"/>
              <w:divBdr>
                <w:top w:val="none" w:sz="0" w:space="0" w:color="auto"/>
                <w:left w:val="none" w:sz="0" w:space="0" w:color="auto"/>
                <w:bottom w:val="none" w:sz="0" w:space="0" w:color="auto"/>
                <w:right w:val="none" w:sz="0" w:space="0" w:color="auto"/>
              </w:divBdr>
            </w:div>
            <w:div w:id="584799098">
              <w:marLeft w:val="0"/>
              <w:marRight w:val="0"/>
              <w:marTop w:val="0"/>
              <w:marBottom w:val="0"/>
              <w:divBdr>
                <w:top w:val="none" w:sz="0" w:space="0" w:color="auto"/>
                <w:left w:val="none" w:sz="0" w:space="0" w:color="auto"/>
                <w:bottom w:val="none" w:sz="0" w:space="0" w:color="auto"/>
                <w:right w:val="none" w:sz="0" w:space="0" w:color="auto"/>
              </w:divBdr>
            </w:div>
            <w:div w:id="601692879">
              <w:marLeft w:val="0"/>
              <w:marRight w:val="0"/>
              <w:marTop w:val="0"/>
              <w:marBottom w:val="0"/>
              <w:divBdr>
                <w:top w:val="none" w:sz="0" w:space="0" w:color="auto"/>
                <w:left w:val="none" w:sz="0" w:space="0" w:color="auto"/>
                <w:bottom w:val="none" w:sz="0" w:space="0" w:color="auto"/>
                <w:right w:val="none" w:sz="0" w:space="0" w:color="auto"/>
              </w:divBdr>
            </w:div>
            <w:div w:id="686911742">
              <w:marLeft w:val="0"/>
              <w:marRight w:val="0"/>
              <w:marTop w:val="0"/>
              <w:marBottom w:val="0"/>
              <w:divBdr>
                <w:top w:val="none" w:sz="0" w:space="0" w:color="auto"/>
                <w:left w:val="none" w:sz="0" w:space="0" w:color="auto"/>
                <w:bottom w:val="none" w:sz="0" w:space="0" w:color="auto"/>
                <w:right w:val="none" w:sz="0" w:space="0" w:color="auto"/>
              </w:divBdr>
            </w:div>
            <w:div w:id="689113504">
              <w:marLeft w:val="0"/>
              <w:marRight w:val="0"/>
              <w:marTop w:val="0"/>
              <w:marBottom w:val="0"/>
              <w:divBdr>
                <w:top w:val="none" w:sz="0" w:space="0" w:color="auto"/>
                <w:left w:val="none" w:sz="0" w:space="0" w:color="auto"/>
                <w:bottom w:val="none" w:sz="0" w:space="0" w:color="auto"/>
                <w:right w:val="none" w:sz="0" w:space="0" w:color="auto"/>
              </w:divBdr>
            </w:div>
            <w:div w:id="920211103">
              <w:marLeft w:val="0"/>
              <w:marRight w:val="0"/>
              <w:marTop w:val="0"/>
              <w:marBottom w:val="0"/>
              <w:divBdr>
                <w:top w:val="none" w:sz="0" w:space="0" w:color="auto"/>
                <w:left w:val="none" w:sz="0" w:space="0" w:color="auto"/>
                <w:bottom w:val="none" w:sz="0" w:space="0" w:color="auto"/>
                <w:right w:val="none" w:sz="0" w:space="0" w:color="auto"/>
              </w:divBdr>
            </w:div>
            <w:div w:id="1081296194">
              <w:marLeft w:val="0"/>
              <w:marRight w:val="0"/>
              <w:marTop w:val="0"/>
              <w:marBottom w:val="0"/>
              <w:divBdr>
                <w:top w:val="none" w:sz="0" w:space="0" w:color="auto"/>
                <w:left w:val="none" w:sz="0" w:space="0" w:color="auto"/>
                <w:bottom w:val="none" w:sz="0" w:space="0" w:color="auto"/>
                <w:right w:val="none" w:sz="0" w:space="0" w:color="auto"/>
              </w:divBdr>
            </w:div>
            <w:div w:id="1115559053">
              <w:marLeft w:val="0"/>
              <w:marRight w:val="0"/>
              <w:marTop w:val="0"/>
              <w:marBottom w:val="0"/>
              <w:divBdr>
                <w:top w:val="none" w:sz="0" w:space="0" w:color="auto"/>
                <w:left w:val="none" w:sz="0" w:space="0" w:color="auto"/>
                <w:bottom w:val="none" w:sz="0" w:space="0" w:color="auto"/>
                <w:right w:val="none" w:sz="0" w:space="0" w:color="auto"/>
              </w:divBdr>
            </w:div>
            <w:div w:id="1304315402">
              <w:marLeft w:val="0"/>
              <w:marRight w:val="0"/>
              <w:marTop w:val="0"/>
              <w:marBottom w:val="0"/>
              <w:divBdr>
                <w:top w:val="none" w:sz="0" w:space="0" w:color="auto"/>
                <w:left w:val="none" w:sz="0" w:space="0" w:color="auto"/>
                <w:bottom w:val="none" w:sz="0" w:space="0" w:color="auto"/>
                <w:right w:val="none" w:sz="0" w:space="0" w:color="auto"/>
              </w:divBdr>
            </w:div>
            <w:div w:id="1373455636">
              <w:marLeft w:val="0"/>
              <w:marRight w:val="0"/>
              <w:marTop w:val="0"/>
              <w:marBottom w:val="0"/>
              <w:divBdr>
                <w:top w:val="none" w:sz="0" w:space="0" w:color="auto"/>
                <w:left w:val="none" w:sz="0" w:space="0" w:color="auto"/>
                <w:bottom w:val="none" w:sz="0" w:space="0" w:color="auto"/>
                <w:right w:val="none" w:sz="0" w:space="0" w:color="auto"/>
              </w:divBdr>
            </w:div>
            <w:div w:id="1524057749">
              <w:marLeft w:val="0"/>
              <w:marRight w:val="0"/>
              <w:marTop w:val="0"/>
              <w:marBottom w:val="0"/>
              <w:divBdr>
                <w:top w:val="none" w:sz="0" w:space="0" w:color="auto"/>
                <w:left w:val="none" w:sz="0" w:space="0" w:color="auto"/>
                <w:bottom w:val="none" w:sz="0" w:space="0" w:color="auto"/>
                <w:right w:val="none" w:sz="0" w:space="0" w:color="auto"/>
              </w:divBdr>
            </w:div>
            <w:div w:id="1541363127">
              <w:marLeft w:val="0"/>
              <w:marRight w:val="0"/>
              <w:marTop w:val="0"/>
              <w:marBottom w:val="0"/>
              <w:divBdr>
                <w:top w:val="none" w:sz="0" w:space="0" w:color="auto"/>
                <w:left w:val="none" w:sz="0" w:space="0" w:color="auto"/>
                <w:bottom w:val="none" w:sz="0" w:space="0" w:color="auto"/>
                <w:right w:val="none" w:sz="0" w:space="0" w:color="auto"/>
              </w:divBdr>
            </w:div>
            <w:div w:id="1550336364">
              <w:marLeft w:val="0"/>
              <w:marRight w:val="0"/>
              <w:marTop w:val="0"/>
              <w:marBottom w:val="0"/>
              <w:divBdr>
                <w:top w:val="none" w:sz="0" w:space="0" w:color="auto"/>
                <w:left w:val="none" w:sz="0" w:space="0" w:color="auto"/>
                <w:bottom w:val="none" w:sz="0" w:space="0" w:color="auto"/>
                <w:right w:val="none" w:sz="0" w:space="0" w:color="auto"/>
              </w:divBdr>
            </w:div>
            <w:div w:id="1590583589">
              <w:marLeft w:val="0"/>
              <w:marRight w:val="0"/>
              <w:marTop w:val="0"/>
              <w:marBottom w:val="0"/>
              <w:divBdr>
                <w:top w:val="none" w:sz="0" w:space="0" w:color="auto"/>
                <w:left w:val="none" w:sz="0" w:space="0" w:color="auto"/>
                <w:bottom w:val="none" w:sz="0" w:space="0" w:color="auto"/>
                <w:right w:val="none" w:sz="0" w:space="0" w:color="auto"/>
              </w:divBdr>
            </w:div>
            <w:div w:id="1611349911">
              <w:marLeft w:val="0"/>
              <w:marRight w:val="0"/>
              <w:marTop w:val="0"/>
              <w:marBottom w:val="0"/>
              <w:divBdr>
                <w:top w:val="none" w:sz="0" w:space="0" w:color="auto"/>
                <w:left w:val="none" w:sz="0" w:space="0" w:color="auto"/>
                <w:bottom w:val="none" w:sz="0" w:space="0" w:color="auto"/>
                <w:right w:val="none" w:sz="0" w:space="0" w:color="auto"/>
              </w:divBdr>
            </w:div>
            <w:div w:id="1763141497">
              <w:marLeft w:val="0"/>
              <w:marRight w:val="0"/>
              <w:marTop w:val="0"/>
              <w:marBottom w:val="0"/>
              <w:divBdr>
                <w:top w:val="none" w:sz="0" w:space="0" w:color="auto"/>
                <w:left w:val="none" w:sz="0" w:space="0" w:color="auto"/>
                <w:bottom w:val="none" w:sz="0" w:space="0" w:color="auto"/>
                <w:right w:val="none" w:sz="0" w:space="0" w:color="auto"/>
              </w:divBdr>
            </w:div>
            <w:div w:id="1928223538">
              <w:marLeft w:val="0"/>
              <w:marRight w:val="0"/>
              <w:marTop w:val="0"/>
              <w:marBottom w:val="0"/>
              <w:divBdr>
                <w:top w:val="none" w:sz="0" w:space="0" w:color="auto"/>
                <w:left w:val="none" w:sz="0" w:space="0" w:color="auto"/>
                <w:bottom w:val="none" w:sz="0" w:space="0" w:color="auto"/>
                <w:right w:val="none" w:sz="0" w:space="0" w:color="auto"/>
              </w:divBdr>
            </w:div>
            <w:div w:id="2004890205">
              <w:marLeft w:val="0"/>
              <w:marRight w:val="0"/>
              <w:marTop w:val="0"/>
              <w:marBottom w:val="0"/>
              <w:divBdr>
                <w:top w:val="none" w:sz="0" w:space="0" w:color="auto"/>
                <w:left w:val="none" w:sz="0" w:space="0" w:color="auto"/>
                <w:bottom w:val="none" w:sz="0" w:space="0" w:color="auto"/>
                <w:right w:val="none" w:sz="0" w:space="0" w:color="auto"/>
              </w:divBdr>
            </w:div>
            <w:div w:id="21450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1734">
      <w:bodyDiv w:val="1"/>
      <w:marLeft w:val="0"/>
      <w:marRight w:val="0"/>
      <w:marTop w:val="0"/>
      <w:marBottom w:val="0"/>
      <w:divBdr>
        <w:top w:val="none" w:sz="0" w:space="0" w:color="auto"/>
        <w:left w:val="none" w:sz="0" w:space="0" w:color="auto"/>
        <w:bottom w:val="none" w:sz="0" w:space="0" w:color="auto"/>
        <w:right w:val="none" w:sz="0" w:space="0" w:color="auto"/>
      </w:divBdr>
      <w:divsChild>
        <w:div w:id="859662631">
          <w:marLeft w:val="0"/>
          <w:marRight w:val="0"/>
          <w:marTop w:val="0"/>
          <w:marBottom w:val="0"/>
          <w:divBdr>
            <w:top w:val="none" w:sz="0" w:space="0" w:color="auto"/>
            <w:left w:val="none" w:sz="0" w:space="0" w:color="auto"/>
            <w:bottom w:val="none" w:sz="0" w:space="0" w:color="auto"/>
            <w:right w:val="none" w:sz="0" w:space="0" w:color="auto"/>
          </w:divBdr>
          <w:divsChild>
            <w:div w:id="2492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95694">
      <w:bodyDiv w:val="1"/>
      <w:marLeft w:val="0"/>
      <w:marRight w:val="0"/>
      <w:marTop w:val="0"/>
      <w:marBottom w:val="0"/>
      <w:divBdr>
        <w:top w:val="none" w:sz="0" w:space="0" w:color="auto"/>
        <w:left w:val="none" w:sz="0" w:space="0" w:color="auto"/>
        <w:bottom w:val="none" w:sz="0" w:space="0" w:color="auto"/>
        <w:right w:val="none" w:sz="0" w:space="0" w:color="auto"/>
      </w:divBdr>
      <w:divsChild>
        <w:div w:id="908492423">
          <w:marLeft w:val="0"/>
          <w:marRight w:val="0"/>
          <w:marTop w:val="0"/>
          <w:marBottom w:val="0"/>
          <w:divBdr>
            <w:top w:val="none" w:sz="0" w:space="0" w:color="auto"/>
            <w:left w:val="none" w:sz="0" w:space="0" w:color="auto"/>
            <w:bottom w:val="none" w:sz="0" w:space="0" w:color="auto"/>
            <w:right w:val="none" w:sz="0" w:space="0" w:color="auto"/>
          </w:divBdr>
          <w:divsChild>
            <w:div w:id="25915861">
              <w:marLeft w:val="0"/>
              <w:marRight w:val="0"/>
              <w:marTop w:val="0"/>
              <w:marBottom w:val="0"/>
              <w:divBdr>
                <w:top w:val="none" w:sz="0" w:space="0" w:color="auto"/>
                <w:left w:val="none" w:sz="0" w:space="0" w:color="auto"/>
                <w:bottom w:val="none" w:sz="0" w:space="0" w:color="auto"/>
                <w:right w:val="none" w:sz="0" w:space="0" w:color="auto"/>
              </w:divBdr>
            </w:div>
            <w:div w:id="62141425">
              <w:marLeft w:val="0"/>
              <w:marRight w:val="0"/>
              <w:marTop w:val="0"/>
              <w:marBottom w:val="0"/>
              <w:divBdr>
                <w:top w:val="none" w:sz="0" w:space="0" w:color="auto"/>
                <w:left w:val="none" w:sz="0" w:space="0" w:color="auto"/>
                <w:bottom w:val="none" w:sz="0" w:space="0" w:color="auto"/>
                <w:right w:val="none" w:sz="0" w:space="0" w:color="auto"/>
              </w:divBdr>
            </w:div>
            <w:div w:id="372388059">
              <w:marLeft w:val="0"/>
              <w:marRight w:val="0"/>
              <w:marTop w:val="0"/>
              <w:marBottom w:val="0"/>
              <w:divBdr>
                <w:top w:val="none" w:sz="0" w:space="0" w:color="auto"/>
                <w:left w:val="none" w:sz="0" w:space="0" w:color="auto"/>
                <w:bottom w:val="none" w:sz="0" w:space="0" w:color="auto"/>
                <w:right w:val="none" w:sz="0" w:space="0" w:color="auto"/>
              </w:divBdr>
            </w:div>
            <w:div w:id="445657918">
              <w:marLeft w:val="0"/>
              <w:marRight w:val="0"/>
              <w:marTop w:val="0"/>
              <w:marBottom w:val="0"/>
              <w:divBdr>
                <w:top w:val="none" w:sz="0" w:space="0" w:color="auto"/>
                <w:left w:val="none" w:sz="0" w:space="0" w:color="auto"/>
                <w:bottom w:val="none" w:sz="0" w:space="0" w:color="auto"/>
                <w:right w:val="none" w:sz="0" w:space="0" w:color="auto"/>
              </w:divBdr>
            </w:div>
            <w:div w:id="599531483">
              <w:marLeft w:val="0"/>
              <w:marRight w:val="0"/>
              <w:marTop w:val="0"/>
              <w:marBottom w:val="0"/>
              <w:divBdr>
                <w:top w:val="none" w:sz="0" w:space="0" w:color="auto"/>
                <w:left w:val="none" w:sz="0" w:space="0" w:color="auto"/>
                <w:bottom w:val="none" w:sz="0" w:space="0" w:color="auto"/>
                <w:right w:val="none" w:sz="0" w:space="0" w:color="auto"/>
              </w:divBdr>
            </w:div>
            <w:div w:id="773552620">
              <w:marLeft w:val="0"/>
              <w:marRight w:val="0"/>
              <w:marTop w:val="0"/>
              <w:marBottom w:val="0"/>
              <w:divBdr>
                <w:top w:val="none" w:sz="0" w:space="0" w:color="auto"/>
                <w:left w:val="none" w:sz="0" w:space="0" w:color="auto"/>
                <w:bottom w:val="none" w:sz="0" w:space="0" w:color="auto"/>
                <w:right w:val="none" w:sz="0" w:space="0" w:color="auto"/>
              </w:divBdr>
            </w:div>
            <w:div w:id="951474438">
              <w:marLeft w:val="0"/>
              <w:marRight w:val="0"/>
              <w:marTop w:val="0"/>
              <w:marBottom w:val="0"/>
              <w:divBdr>
                <w:top w:val="none" w:sz="0" w:space="0" w:color="auto"/>
                <w:left w:val="none" w:sz="0" w:space="0" w:color="auto"/>
                <w:bottom w:val="none" w:sz="0" w:space="0" w:color="auto"/>
                <w:right w:val="none" w:sz="0" w:space="0" w:color="auto"/>
              </w:divBdr>
            </w:div>
            <w:div w:id="1050346827">
              <w:marLeft w:val="0"/>
              <w:marRight w:val="0"/>
              <w:marTop w:val="0"/>
              <w:marBottom w:val="0"/>
              <w:divBdr>
                <w:top w:val="none" w:sz="0" w:space="0" w:color="auto"/>
                <w:left w:val="none" w:sz="0" w:space="0" w:color="auto"/>
                <w:bottom w:val="none" w:sz="0" w:space="0" w:color="auto"/>
                <w:right w:val="none" w:sz="0" w:space="0" w:color="auto"/>
              </w:divBdr>
            </w:div>
            <w:div w:id="1110903326">
              <w:marLeft w:val="0"/>
              <w:marRight w:val="0"/>
              <w:marTop w:val="0"/>
              <w:marBottom w:val="0"/>
              <w:divBdr>
                <w:top w:val="none" w:sz="0" w:space="0" w:color="auto"/>
                <w:left w:val="none" w:sz="0" w:space="0" w:color="auto"/>
                <w:bottom w:val="none" w:sz="0" w:space="0" w:color="auto"/>
                <w:right w:val="none" w:sz="0" w:space="0" w:color="auto"/>
              </w:divBdr>
            </w:div>
            <w:div w:id="1250774667">
              <w:marLeft w:val="0"/>
              <w:marRight w:val="0"/>
              <w:marTop w:val="0"/>
              <w:marBottom w:val="0"/>
              <w:divBdr>
                <w:top w:val="none" w:sz="0" w:space="0" w:color="auto"/>
                <w:left w:val="none" w:sz="0" w:space="0" w:color="auto"/>
                <w:bottom w:val="none" w:sz="0" w:space="0" w:color="auto"/>
                <w:right w:val="none" w:sz="0" w:space="0" w:color="auto"/>
              </w:divBdr>
            </w:div>
            <w:div w:id="1256473749">
              <w:marLeft w:val="0"/>
              <w:marRight w:val="0"/>
              <w:marTop w:val="0"/>
              <w:marBottom w:val="0"/>
              <w:divBdr>
                <w:top w:val="none" w:sz="0" w:space="0" w:color="auto"/>
                <w:left w:val="none" w:sz="0" w:space="0" w:color="auto"/>
                <w:bottom w:val="none" w:sz="0" w:space="0" w:color="auto"/>
                <w:right w:val="none" w:sz="0" w:space="0" w:color="auto"/>
              </w:divBdr>
            </w:div>
            <w:div w:id="1257709784">
              <w:marLeft w:val="0"/>
              <w:marRight w:val="0"/>
              <w:marTop w:val="0"/>
              <w:marBottom w:val="0"/>
              <w:divBdr>
                <w:top w:val="none" w:sz="0" w:space="0" w:color="auto"/>
                <w:left w:val="none" w:sz="0" w:space="0" w:color="auto"/>
                <w:bottom w:val="none" w:sz="0" w:space="0" w:color="auto"/>
                <w:right w:val="none" w:sz="0" w:space="0" w:color="auto"/>
              </w:divBdr>
            </w:div>
            <w:div w:id="1436057024">
              <w:marLeft w:val="0"/>
              <w:marRight w:val="0"/>
              <w:marTop w:val="0"/>
              <w:marBottom w:val="0"/>
              <w:divBdr>
                <w:top w:val="none" w:sz="0" w:space="0" w:color="auto"/>
                <w:left w:val="none" w:sz="0" w:space="0" w:color="auto"/>
                <w:bottom w:val="none" w:sz="0" w:space="0" w:color="auto"/>
                <w:right w:val="none" w:sz="0" w:space="0" w:color="auto"/>
              </w:divBdr>
            </w:div>
            <w:div w:id="1495611471">
              <w:marLeft w:val="0"/>
              <w:marRight w:val="0"/>
              <w:marTop w:val="0"/>
              <w:marBottom w:val="0"/>
              <w:divBdr>
                <w:top w:val="none" w:sz="0" w:space="0" w:color="auto"/>
                <w:left w:val="none" w:sz="0" w:space="0" w:color="auto"/>
                <w:bottom w:val="none" w:sz="0" w:space="0" w:color="auto"/>
                <w:right w:val="none" w:sz="0" w:space="0" w:color="auto"/>
              </w:divBdr>
            </w:div>
            <w:div w:id="1588491558">
              <w:marLeft w:val="0"/>
              <w:marRight w:val="0"/>
              <w:marTop w:val="0"/>
              <w:marBottom w:val="0"/>
              <w:divBdr>
                <w:top w:val="none" w:sz="0" w:space="0" w:color="auto"/>
                <w:left w:val="none" w:sz="0" w:space="0" w:color="auto"/>
                <w:bottom w:val="none" w:sz="0" w:space="0" w:color="auto"/>
                <w:right w:val="none" w:sz="0" w:space="0" w:color="auto"/>
              </w:divBdr>
            </w:div>
            <w:div w:id="17651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49157">
      <w:bodyDiv w:val="1"/>
      <w:marLeft w:val="0"/>
      <w:marRight w:val="0"/>
      <w:marTop w:val="0"/>
      <w:marBottom w:val="0"/>
      <w:divBdr>
        <w:top w:val="none" w:sz="0" w:space="0" w:color="auto"/>
        <w:left w:val="none" w:sz="0" w:space="0" w:color="auto"/>
        <w:bottom w:val="none" w:sz="0" w:space="0" w:color="auto"/>
        <w:right w:val="none" w:sz="0" w:space="0" w:color="auto"/>
      </w:divBdr>
      <w:divsChild>
        <w:div w:id="1937401177">
          <w:marLeft w:val="0"/>
          <w:marRight w:val="0"/>
          <w:marTop w:val="0"/>
          <w:marBottom w:val="0"/>
          <w:divBdr>
            <w:top w:val="none" w:sz="0" w:space="0" w:color="auto"/>
            <w:left w:val="none" w:sz="0" w:space="0" w:color="auto"/>
            <w:bottom w:val="none" w:sz="0" w:space="0" w:color="auto"/>
            <w:right w:val="none" w:sz="0" w:space="0" w:color="auto"/>
          </w:divBdr>
        </w:div>
      </w:divsChild>
    </w:div>
    <w:div w:id="863636150">
      <w:bodyDiv w:val="1"/>
      <w:marLeft w:val="0"/>
      <w:marRight w:val="0"/>
      <w:marTop w:val="0"/>
      <w:marBottom w:val="0"/>
      <w:divBdr>
        <w:top w:val="none" w:sz="0" w:space="0" w:color="auto"/>
        <w:left w:val="none" w:sz="0" w:space="0" w:color="auto"/>
        <w:bottom w:val="none" w:sz="0" w:space="0" w:color="auto"/>
        <w:right w:val="none" w:sz="0" w:space="0" w:color="auto"/>
      </w:divBdr>
    </w:div>
    <w:div w:id="877934043">
      <w:bodyDiv w:val="1"/>
      <w:marLeft w:val="0"/>
      <w:marRight w:val="0"/>
      <w:marTop w:val="0"/>
      <w:marBottom w:val="0"/>
      <w:divBdr>
        <w:top w:val="none" w:sz="0" w:space="0" w:color="auto"/>
        <w:left w:val="none" w:sz="0" w:space="0" w:color="auto"/>
        <w:bottom w:val="none" w:sz="0" w:space="0" w:color="auto"/>
        <w:right w:val="none" w:sz="0" w:space="0" w:color="auto"/>
      </w:divBdr>
    </w:div>
    <w:div w:id="879977686">
      <w:bodyDiv w:val="1"/>
      <w:marLeft w:val="0"/>
      <w:marRight w:val="0"/>
      <w:marTop w:val="0"/>
      <w:marBottom w:val="0"/>
      <w:divBdr>
        <w:top w:val="none" w:sz="0" w:space="0" w:color="auto"/>
        <w:left w:val="none" w:sz="0" w:space="0" w:color="auto"/>
        <w:bottom w:val="none" w:sz="0" w:space="0" w:color="auto"/>
        <w:right w:val="none" w:sz="0" w:space="0" w:color="auto"/>
      </w:divBdr>
      <w:divsChild>
        <w:div w:id="1380671579">
          <w:marLeft w:val="0"/>
          <w:marRight w:val="0"/>
          <w:marTop w:val="0"/>
          <w:marBottom w:val="0"/>
          <w:divBdr>
            <w:top w:val="none" w:sz="0" w:space="0" w:color="auto"/>
            <w:left w:val="none" w:sz="0" w:space="0" w:color="auto"/>
            <w:bottom w:val="none" w:sz="0" w:space="0" w:color="auto"/>
            <w:right w:val="none" w:sz="0" w:space="0" w:color="auto"/>
          </w:divBdr>
          <w:divsChild>
            <w:div w:id="1271621748">
              <w:marLeft w:val="0"/>
              <w:marRight w:val="0"/>
              <w:marTop w:val="0"/>
              <w:marBottom w:val="0"/>
              <w:divBdr>
                <w:top w:val="none" w:sz="0" w:space="0" w:color="auto"/>
                <w:left w:val="none" w:sz="0" w:space="0" w:color="auto"/>
                <w:bottom w:val="none" w:sz="0" w:space="0" w:color="auto"/>
                <w:right w:val="none" w:sz="0" w:space="0" w:color="auto"/>
              </w:divBdr>
            </w:div>
            <w:div w:id="1678580399">
              <w:marLeft w:val="0"/>
              <w:marRight w:val="0"/>
              <w:marTop w:val="0"/>
              <w:marBottom w:val="0"/>
              <w:divBdr>
                <w:top w:val="none" w:sz="0" w:space="0" w:color="auto"/>
                <w:left w:val="none" w:sz="0" w:space="0" w:color="auto"/>
                <w:bottom w:val="none" w:sz="0" w:space="0" w:color="auto"/>
                <w:right w:val="none" w:sz="0" w:space="0" w:color="auto"/>
              </w:divBdr>
            </w:div>
            <w:div w:id="20942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573">
      <w:bodyDiv w:val="1"/>
      <w:marLeft w:val="0"/>
      <w:marRight w:val="0"/>
      <w:marTop w:val="0"/>
      <w:marBottom w:val="0"/>
      <w:divBdr>
        <w:top w:val="none" w:sz="0" w:space="0" w:color="auto"/>
        <w:left w:val="none" w:sz="0" w:space="0" w:color="auto"/>
        <w:bottom w:val="none" w:sz="0" w:space="0" w:color="auto"/>
        <w:right w:val="none" w:sz="0" w:space="0" w:color="auto"/>
      </w:divBdr>
      <w:divsChild>
        <w:div w:id="1450931533">
          <w:marLeft w:val="0"/>
          <w:marRight w:val="0"/>
          <w:marTop w:val="0"/>
          <w:marBottom w:val="0"/>
          <w:divBdr>
            <w:top w:val="none" w:sz="0" w:space="0" w:color="auto"/>
            <w:left w:val="none" w:sz="0" w:space="0" w:color="auto"/>
            <w:bottom w:val="none" w:sz="0" w:space="0" w:color="auto"/>
            <w:right w:val="none" w:sz="0" w:space="0" w:color="auto"/>
          </w:divBdr>
        </w:div>
      </w:divsChild>
    </w:div>
    <w:div w:id="893780402">
      <w:bodyDiv w:val="1"/>
      <w:marLeft w:val="0"/>
      <w:marRight w:val="0"/>
      <w:marTop w:val="0"/>
      <w:marBottom w:val="0"/>
      <w:divBdr>
        <w:top w:val="none" w:sz="0" w:space="0" w:color="auto"/>
        <w:left w:val="none" w:sz="0" w:space="0" w:color="auto"/>
        <w:bottom w:val="none" w:sz="0" w:space="0" w:color="auto"/>
        <w:right w:val="none" w:sz="0" w:space="0" w:color="auto"/>
      </w:divBdr>
      <w:divsChild>
        <w:div w:id="1882934325">
          <w:marLeft w:val="0"/>
          <w:marRight w:val="0"/>
          <w:marTop w:val="0"/>
          <w:marBottom w:val="0"/>
          <w:divBdr>
            <w:top w:val="none" w:sz="0" w:space="0" w:color="auto"/>
            <w:left w:val="none" w:sz="0" w:space="0" w:color="auto"/>
            <w:bottom w:val="none" w:sz="0" w:space="0" w:color="auto"/>
            <w:right w:val="none" w:sz="0" w:space="0" w:color="auto"/>
          </w:divBdr>
          <w:divsChild>
            <w:div w:id="6562243">
              <w:marLeft w:val="0"/>
              <w:marRight w:val="0"/>
              <w:marTop w:val="0"/>
              <w:marBottom w:val="0"/>
              <w:divBdr>
                <w:top w:val="none" w:sz="0" w:space="0" w:color="auto"/>
                <w:left w:val="none" w:sz="0" w:space="0" w:color="auto"/>
                <w:bottom w:val="none" w:sz="0" w:space="0" w:color="auto"/>
                <w:right w:val="none" w:sz="0" w:space="0" w:color="auto"/>
              </w:divBdr>
            </w:div>
            <w:div w:id="495264112">
              <w:marLeft w:val="0"/>
              <w:marRight w:val="0"/>
              <w:marTop w:val="0"/>
              <w:marBottom w:val="0"/>
              <w:divBdr>
                <w:top w:val="none" w:sz="0" w:space="0" w:color="auto"/>
                <w:left w:val="none" w:sz="0" w:space="0" w:color="auto"/>
                <w:bottom w:val="none" w:sz="0" w:space="0" w:color="auto"/>
                <w:right w:val="none" w:sz="0" w:space="0" w:color="auto"/>
              </w:divBdr>
            </w:div>
            <w:div w:id="620259411">
              <w:marLeft w:val="0"/>
              <w:marRight w:val="0"/>
              <w:marTop w:val="0"/>
              <w:marBottom w:val="0"/>
              <w:divBdr>
                <w:top w:val="none" w:sz="0" w:space="0" w:color="auto"/>
                <w:left w:val="none" w:sz="0" w:space="0" w:color="auto"/>
                <w:bottom w:val="none" w:sz="0" w:space="0" w:color="auto"/>
                <w:right w:val="none" w:sz="0" w:space="0" w:color="auto"/>
              </w:divBdr>
            </w:div>
            <w:div w:id="1104806815">
              <w:marLeft w:val="0"/>
              <w:marRight w:val="0"/>
              <w:marTop w:val="0"/>
              <w:marBottom w:val="0"/>
              <w:divBdr>
                <w:top w:val="none" w:sz="0" w:space="0" w:color="auto"/>
                <w:left w:val="none" w:sz="0" w:space="0" w:color="auto"/>
                <w:bottom w:val="none" w:sz="0" w:space="0" w:color="auto"/>
                <w:right w:val="none" w:sz="0" w:space="0" w:color="auto"/>
              </w:divBdr>
            </w:div>
            <w:div w:id="1108500124">
              <w:marLeft w:val="0"/>
              <w:marRight w:val="0"/>
              <w:marTop w:val="0"/>
              <w:marBottom w:val="0"/>
              <w:divBdr>
                <w:top w:val="none" w:sz="0" w:space="0" w:color="auto"/>
                <w:left w:val="none" w:sz="0" w:space="0" w:color="auto"/>
                <w:bottom w:val="none" w:sz="0" w:space="0" w:color="auto"/>
                <w:right w:val="none" w:sz="0" w:space="0" w:color="auto"/>
              </w:divBdr>
            </w:div>
            <w:div w:id="1296175915">
              <w:marLeft w:val="0"/>
              <w:marRight w:val="0"/>
              <w:marTop w:val="0"/>
              <w:marBottom w:val="0"/>
              <w:divBdr>
                <w:top w:val="none" w:sz="0" w:space="0" w:color="auto"/>
                <w:left w:val="none" w:sz="0" w:space="0" w:color="auto"/>
                <w:bottom w:val="none" w:sz="0" w:space="0" w:color="auto"/>
                <w:right w:val="none" w:sz="0" w:space="0" w:color="auto"/>
              </w:divBdr>
            </w:div>
            <w:div w:id="1518498701">
              <w:marLeft w:val="0"/>
              <w:marRight w:val="0"/>
              <w:marTop w:val="0"/>
              <w:marBottom w:val="0"/>
              <w:divBdr>
                <w:top w:val="none" w:sz="0" w:space="0" w:color="auto"/>
                <w:left w:val="none" w:sz="0" w:space="0" w:color="auto"/>
                <w:bottom w:val="none" w:sz="0" w:space="0" w:color="auto"/>
                <w:right w:val="none" w:sz="0" w:space="0" w:color="auto"/>
              </w:divBdr>
            </w:div>
            <w:div w:id="1552227435">
              <w:marLeft w:val="0"/>
              <w:marRight w:val="0"/>
              <w:marTop w:val="0"/>
              <w:marBottom w:val="0"/>
              <w:divBdr>
                <w:top w:val="none" w:sz="0" w:space="0" w:color="auto"/>
                <w:left w:val="none" w:sz="0" w:space="0" w:color="auto"/>
                <w:bottom w:val="none" w:sz="0" w:space="0" w:color="auto"/>
                <w:right w:val="none" w:sz="0" w:space="0" w:color="auto"/>
              </w:divBdr>
            </w:div>
            <w:div w:id="1606695806">
              <w:marLeft w:val="0"/>
              <w:marRight w:val="0"/>
              <w:marTop w:val="0"/>
              <w:marBottom w:val="0"/>
              <w:divBdr>
                <w:top w:val="none" w:sz="0" w:space="0" w:color="auto"/>
                <w:left w:val="none" w:sz="0" w:space="0" w:color="auto"/>
                <w:bottom w:val="none" w:sz="0" w:space="0" w:color="auto"/>
                <w:right w:val="none" w:sz="0" w:space="0" w:color="auto"/>
              </w:divBdr>
            </w:div>
            <w:div w:id="1710490352">
              <w:marLeft w:val="0"/>
              <w:marRight w:val="0"/>
              <w:marTop w:val="0"/>
              <w:marBottom w:val="0"/>
              <w:divBdr>
                <w:top w:val="none" w:sz="0" w:space="0" w:color="auto"/>
                <w:left w:val="none" w:sz="0" w:space="0" w:color="auto"/>
                <w:bottom w:val="none" w:sz="0" w:space="0" w:color="auto"/>
                <w:right w:val="none" w:sz="0" w:space="0" w:color="auto"/>
              </w:divBdr>
            </w:div>
            <w:div w:id="1714186493">
              <w:marLeft w:val="0"/>
              <w:marRight w:val="0"/>
              <w:marTop w:val="0"/>
              <w:marBottom w:val="0"/>
              <w:divBdr>
                <w:top w:val="none" w:sz="0" w:space="0" w:color="auto"/>
                <w:left w:val="none" w:sz="0" w:space="0" w:color="auto"/>
                <w:bottom w:val="none" w:sz="0" w:space="0" w:color="auto"/>
                <w:right w:val="none" w:sz="0" w:space="0" w:color="auto"/>
              </w:divBdr>
            </w:div>
            <w:div w:id="18734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92441">
      <w:bodyDiv w:val="1"/>
      <w:marLeft w:val="0"/>
      <w:marRight w:val="0"/>
      <w:marTop w:val="0"/>
      <w:marBottom w:val="0"/>
      <w:divBdr>
        <w:top w:val="none" w:sz="0" w:space="0" w:color="auto"/>
        <w:left w:val="none" w:sz="0" w:space="0" w:color="auto"/>
        <w:bottom w:val="none" w:sz="0" w:space="0" w:color="auto"/>
        <w:right w:val="none" w:sz="0" w:space="0" w:color="auto"/>
      </w:divBdr>
      <w:divsChild>
        <w:div w:id="2120565022">
          <w:marLeft w:val="0"/>
          <w:marRight w:val="0"/>
          <w:marTop w:val="0"/>
          <w:marBottom w:val="0"/>
          <w:divBdr>
            <w:top w:val="none" w:sz="0" w:space="0" w:color="auto"/>
            <w:left w:val="none" w:sz="0" w:space="0" w:color="auto"/>
            <w:bottom w:val="none" w:sz="0" w:space="0" w:color="auto"/>
            <w:right w:val="none" w:sz="0" w:space="0" w:color="auto"/>
          </w:divBdr>
          <w:divsChild>
            <w:div w:id="196091077">
              <w:marLeft w:val="0"/>
              <w:marRight w:val="0"/>
              <w:marTop w:val="0"/>
              <w:marBottom w:val="0"/>
              <w:divBdr>
                <w:top w:val="none" w:sz="0" w:space="0" w:color="auto"/>
                <w:left w:val="none" w:sz="0" w:space="0" w:color="auto"/>
                <w:bottom w:val="none" w:sz="0" w:space="0" w:color="auto"/>
                <w:right w:val="none" w:sz="0" w:space="0" w:color="auto"/>
              </w:divBdr>
            </w:div>
            <w:div w:id="363361662">
              <w:marLeft w:val="0"/>
              <w:marRight w:val="0"/>
              <w:marTop w:val="0"/>
              <w:marBottom w:val="0"/>
              <w:divBdr>
                <w:top w:val="none" w:sz="0" w:space="0" w:color="auto"/>
                <w:left w:val="none" w:sz="0" w:space="0" w:color="auto"/>
                <w:bottom w:val="none" w:sz="0" w:space="0" w:color="auto"/>
                <w:right w:val="none" w:sz="0" w:space="0" w:color="auto"/>
              </w:divBdr>
            </w:div>
            <w:div w:id="398747114">
              <w:marLeft w:val="0"/>
              <w:marRight w:val="0"/>
              <w:marTop w:val="0"/>
              <w:marBottom w:val="0"/>
              <w:divBdr>
                <w:top w:val="none" w:sz="0" w:space="0" w:color="auto"/>
                <w:left w:val="none" w:sz="0" w:space="0" w:color="auto"/>
                <w:bottom w:val="none" w:sz="0" w:space="0" w:color="auto"/>
                <w:right w:val="none" w:sz="0" w:space="0" w:color="auto"/>
              </w:divBdr>
            </w:div>
            <w:div w:id="1110470622">
              <w:marLeft w:val="0"/>
              <w:marRight w:val="0"/>
              <w:marTop w:val="0"/>
              <w:marBottom w:val="0"/>
              <w:divBdr>
                <w:top w:val="none" w:sz="0" w:space="0" w:color="auto"/>
                <w:left w:val="none" w:sz="0" w:space="0" w:color="auto"/>
                <w:bottom w:val="none" w:sz="0" w:space="0" w:color="auto"/>
                <w:right w:val="none" w:sz="0" w:space="0" w:color="auto"/>
              </w:divBdr>
            </w:div>
            <w:div w:id="1206258476">
              <w:marLeft w:val="0"/>
              <w:marRight w:val="0"/>
              <w:marTop w:val="0"/>
              <w:marBottom w:val="0"/>
              <w:divBdr>
                <w:top w:val="none" w:sz="0" w:space="0" w:color="auto"/>
                <w:left w:val="none" w:sz="0" w:space="0" w:color="auto"/>
                <w:bottom w:val="none" w:sz="0" w:space="0" w:color="auto"/>
                <w:right w:val="none" w:sz="0" w:space="0" w:color="auto"/>
              </w:divBdr>
            </w:div>
            <w:div w:id="1403483465">
              <w:marLeft w:val="0"/>
              <w:marRight w:val="0"/>
              <w:marTop w:val="0"/>
              <w:marBottom w:val="0"/>
              <w:divBdr>
                <w:top w:val="none" w:sz="0" w:space="0" w:color="auto"/>
                <w:left w:val="none" w:sz="0" w:space="0" w:color="auto"/>
                <w:bottom w:val="none" w:sz="0" w:space="0" w:color="auto"/>
                <w:right w:val="none" w:sz="0" w:space="0" w:color="auto"/>
              </w:divBdr>
            </w:div>
            <w:div w:id="19999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244">
      <w:bodyDiv w:val="1"/>
      <w:marLeft w:val="0"/>
      <w:marRight w:val="0"/>
      <w:marTop w:val="0"/>
      <w:marBottom w:val="0"/>
      <w:divBdr>
        <w:top w:val="none" w:sz="0" w:space="0" w:color="auto"/>
        <w:left w:val="none" w:sz="0" w:space="0" w:color="auto"/>
        <w:bottom w:val="none" w:sz="0" w:space="0" w:color="auto"/>
        <w:right w:val="none" w:sz="0" w:space="0" w:color="auto"/>
      </w:divBdr>
      <w:divsChild>
        <w:div w:id="388384444">
          <w:marLeft w:val="0"/>
          <w:marRight w:val="0"/>
          <w:marTop w:val="0"/>
          <w:marBottom w:val="0"/>
          <w:divBdr>
            <w:top w:val="none" w:sz="0" w:space="0" w:color="auto"/>
            <w:left w:val="none" w:sz="0" w:space="0" w:color="auto"/>
            <w:bottom w:val="none" w:sz="0" w:space="0" w:color="auto"/>
            <w:right w:val="none" w:sz="0" w:space="0" w:color="auto"/>
          </w:divBdr>
        </w:div>
      </w:divsChild>
    </w:div>
    <w:div w:id="916355404">
      <w:bodyDiv w:val="1"/>
      <w:marLeft w:val="0"/>
      <w:marRight w:val="0"/>
      <w:marTop w:val="0"/>
      <w:marBottom w:val="0"/>
      <w:divBdr>
        <w:top w:val="none" w:sz="0" w:space="0" w:color="auto"/>
        <w:left w:val="none" w:sz="0" w:space="0" w:color="auto"/>
        <w:bottom w:val="none" w:sz="0" w:space="0" w:color="auto"/>
        <w:right w:val="none" w:sz="0" w:space="0" w:color="auto"/>
      </w:divBdr>
      <w:divsChild>
        <w:div w:id="733430587">
          <w:marLeft w:val="0"/>
          <w:marRight w:val="0"/>
          <w:marTop w:val="0"/>
          <w:marBottom w:val="0"/>
          <w:divBdr>
            <w:top w:val="none" w:sz="0" w:space="0" w:color="auto"/>
            <w:left w:val="none" w:sz="0" w:space="0" w:color="auto"/>
            <w:bottom w:val="none" w:sz="0" w:space="0" w:color="auto"/>
            <w:right w:val="none" w:sz="0" w:space="0" w:color="auto"/>
          </w:divBdr>
          <w:divsChild>
            <w:div w:id="1487209987">
              <w:marLeft w:val="0"/>
              <w:marRight w:val="0"/>
              <w:marTop w:val="0"/>
              <w:marBottom w:val="0"/>
              <w:divBdr>
                <w:top w:val="none" w:sz="0" w:space="0" w:color="auto"/>
                <w:left w:val="none" w:sz="0" w:space="0" w:color="auto"/>
                <w:bottom w:val="none" w:sz="0" w:space="0" w:color="auto"/>
                <w:right w:val="none" w:sz="0" w:space="0" w:color="auto"/>
              </w:divBdr>
              <w:divsChild>
                <w:div w:id="17915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390189">
      <w:bodyDiv w:val="1"/>
      <w:marLeft w:val="0"/>
      <w:marRight w:val="0"/>
      <w:marTop w:val="0"/>
      <w:marBottom w:val="0"/>
      <w:divBdr>
        <w:top w:val="none" w:sz="0" w:space="0" w:color="auto"/>
        <w:left w:val="none" w:sz="0" w:space="0" w:color="auto"/>
        <w:bottom w:val="none" w:sz="0" w:space="0" w:color="auto"/>
        <w:right w:val="none" w:sz="0" w:space="0" w:color="auto"/>
      </w:divBdr>
      <w:divsChild>
        <w:div w:id="295917766">
          <w:marLeft w:val="0"/>
          <w:marRight w:val="0"/>
          <w:marTop w:val="0"/>
          <w:marBottom w:val="0"/>
          <w:divBdr>
            <w:top w:val="none" w:sz="0" w:space="0" w:color="auto"/>
            <w:left w:val="none" w:sz="0" w:space="0" w:color="auto"/>
            <w:bottom w:val="none" w:sz="0" w:space="0" w:color="auto"/>
            <w:right w:val="none" w:sz="0" w:space="0" w:color="auto"/>
          </w:divBdr>
        </w:div>
      </w:divsChild>
    </w:div>
    <w:div w:id="962614524">
      <w:bodyDiv w:val="1"/>
      <w:marLeft w:val="0"/>
      <w:marRight w:val="0"/>
      <w:marTop w:val="0"/>
      <w:marBottom w:val="0"/>
      <w:divBdr>
        <w:top w:val="none" w:sz="0" w:space="0" w:color="auto"/>
        <w:left w:val="none" w:sz="0" w:space="0" w:color="auto"/>
        <w:bottom w:val="none" w:sz="0" w:space="0" w:color="auto"/>
        <w:right w:val="none" w:sz="0" w:space="0" w:color="auto"/>
      </w:divBdr>
      <w:divsChild>
        <w:div w:id="451676469">
          <w:marLeft w:val="0"/>
          <w:marRight w:val="0"/>
          <w:marTop w:val="0"/>
          <w:marBottom w:val="0"/>
          <w:divBdr>
            <w:top w:val="none" w:sz="0" w:space="0" w:color="auto"/>
            <w:left w:val="none" w:sz="0" w:space="0" w:color="auto"/>
            <w:bottom w:val="none" w:sz="0" w:space="0" w:color="auto"/>
            <w:right w:val="none" w:sz="0" w:space="0" w:color="auto"/>
          </w:divBdr>
        </w:div>
      </w:divsChild>
    </w:div>
    <w:div w:id="970868963">
      <w:bodyDiv w:val="1"/>
      <w:marLeft w:val="0"/>
      <w:marRight w:val="0"/>
      <w:marTop w:val="0"/>
      <w:marBottom w:val="0"/>
      <w:divBdr>
        <w:top w:val="none" w:sz="0" w:space="0" w:color="auto"/>
        <w:left w:val="none" w:sz="0" w:space="0" w:color="auto"/>
        <w:bottom w:val="none" w:sz="0" w:space="0" w:color="auto"/>
        <w:right w:val="none" w:sz="0" w:space="0" w:color="auto"/>
      </w:divBdr>
      <w:divsChild>
        <w:div w:id="1494445125">
          <w:marLeft w:val="0"/>
          <w:marRight w:val="0"/>
          <w:marTop w:val="0"/>
          <w:marBottom w:val="0"/>
          <w:divBdr>
            <w:top w:val="none" w:sz="0" w:space="0" w:color="auto"/>
            <w:left w:val="none" w:sz="0" w:space="0" w:color="auto"/>
            <w:bottom w:val="none" w:sz="0" w:space="0" w:color="auto"/>
            <w:right w:val="none" w:sz="0" w:space="0" w:color="auto"/>
          </w:divBdr>
        </w:div>
      </w:divsChild>
    </w:div>
    <w:div w:id="973212534">
      <w:bodyDiv w:val="1"/>
      <w:marLeft w:val="0"/>
      <w:marRight w:val="0"/>
      <w:marTop w:val="0"/>
      <w:marBottom w:val="0"/>
      <w:divBdr>
        <w:top w:val="none" w:sz="0" w:space="0" w:color="auto"/>
        <w:left w:val="none" w:sz="0" w:space="0" w:color="auto"/>
        <w:bottom w:val="none" w:sz="0" w:space="0" w:color="auto"/>
        <w:right w:val="none" w:sz="0" w:space="0" w:color="auto"/>
      </w:divBdr>
      <w:divsChild>
        <w:div w:id="1224635695">
          <w:marLeft w:val="0"/>
          <w:marRight w:val="0"/>
          <w:marTop w:val="0"/>
          <w:marBottom w:val="0"/>
          <w:divBdr>
            <w:top w:val="none" w:sz="0" w:space="0" w:color="auto"/>
            <w:left w:val="none" w:sz="0" w:space="0" w:color="auto"/>
            <w:bottom w:val="none" w:sz="0" w:space="0" w:color="auto"/>
            <w:right w:val="none" w:sz="0" w:space="0" w:color="auto"/>
          </w:divBdr>
        </w:div>
      </w:divsChild>
    </w:div>
    <w:div w:id="977106508">
      <w:bodyDiv w:val="1"/>
      <w:marLeft w:val="0"/>
      <w:marRight w:val="0"/>
      <w:marTop w:val="0"/>
      <w:marBottom w:val="0"/>
      <w:divBdr>
        <w:top w:val="none" w:sz="0" w:space="0" w:color="auto"/>
        <w:left w:val="none" w:sz="0" w:space="0" w:color="auto"/>
        <w:bottom w:val="none" w:sz="0" w:space="0" w:color="auto"/>
        <w:right w:val="none" w:sz="0" w:space="0" w:color="auto"/>
      </w:divBdr>
      <w:divsChild>
        <w:div w:id="1569077060">
          <w:marLeft w:val="0"/>
          <w:marRight w:val="0"/>
          <w:marTop w:val="0"/>
          <w:marBottom w:val="0"/>
          <w:divBdr>
            <w:top w:val="none" w:sz="0" w:space="0" w:color="auto"/>
            <w:left w:val="none" w:sz="0" w:space="0" w:color="auto"/>
            <w:bottom w:val="none" w:sz="0" w:space="0" w:color="auto"/>
            <w:right w:val="none" w:sz="0" w:space="0" w:color="auto"/>
          </w:divBdr>
        </w:div>
      </w:divsChild>
    </w:div>
    <w:div w:id="1010178299">
      <w:bodyDiv w:val="1"/>
      <w:marLeft w:val="0"/>
      <w:marRight w:val="0"/>
      <w:marTop w:val="0"/>
      <w:marBottom w:val="0"/>
      <w:divBdr>
        <w:top w:val="none" w:sz="0" w:space="0" w:color="auto"/>
        <w:left w:val="none" w:sz="0" w:space="0" w:color="auto"/>
        <w:bottom w:val="none" w:sz="0" w:space="0" w:color="auto"/>
        <w:right w:val="none" w:sz="0" w:space="0" w:color="auto"/>
      </w:divBdr>
      <w:divsChild>
        <w:div w:id="1103040605">
          <w:marLeft w:val="0"/>
          <w:marRight w:val="0"/>
          <w:marTop w:val="0"/>
          <w:marBottom w:val="0"/>
          <w:divBdr>
            <w:top w:val="none" w:sz="0" w:space="0" w:color="auto"/>
            <w:left w:val="none" w:sz="0" w:space="0" w:color="auto"/>
            <w:bottom w:val="none" w:sz="0" w:space="0" w:color="auto"/>
            <w:right w:val="none" w:sz="0" w:space="0" w:color="auto"/>
          </w:divBdr>
          <w:divsChild>
            <w:div w:id="365177532">
              <w:marLeft w:val="0"/>
              <w:marRight w:val="0"/>
              <w:marTop w:val="0"/>
              <w:marBottom w:val="0"/>
              <w:divBdr>
                <w:top w:val="none" w:sz="0" w:space="0" w:color="auto"/>
                <w:left w:val="none" w:sz="0" w:space="0" w:color="auto"/>
                <w:bottom w:val="none" w:sz="0" w:space="0" w:color="auto"/>
                <w:right w:val="none" w:sz="0" w:space="0" w:color="auto"/>
              </w:divBdr>
            </w:div>
            <w:div w:id="20750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081">
      <w:bodyDiv w:val="1"/>
      <w:marLeft w:val="0"/>
      <w:marRight w:val="0"/>
      <w:marTop w:val="0"/>
      <w:marBottom w:val="0"/>
      <w:divBdr>
        <w:top w:val="none" w:sz="0" w:space="0" w:color="auto"/>
        <w:left w:val="none" w:sz="0" w:space="0" w:color="auto"/>
        <w:bottom w:val="none" w:sz="0" w:space="0" w:color="auto"/>
        <w:right w:val="none" w:sz="0" w:space="0" w:color="auto"/>
      </w:divBdr>
      <w:divsChild>
        <w:div w:id="574439443">
          <w:marLeft w:val="0"/>
          <w:marRight w:val="0"/>
          <w:marTop w:val="0"/>
          <w:marBottom w:val="0"/>
          <w:divBdr>
            <w:top w:val="none" w:sz="0" w:space="0" w:color="auto"/>
            <w:left w:val="none" w:sz="0" w:space="0" w:color="auto"/>
            <w:bottom w:val="none" w:sz="0" w:space="0" w:color="auto"/>
            <w:right w:val="none" w:sz="0" w:space="0" w:color="auto"/>
          </w:divBdr>
          <w:divsChild>
            <w:div w:id="342903492">
              <w:marLeft w:val="0"/>
              <w:marRight w:val="0"/>
              <w:marTop w:val="0"/>
              <w:marBottom w:val="0"/>
              <w:divBdr>
                <w:top w:val="none" w:sz="0" w:space="0" w:color="auto"/>
                <w:left w:val="none" w:sz="0" w:space="0" w:color="auto"/>
                <w:bottom w:val="none" w:sz="0" w:space="0" w:color="auto"/>
                <w:right w:val="none" w:sz="0" w:space="0" w:color="auto"/>
              </w:divBdr>
            </w:div>
            <w:div w:id="409347936">
              <w:marLeft w:val="0"/>
              <w:marRight w:val="0"/>
              <w:marTop w:val="0"/>
              <w:marBottom w:val="0"/>
              <w:divBdr>
                <w:top w:val="none" w:sz="0" w:space="0" w:color="auto"/>
                <w:left w:val="none" w:sz="0" w:space="0" w:color="auto"/>
                <w:bottom w:val="none" w:sz="0" w:space="0" w:color="auto"/>
                <w:right w:val="none" w:sz="0" w:space="0" w:color="auto"/>
              </w:divBdr>
            </w:div>
            <w:div w:id="902255004">
              <w:marLeft w:val="0"/>
              <w:marRight w:val="0"/>
              <w:marTop w:val="0"/>
              <w:marBottom w:val="0"/>
              <w:divBdr>
                <w:top w:val="none" w:sz="0" w:space="0" w:color="auto"/>
                <w:left w:val="none" w:sz="0" w:space="0" w:color="auto"/>
                <w:bottom w:val="none" w:sz="0" w:space="0" w:color="auto"/>
                <w:right w:val="none" w:sz="0" w:space="0" w:color="auto"/>
              </w:divBdr>
            </w:div>
            <w:div w:id="922301803">
              <w:marLeft w:val="0"/>
              <w:marRight w:val="0"/>
              <w:marTop w:val="0"/>
              <w:marBottom w:val="0"/>
              <w:divBdr>
                <w:top w:val="none" w:sz="0" w:space="0" w:color="auto"/>
                <w:left w:val="none" w:sz="0" w:space="0" w:color="auto"/>
                <w:bottom w:val="none" w:sz="0" w:space="0" w:color="auto"/>
                <w:right w:val="none" w:sz="0" w:space="0" w:color="auto"/>
              </w:divBdr>
            </w:div>
            <w:div w:id="1101484990">
              <w:marLeft w:val="0"/>
              <w:marRight w:val="0"/>
              <w:marTop w:val="0"/>
              <w:marBottom w:val="0"/>
              <w:divBdr>
                <w:top w:val="none" w:sz="0" w:space="0" w:color="auto"/>
                <w:left w:val="none" w:sz="0" w:space="0" w:color="auto"/>
                <w:bottom w:val="none" w:sz="0" w:space="0" w:color="auto"/>
                <w:right w:val="none" w:sz="0" w:space="0" w:color="auto"/>
              </w:divBdr>
            </w:div>
            <w:div w:id="1182011157">
              <w:marLeft w:val="0"/>
              <w:marRight w:val="0"/>
              <w:marTop w:val="0"/>
              <w:marBottom w:val="0"/>
              <w:divBdr>
                <w:top w:val="none" w:sz="0" w:space="0" w:color="auto"/>
                <w:left w:val="none" w:sz="0" w:space="0" w:color="auto"/>
                <w:bottom w:val="none" w:sz="0" w:space="0" w:color="auto"/>
                <w:right w:val="none" w:sz="0" w:space="0" w:color="auto"/>
              </w:divBdr>
            </w:div>
            <w:div w:id="1472020476">
              <w:marLeft w:val="0"/>
              <w:marRight w:val="0"/>
              <w:marTop w:val="0"/>
              <w:marBottom w:val="0"/>
              <w:divBdr>
                <w:top w:val="none" w:sz="0" w:space="0" w:color="auto"/>
                <w:left w:val="none" w:sz="0" w:space="0" w:color="auto"/>
                <w:bottom w:val="none" w:sz="0" w:space="0" w:color="auto"/>
                <w:right w:val="none" w:sz="0" w:space="0" w:color="auto"/>
              </w:divBdr>
            </w:div>
            <w:div w:id="1611618542">
              <w:marLeft w:val="0"/>
              <w:marRight w:val="0"/>
              <w:marTop w:val="0"/>
              <w:marBottom w:val="0"/>
              <w:divBdr>
                <w:top w:val="none" w:sz="0" w:space="0" w:color="auto"/>
                <w:left w:val="none" w:sz="0" w:space="0" w:color="auto"/>
                <w:bottom w:val="none" w:sz="0" w:space="0" w:color="auto"/>
                <w:right w:val="none" w:sz="0" w:space="0" w:color="auto"/>
              </w:divBdr>
            </w:div>
            <w:div w:id="17413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96078">
      <w:bodyDiv w:val="1"/>
      <w:marLeft w:val="0"/>
      <w:marRight w:val="0"/>
      <w:marTop w:val="0"/>
      <w:marBottom w:val="0"/>
      <w:divBdr>
        <w:top w:val="none" w:sz="0" w:space="0" w:color="auto"/>
        <w:left w:val="none" w:sz="0" w:space="0" w:color="auto"/>
        <w:bottom w:val="none" w:sz="0" w:space="0" w:color="auto"/>
        <w:right w:val="none" w:sz="0" w:space="0" w:color="auto"/>
      </w:divBdr>
      <w:divsChild>
        <w:div w:id="397289439">
          <w:marLeft w:val="0"/>
          <w:marRight w:val="0"/>
          <w:marTop w:val="0"/>
          <w:marBottom w:val="0"/>
          <w:divBdr>
            <w:top w:val="none" w:sz="0" w:space="0" w:color="auto"/>
            <w:left w:val="none" w:sz="0" w:space="0" w:color="auto"/>
            <w:bottom w:val="none" w:sz="0" w:space="0" w:color="auto"/>
            <w:right w:val="none" w:sz="0" w:space="0" w:color="auto"/>
          </w:divBdr>
        </w:div>
      </w:divsChild>
    </w:div>
    <w:div w:id="1016733172">
      <w:bodyDiv w:val="1"/>
      <w:marLeft w:val="0"/>
      <w:marRight w:val="0"/>
      <w:marTop w:val="0"/>
      <w:marBottom w:val="0"/>
      <w:divBdr>
        <w:top w:val="none" w:sz="0" w:space="0" w:color="auto"/>
        <w:left w:val="none" w:sz="0" w:space="0" w:color="auto"/>
        <w:bottom w:val="none" w:sz="0" w:space="0" w:color="auto"/>
        <w:right w:val="none" w:sz="0" w:space="0" w:color="auto"/>
      </w:divBdr>
      <w:divsChild>
        <w:div w:id="252009527">
          <w:marLeft w:val="0"/>
          <w:marRight w:val="0"/>
          <w:marTop w:val="0"/>
          <w:marBottom w:val="0"/>
          <w:divBdr>
            <w:top w:val="none" w:sz="0" w:space="0" w:color="auto"/>
            <w:left w:val="none" w:sz="0" w:space="0" w:color="auto"/>
            <w:bottom w:val="none" w:sz="0" w:space="0" w:color="auto"/>
            <w:right w:val="none" w:sz="0" w:space="0" w:color="auto"/>
          </w:divBdr>
          <w:divsChild>
            <w:div w:id="323969938">
              <w:marLeft w:val="0"/>
              <w:marRight w:val="0"/>
              <w:marTop w:val="0"/>
              <w:marBottom w:val="0"/>
              <w:divBdr>
                <w:top w:val="none" w:sz="0" w:space="0" w:color="auto"/>
                <w:left w:val="none" w:sz="0" w:space="0" w:color="auto"/>
                <w:bottom w:val="none" w:sz="0" w:space="0" w:color="auto"/>
                <w:right w:val="none" w:sz="0" w:space="0" w:color="auto"/>
              </w:divBdr>
            </w:div>
            <w:div w:id="378165683">
              <w:marLeft w:val="0"/>
              <w:marRight w:val="0"/>
              <w:marTop w:val="0"/>
              <w:marBottom w:val="0"/>
              <w:divBdr>
                <w:top w:val="none" w:sz="0" w:space="0" w:color="auto"/>
                <w:left w:val="none" w:sz="0" w:space="0" w:color="auto"/>
                <w:bottom w:val="none" w:sz="0" w:space="0" w:color="auto"/>
                <w:right w:val="none" w:sz="0" w:space="0" w:color="auto"/>
              </w:divBdr>
            </w:div>
            <w:div w:id="655572619">
              <w:marLeft w:val="0"/>
              <w:marRight w:val="0"/>
              <w:marTop w:val="0"/>
              <w:marBottom w:val="0"/>
              <w:divBdr>
                <w:top w:val="none" w:sz="0" w:space="0" w:color="auto"/>
                <w:left w:val="none" w:sz="0" w:space="0" w:color="auto"/>
                <w:bottom w:val="none" w:sz="0" w:space="0" w:color="auto"/>
                <w:right w:val="none" w:sz="0" w:space="0" w:color="auto"/>
              </w:divBdr>
            </w:div>
            <w:div w:id="738601881">
              <w:marLeft w:val="0"/>
              <w:marRight w:val="0"/>
              <w:marTop w:val="0"/>
              <w:marBottom w:val="0"/>
              <w:divBdr>
                <w:top w:val="none" w:sz="0" w:space="0" w:color="auto"/>
                <w:left w:val="none" w:sz="0" w:space="0" w:color="auto"/>
                <w:bottom w:val="none" w:sz="0" w:space="0" w:color="auto"/>
                <w:right w:val="none" w:sz="0" w:space="0" w:color="auto"/>
              </w:divBdr>
            </w:div>
            <w:div w:id="786898405">
              <w:marLeft w:val="0"/>
              <w:marRight w:val="0"/>
              <w:marTop w:val="0"/>
              <w:marBottom w:val="0"/>
              <w:divBdr>
                <w:top w:val="none" w:sz="0" w:space="0" w:color="auto"/>
                <w:left w:val="none" w:sz="0" w:space="0" w:color="auto"/>
                <w:bottom w:val="none" w:sz="0" w:space="0" w:color="auto"/>
                <w:right w:val="none" w:sz="0" w:space="0" w:color="auto"/>
              </w:divBdr>
            </w:div>
            <w:div w:id="1046949246">
              <w:marLeft w:val="0"/>
              <w:marRight w:val="0"/>
              <w:marTop w:val="0"/>
              <w:marBottom w:val="0"/>
              <w:divBdr>
                <w:top w:val="none" w:sz="0" w:space="0" w:color="auto"/>
                <w:left w:val="none" w:sz="0" w:space="0" w:color="auto"/>
                <w:bottom w:val="none" w:sz="0" w:space="0" w:color="auto"/>
                <w:right w:val="none" w:sz="0" w:space="0" w:color="auto"/>
              </w:divBdr>
            </w:div>
            <w:div w:id="1066683477">
              <w:marLeft w:val="0"/>
              <w:marRight w:val="0"/>
              <w:marTop w:val="0"/>
              <w:marBottom w:val="0"/>
              <w:divBdr>
                <w:top w:val="none" w:sz="0" w:space="0" w:color="auto"/>
                <w:left w:val="none" w:sz="0" w:space="0" w:color="auto"/>
                <w:bottom w:val="none" w:sz="0" w:space="0" w:color="auto"/>
                <w:right w:val="none" w:sz="0" w:space="0" w:color="auto"/>
              </w:divBdr>
            </w:div>
            <w:div w:id="1106659519">
              <w:marLeft w:val="0"/>
              <w:marRight w:val="0"/>
              <w:marTop w:val="0"/>
              <w:marBottom w:val="0"/>
              <w:divBdr>
                <w:top w:val="none" w:sz="0" w:space="0" w:color="auto"/>
                <w:left w:val="none" w:sz="0" w:space="0" w:color="auto"/>
                <w:bottom w:val="none" w:sz="0" w:space="0" w:color="auto"/>
                <w:right w:val="none" w:sz="0" w:space="0" w:color="auto"/>
              </w:divBdr>
            </w:div>
            <w:div w:id="1114519049">
              <w:marLeft w:val="0"/>
              <w:marRight w:val="0"/>
              <w:marTop w:val="0"/>
              <w:marBottom w:val="0"/>
              <w:divBdr>
                <w:top w:val="none" w:sz="0" w:space="0" w:color="auto"/>
                <w:left w:val="none" w:sz="0" w:space="0" w:color="auto"/>
                <w:bottom w:val="none" w:sz="0" w:space="0" w:color="auto"/>
                <w:right w:val="none" w:sz="0" w:space="0" w:color="auto"/>
              </w:divBdr>
            </w:div>
            <w:div w:id="1128426419">
              <w:marLeft w:val="0"/>
              <w:marRight w:val="0"/>
              <w:marTop w:val="0"/>
              <w:marBottom w:val="0"/>
              <w:divBdr>
                <w:top w:val="none" w:sz="0" w:space="0" w:color="auto"/>
                <w:left w:val="none" w:sz="0" w:space="0" w:color="auto"/>
                <w:bottom w:val="none" w:sz="0" w:space="0" w:color="auto"/>
                <w:right w:val="none" w:sz="0" w:space="0" w:color="auto"/>
              </w:divBdr>
            </w:div>
            <w:div w:id="1333873810">
              <w:marLeft w:val="0"/>
              <w:marRight w:val="0"/>
              <w:marTop w:val="0"/>
              <w:marBottom w:val="0"/>
              <w:divBdr>
                <w:top w:val="none" w:sz="0" w:space="0" w:color="auto"/>
                <w:left w:val="none" w:sz="0" w:space="0" w:color="auto"/>
                <w:bottom w:val="none" w:sz="0" w:space="0" w:color="auto"/>
                <w:right w:val="none" w:sz="0" w:space="0" w:color="auto"/>
              </w:divBdr>
            </w:div>
            <w:div w:id="1338342380">
              <w:marLeft w:val="0"/>
              <w:marRight w:val="0"/>
              <w:marTop w:val="0"/>
              <w:marBottom w:val="0"/>
              <w:divBdr>
                <w:top w:val="none" w:sz="0" w:space="0" w:color="auto"/>
                <w:left w:val="none" w:sz="0" w:space="0" w:color="auto"/>
                <w:bottom w:val="none" w:sz="0" w:space="0" w:color="auto"/>
                <w:right w:val="none" w:sz="0" w:space="0" w:color="auto"/>
              </w:divBdr>
            </w:div>
            <w:div w:id="1358501608">
              <w:marLeft w:val="0"/>
              <w:marRight w:val="0"/>
              <w:marTop w:val="0"/>
              <w:marBottom w:val="0"/>
              <w:divBdr>
                <w:top w:val="none" w:sz="0" w:space="0" w:color="auto"/>
                <w:left w:val="none" w:sz="0" w:space="0" w:color="auto"/>
                <w:bottom w:val="none" w:sz="0" w:space="0" w:color="auto"/>
                <w:right w:val="none" w:sz="0" w:space="0" w:color="auto"/>
              </w:divBdr>
            </w:div>
            <w:div w:id="1512338293">
              <w:marLeft w:val="0"/>
              <w:marRight w:val="0"/>
              <w:marTop w:val="0"/>
              <w:marBottom w:val="0"/>
              <w:divBdr>
                <w:top w:val="none" w:sz="0" w:space="0" w:color="auto"/>
                <w:left w:val="none" w:sz="0" w:space="0" w:color="auto"/>
                <w:bottom w:val="none" w:sz="0" w:space="0" w:color="auto"/>
                <w:right w:val="none" w:sz="0" w:space="0" w:color="auto"/>
              </w:divBdr>
            </w:div>
            <w:div w:id="1647199110">
              <w:marLeft w:val="0"/>
              <w:marRight w:val="0"/>
              <w:marTop w:val="0"/>
              <w:marBottom w:val="0"/>
              <w:divBdr>
                <w:top w:val="none" w:sz="0" w:space="0" w:color="auto"/>
                <w:left w:val="none" w:sz="0" w:space="0" w:color="auto"/>
                <w:bottom w:val="none" w:sz="0" w:space="0" w:color="auto"/>
                <w:right w:val="none" w:sz="0" w:space="0" w:color="auto"/>
              </w:divBdr>
            </w:div>
            <w:div w:id="19842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725">
      <w:bodyDiv w:val="1"/>
      <w:marLeft w:val="0"/>
      <w:marRight w:val="0"/>
      <w:marTop w:val="0"/>
      <w:marBottom w:val="0"/>
      <w:divBdr>
        <w:top w:val="none" w:sz="0" w:space="0" w:color="auto"/>
        <w:left w:val="none" w:sz="0" w:space="0" w:color="auto"/>
        <w:bottom w:val="none" w:sz="0" w:space="0" w:color="auto"/>
        <w:right w:val="none" w:sz="0" w:space="0" w:color="auto"/>
      </w:divBdr>
      <w:divsChild>
        <w:div w:id="543062536">
          <w:marLeft w:val="0"/>
          <w:marRight w:val="0"/>
          <w:marTop w:val="0"/>
          <w:marBottom w:val="0"/>
          <w:divBdr>
            <w:top w:val="none" w:sz="0" w:space="0" w:color="auto"/>
            <w:left w:val="none" w:sz="0" w:space="0" w:color="auto"/>
            <w:bottom w:val="none" w:sz="0" w:space="0" w:color="auto"/>
            <w:right w:val="none" w:sz="0" w:space="0" w:color="auto"/>
          </w:divBdr>
          <w:divsChild>
            <w:div w:id="195853310">
              <w:marLeft w:val="0"/>
              <w:marRight w:val="0"/>
              <w:marTop w:val="0"/>
              <w:marBottom w:val="0"/>
              <w:divBdr>
                <w:top w:val="none" w:sz="0" w:space="0" w:color="auto"/>
                <w:left w:val="none" w:sz="0" w:space="0" w:color="auto"/>
                <w:bottom w:val="none" w:sz="0" w:space="0" w:color="auto"/>
                <w:right w:val="none" w:sz="0" w:space="0" w:color="auto"/>
              </w:divBdr>
            </w:div>
            <w:div w:id="285354327">
              <w:marLeft w:val="0"/>
              <w:marRight w:val="0"/>
              <w:marTop w:val="0"/>
              <w:marBottom w:val="0"/>
              <w:divBdr>
                <w:top w:val="none" w:sz="0" w:space="0" w:color="auto"/>
                <w:left w:val="none" w:sz="0" w:space="0" w:color="auto"/>
                <w:bottom w:val="none" w:sz="0" w:space="0" w:color="auto"/>
                <w:right w:val="none" w:sz="0" w:space="0" w:color="auto"/>
              </w:divBdr>
            </w:div>
            <w:div w:id="351732478">
              <w:marLeft w:val="0"/>
              <w:marRight w:val="0"/>
              <w:marTop w:val="0"/>
              <w:marBottom w:val="0"/>
              <w:divBdr>
                <w:top w:val="none" w:sz="0" w:space="0" w:color="auto"/>
                <w:left w:val="none" w:sz="0" w:space="0" w:color="auto"/>
                <w:bottom w:val="none" w:sz="0" w:space="0" w:color="auto"/>
                <w:right w:val="none" w:sz="0" w:space="0" w:color="auto"/>
              </w:divBdr>
            </w:div>
            <w:div w:id="400716490">
              <w:marLeft w:val="0"/>
              <w:marRight w:val="0"/>
              <w:marTop w:val="0"/>
              <w:marBottom w:val="0"/>
              <w:divBdr>
                <w:top w:val="none" w:sz="0" w:space="0" w:color="auto"/>
                <w:left w:val="none" w:sz="0" w:space="0" w:color="auto"/>
                <w:bottom w:val="none" w:sz="0" w:space="0" w:color="auto"/>
                <w:right w:val="none" w:sz="0" w:space="0" w:color="auto"/>
              </w:divBdr>
            </w:div>
            <w:div w:id="590314865">
              <w:marLeft w:val="0"/>
              <w:marRight w:val="0"/>
              <w:marTop w:val="0"/>
              <w:marBottom w:val="0"/>
              <w:divBdr>
                <w:top w:val="none" w:sz="0" w:space="0" w:color="auto"/>
                <w:left w:val="none" w:sz="0" w:space="0" w:color="auto"/>
                <w:bottom w:val="none" w:sz="0" w:space="0" w:color="auto"/>
                <w:right w:val="none" w:sz="0" w:space="0" w:color="auto"/>
              </w:divBdr>
            </w:div>
            <w:div w:id="1052923339">
              <w:marLeft w:val="0"/>
              <w:marRight w:val="0"/>
              <w:marTop w:val="0"/>
              <w:marBottom w:val="0"/>
              <w:divBdr>
                <w:top w:val="none" w:sz="0" w:space="0" w:color="auto"/>
                <w:left w:val="none" w:sz="0" w:space="0" w:color="auto"/>
                <w:bottom w:val="none" w:sz="0" w:space="0" w:color="auto"/>
                <w:right w:val="none" w:sz="0" w:space="0" w:color="auto"/>
              </w:divBdr>
            </w:div>
            <w:div w:id="1535120977">
              <w:marLeft w:val="0"/>
              <w:marRight w:val="0"/>
              <w:marTop w:val="0"/>
              <w:marBottom w:val="0"/>
              <w:divBdr>
                <w:top w:val="none" w:sz="0" w:space="0" w:color="auto"/>
                <w:left w:val="none" w:sz="0" w:space="0" w:color="auto"/>
                <w:bottom w:val="none" w:sz="0" w:space="0" w:color="auto"/>
                <w:right w:val="none" w:sz="0" w:space="0" w:color="auto"/>
              </w:divBdr>
            </w:div>
            <w:div w:id="1640186962">
              <w:marLeft w:val="0"/>
              <w:marRight w:val="0"/>
              <w:marTop w:val="0"/>
              <w:marBottom w:val="0"/>
              <w:divBdr>
                <w:top w:val="none" w:sz="0" w:space="0" w:color="auto"/>
                <w:left w:val="none" w:sz="0" w:space="0" w:color="auto"/>
                <w:bottom w:val="none" w:sz="0" w:space="0" w:color="auto"/>
                <w:right w:val="none" w:sz="0" w:space="0" w:color="auto"/>
              </w:divBdr>
            </w:div>
            <w:div w:id="1729458044">
              <w:marLeft w:val="0"/>
              <w:marRight w:val="0"/>
              <w:marTop w:val="0"/>
              <w:marBottom w:val="0"/>
              <w:divBdr>
                <w:top w:val="none" w:sz="0" w:space="0" w:color="auto"/>
                <w:left w:val="none" w:sz="0" w:space="0" w:color="auto"/>
                <w:bottom w:val="none" w:sz="0" w:space="0" w:color="auto"/>
                <w:right w:val="none" w:sz="0" w:space="0" w:color="auto"/>
              </w:divBdr>
            </w:div>
            <w:div w:id="1731807993">
              <w:marLeft w:val="0"/>
              <w:marRight w:val="0"/>
              <w:marTop w:val="0"/>
              <w:marBottom w:val="0"/>
              <w:divBdr>
                <w:top w:val="none" w:sz="0" w:space="0" w:color="auto"/>
                <w:left w:val="none" w:sz="0" w:space="0" w:color="auto"/>
                <w:bottom w:val="none" w:sz="0" w:space="0" w:color="auto"/>
                <w:right w:val="none" w:sz="0" w:space="0" w:color="auto"/>
              </w:divBdr>
            </w:div>
            <w:div w:id="18202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2248">
      <w:bodyDiv w:val="1"/>
      <w:marLeft w:val="0"/>
      <w:marRight w:val="0"/>
      <w:marTop w:val="0"/>
      <w:marBottom w:val="0"/>
      <w:divBdr>
        <w:top w:val="none" w:sz="0" w:space="0" w:color="auto"/>
        <w:left w:val="none" w:sz="0" w:space="0" w:color="auto"/>
        <w:bottom w:val="none" w:sz="0" w:space="0" w:color="auto"/>
        <w:right w:val="none" w:sz="0" w:space="0" w:color="auto"/>
      </w:divBdr>
      <w:divsChild>
        <w:div w:id="43414855">
          <w:marLeft w:val="0"/>
          <w:marRight w:val="0"/>
          <w:marTop w:val="0"/>
          <w:marBottom w:val="0"/>
          <w:divBdr>
            <w:top w:val="none" w:sz="0" w:space="0" w:color="auto"/>
            <w:left w:val="none" w:sz="0" w:space="0" w:color="auto"/>
            <w:bottom w:val="none" w:sz="0" w:space="0" w:color="auto"/>
            <w:right w:val="none" w:sz="0" w:space="0" w:color="auto"/>
          </w:divBdr>
          <w:divsChild>
            <w:div w:id="280496696">
              <w:marLeft w:val="0"/>
              <w:marRight w:val="0"/>
              <w:marTop w:val="0"/>
              <w:marBottom w:val="0"/>
              <w:divBdr>
                <w:top w:val="none" w:sz="0" w:space="0" w:color="auto"/>
                <w:left w:val="none" w:sz="0" w:space="0" w:color="auto"/>
                <w:bottom w:val="none" w:sz="0" w:space="0" w:color="auto"/>
                <w:right w:val="none" w:sz="0" w:space="0" w:color="auto"/>
              </w:divBdr>
            </w:div>
            <w:div w:id="641235000">
              <w:marLeft w:val="0"/>
              <w:marRight w:val="0"/>
              <w:marTop w:val="0"/>
              <w:marBottom w:val="0"/>
              <w:divBdr>
                <w:top w:val="none" w:sz="0" w:space="0" w:color="auto"/>
                <w:left w:val="none" w:sz="0" w:space="0" w:color="auto"/>
                <w:bottom w:val="none" w:sz="0" w:space="0" w:color="auto"/>
                <w:right w:val="none" w:sz="0" w:space="0" w:color="auto"/>
              </w:divBdr>
            </w:div>
            <w:div w:id="734744657">
              <w:marLeft w:val="0"/>
              <w:marRight w:val="0"/>
              <w:marTop w:val="0"/>
              <w:marBottom w:val="0"/>
              <w:divBdr>
                <w:top w:val="none" w:sz="0" w:space="0" w:color="auto"/>
                <w:left w:val="none" w:sz="0" w:space="0" w:color="auto"/>
                <w:bottom w:val="none" w:sz="0" w:space="0" w:color="auto"/>
                <w:right w:val="none" w:sz="0" w:space="0" w:color="auto"/>
              </w:divBdr>
            </w:div>
            <w:div w:id="945190187">
              <w:marLeft w:val="0"/>
              <w:marRight w:val="0"/>
              <w:marTop w:val="0"/>
              <w:marBottom w:val="0"/>
              <w:divBdr>
                <w:top w:val="none" w:sz="0" w:space="0" w:color="auto"/>
                <w:left w:val="none" w:sz="0" w:space="0" w:color="auto"/>
                <w:bottom w:val="none" w:sz="0" w:space="0" w:color="auto"/>
                <w:right w:val="none" w:sz="0" w:space="0" w:color="auto"/>
              </w:divBdr>
            </w:div>
            <w:div w:id="1109349769">
              <w:marLeft w:val="0"/>
              <w:marRight w:val="0"/>
              <w:marTop w:val="0"/>
              <w:marBottom w:val="0"/>
              <w:divBdr>
                <w:top w:val="none" w:sz="0" w:space="0" w:color="auto"/>
                <w:left w:val="none" w:sz="0" w:space="0" w:color="auto"/>
                <w:bottom w:val="none" w:sz="0" w:space="0" w:color="auto"/>
                <w:right w:val="none" w:sz="0" w:space="0" w:color="auto"/>
              </w:divBdr>
            </w:div>
            <w:div w:id="1514877418">
              <w:marLeft w:val="0"/>
              <w:marRight w:val="0"/>
              <w:marTop w:val="0"/>
              <w:marBottom w:val="0"/>
              <w:divBdr>
                <w:top w:val="none" w:sz="0" w:space="0" w:color="auto"/>
                <w:left w:val="none" w:sz="0" w:space="0" w:color="auto"/>
                <w:bottom w:val="none" w:sz="0" w:space="0" w:color="auto"/>
                <w:right w:val="none" w:sz="0" w:space="0" w:color="auto"/>
              </w:divBdr>
            </w:div>
            <w:div w:id="1710718632">
              <w:marLeft w:val="0"/>
              <w:marRight w:val="0"/>
              <w:marTop w:val="0"/>
              <w:marBottom w:val="0"/>
              <w:divBdr>
                <w:top w:val="none" w:sz="0" w:space="0" w:color="auto"/>
                <w:left w:val="none" w:sz="0" w:space="0" w:color="auto"/>
                <w:bottom w:val="none" w:sz="0" w:space="0" w:color="auto"/>
                <w:right w:val="none" w:sz="0" w:space="0" w:color="auto"/>
              </w:divBdr>
            </w:div>
            <w:div w:id="2038651643">
              <w:marLeft w:val="0"/>
              <w:marRight w:val="0"/>
              <w:marTop w:val="0"/>
              <w:marBottom w:val="0"/>
              <w:divBdr>
                <w:top w:val="none" w:sz="0" w:space="0" w:color="auto"/>
                <w:left w:val="none" w:sz="0" w:space="0" w:color="auto"/>
                <w:bottom w:val="none" w:sz="0" w:space="0" w:color="auto"/>
                <w:right w:val="none" w:sz="0" w:space="0" w:color="auto"/>
              </w:divBdr>
            </w:div>
            <w:div w:id="20961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8972">
      <w:bodyDiv w:val="1"/>
      <w:marLeft w:val="0"/>
      <w:marRight w:val="0"/>
      <w:marTop w:val="0"/>
      <w:marBottom w:val="0"/>
      <w:divBdr>
        <w:top w:val="none" w:sz="0" w:space="0" w:color="auto"/>
        <w:left w:val="none" w:sz="0" w:space="0" w:color="auto"/>
        <w:bottom w:val="none" w:sz="0" w:space="0" w:color="auto"/>
        <w:right w:val="none" w:sz="0" w:space="0" w:color="auto"/>
      </w:divBdr>
      <w:divsChild>
        <w:div w:id="1061976618">
          <w:marLeft w:val="0"/>
          <w:marRight w:val="0"/>
          <w:marTop w:val="0"/>
          <w:marBottom w:val="0"/>
          <w:divBdr>
            <w:top w:val="none" w:sz="0" w:space="0" w:color="auto"/>
            <w:left w:val="none" w:sz="0" w:space="0" w:color="auto"/>
            <w:bottom w:val="none" w:sz="0" w:space="0" w:color="auto"/>
            <w:right w:val="none" w:sz="0" w:space="0" w:color="auto"/>
          </w:divBdr>
        </w:div>
      </w:divsChild>
    </w:div>
    <w:div w:id="1065027607">
      <w:bodyDiv w:val="1"/>
      <w:marLeft w:val="0"/>
      <w:marRight w:val="0"/>
      <w:marTop w:val="0"/>
      <w:marBottom w:val="0"/>
      <w:divBdr>
        <w:top w:val="none" w:sz="0" w:space="0" w:color="auto"/>
        <w:left w:val="none" w:sz="0" w:space="0" w:color="auto"/>
        <w:bottom w:val="none" w:sz="0" w:space="0" w:color="auto"/>
        <w:right w:val="none" w:sz="0" w:space="0" w:color="auto"/>
      </w:divBdr>
      <w:divsChild>
        <w:div w:id="274295136">
          <w:marLeft w:val="0"/>
          <w:marRight w:val="0"/>
          <w:marTop w:val="0"/>
          <w:marBottom w:val="0"/>
          <w:divBdr>
            <w:top w:val="none" w:sz="0" w:space="0" w:color="auto"/>
            <w:left w:val="none" w:sz="0" w:space="0" w:color="auto"/>
            <w:bottom w:val="none" w:sz="0" w:space="0" w:color="auto"/>
            <w:right w:val="none" w:sz="0" w:space="0" w:color="auto"/>
          </w:divBdr>
        </w:div>
      </w:divsChild>
    </w:div>
    <w:div w:id="1096364962">
      <w:bodyDiv w:val="1"/>
      <w:marLeft w:val="0"/>
      <w:marRight w:val="0"/>
      <w:marTop w:val="0"/>
      <w:marBottom w:val="0"/>
      <w:divBdr>
        <w:top w:val="none" w:sz="0" w:space="0" w:color="auto"/>
        <w:left w:val="none" w:sz="0" w:space="0" w:color="auto"/>
        <w:bottom w:val="none" w:sz="0" w:space="0" w:color="auto"/>
        <w:right w:val="none" w:sz="0" w:space="0" w:color="auto"/>
      </w:divBdr>
      <w:divsChild>
        <w:div w:id="378090364">
          <w:marLeft w:val="0"/>
          <w:marRight w:val="0"/>
          <w:marTop w:val="0"/>
          <w:marBottom w:val="0"/>
          <w:divBdr>
            <w:top w:val="none" w:sz="0" w:space="0" w:color="auto"/>
            <w:left w:val="none" w:sz="0" w:space="0" w:color="auto"/>
            <w:bottom w:val="none" w:sz="0" w:space="0" w:color="auto"/>
            <w:right w:val="none" w:sz="0" w:space="0" w:color="auto"/>
          </w:divBdr>
          <w:divsChild>
            <w:div w:id="446436993">
              <w:marLeft w:val="0"/>
              <w:marRight w:val="0"/>
              <w:marTop w:val="0"/>
              <w:marBottom w:val="0"/>
              <w:divBdr>
                <w:top w:val="none" w:sz="0" w:space="0" w:color="auto"/>
                <w:left w:val="none" w:sz="0" w:space="0" w:color="auto"/>
                <w:bottom w:val="none" w:sz="0" w:space="0" w:color="auto"/>
                <w:right w:val="none" w:sz="0" w:space="0" w:color="auto"/>
              </w:divBdr>
            </w:div>
            <w:div w:id="781455817">
              <w:marLeft w:val="0"/>
              <w:marRight w:val="0"/>
              <w:marTop w:val="0"/>
              <w:marBottom w:val="0"/>
              <w:divBdr>
                <w:top w:val="none" w:sz="0" w:space="0" w:color="auto"/>
                <w:left w:val="none" w:sz="0" w:space="0" w:color="auto"/>
                <w:bottom w:val="none" w:sz="0" w:space="0" w:color="auto"/>
                <w:right w:val="none" w:sz="0" w:space="0" w:color="auto"/>
              </w:divBdr>
            </w:div>
            <w:div w:id="1055735176">
              <w:marLeft w:val="0"/>
              <w:marRight w:val="0"/>
              <w:marTop w:val="0"/>
              <w:marBottom w:val="0"/>
              <w:divBdr>
                <w:top w:val="none" w:sz="0" w:space="0" w:color="auto"/>
                <w:left w:val="none" w:sz="0" w:space="0" w:color="auto"/>
                <w:bottom w:val="none" w:sz="0" w:space="0" w:color="auto"/>
                <w:right w:val="none" w:sz="0" w:space="0" w:color="auto"/>
              </w:divBdr>
            </w:div>
            <w:div w:id="1389765990">
              <w:marLeft w:val="0"/>
              <w:marRight w:val="0"/>
              <w:marTop w:val="0"/>
              <w:marBottom w:val="0"/>
              <w:divBdr>
                <w:top w:val="none" w:sz="0" w:space="0" w:color="auto"/>
                <w:left w:val="none" w:sz="0" w:space="0" w:color="auto"/>
                <w:bottom w:val="none" w:sz="0" w:space="0" w:color="auto"/>
                <w:right w:val="none" w:sz="0" w:space="0" w:color="auto"/>
              </w:divBdr>
            </w:div>
            <w:div w:id="1597593856">
              <w:marLeft w:val="0"/>
              <w:marRight w:val="0"/>
              <w:marTop w:val="0"/>
              <w:marBottom w:val="0"/>
              <w:divBdr>
                <w:top w:val="none" w:sz="0" w:space="0" w:color="auto"/>
                <w:left w:val="none" w:sz="0" w:space="0" w:color="auto"/>
                <w:bottom w:val="none" w:sz="0" w:space="0" w:color="auto"/>
                <w:right w:val="none" w:sz="0" w:space="0" w:color="auto"/>
              </w:divBdr>
            </w:div>
            <w:div w:id="1877229577">
              <w:marLeft w:val="0"/>
              <w:marRight w:val="0"/>
              <w:marTop w:val="0"/>
              <w:marBottom w:val="0"/>
              <w:divBdr>
                <w:top w:val="none" w:sz="0" w:space="0" w:color="auto"/>
                <w:left w:val="none" w:sz="0" w:space="0" w:color="auto"/>
                <w:bottom w:val="none" w:sz="0" w:space="0" w:color="auto"/>
                <w:right w:val="none" w:sz="0" w:space="0" w:color="auto"/>
              </w:divBdr>
            </w:div>
            <w:div w:id="214415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80957">
      <w:bodyDiv w:val="1"/>
      <w:marLeft w:val="0"/>
      <w:marRight w:val="0"/>
      <w:marTop w:val="0"/>
      <w:marBottom w:val="0"/>
      <w:divBdr>
        <w:top w:val="none" w:sz="0" w:space="0" w:color="auto"/>
        <w:left w:val="none" w:sz="0" w:space="0" w:color="auto"/>
        <w:bottom w:val="none" w:sz="0" w:space="0" w:color="auto"/>
        <w:right w:val="none" w:sz="0" w:space="0" w:color="auto"/>
      </w:divBdr>
    </w:div>
    <w:div w:id="1102726744">
      <w:bodyDiv w:val="1"/>
      <w:marLeft w:val="0"/>
      <w:marRight w:val="0"/>
      <w:marTop w:val="0"/>
      <w:marBottom w:val="0"/>
      <w:divBdr>
        <w:top w:val="none" w:sz="0" w:space="0" w:color="auto"/>
        <w:left w:val="none" w:sz="0" w:space="0" w:color="auto"/>
        <w:bottom w:val="none" w:sz="0" w:space="0" w:color="auto"/>
        <w:right w:val="none" w:sz="0" w:space="0" w:color="auto"/>
      </w:divBdr>
      <w:divsChild>
        <w:div w:id="623661831">
          <w:marLeft w:val="0"/>
          <w:marRight w:val="0"/>
          <w:marTop w:val="0"/>
          <w:marBottom w:val="0"/>
          <w:divBdr>
            <w:top w:val="none" w:sz="0" w:space="0" w:color="auto"/>
            <w:left w:val="none" w:sz="0" w:space="0" w:color="auto"/>
            <w:bottom w:val="none" w:sz="0" w:space="0" w:color="auto"/>
            <w:right w:val="none" w:sz="0" w:space="0" w:color="auto"/>
          </w:divBdr>
        </w:div>
      </w:divsChild>
    </w:div>
    <w:div w:id="1103377292">
      <w:bodyDiv w:val="1"/>
      <w:marLeft w:val="0"/>
      <w:marRight w:val="0"/>
      <w:marTop w:val="0"/>
      <w:marBottom w:val="0"/>
      <w:divBdr>
        <w:top w:val="none" w:sz="0" w:space="0" w:color="auto"/>
        <w:left w:val="none" w:sz="0" w:space="0" w:color="auto"/>
        <w:bottom w:val="none" w:sz="0" w:space="0" w:color="auto"/>
        <w:right w:val="none" w:sz="0" w:space="0" w:color="auto"/>
      </w:divBdr>
      <w:divsChild>
        <w:div w:id="460390608">
          <w:marLeft w:val="0"/>
          <w:marRight w:val="0"/>
          <w:marTop w:val="0"/>
          <w:marBottom w:val="0"/>
          <w:divBdr>
            <w:top w:val="none" w:sz="0" w:space="0" w:color="auto"/>
            <w:left w:val="none" w:sz="0" w:space="0" w:color="auto"/>
            <w:bottom w:val="none" w:sz="0" w:space="0" w:color="auto"/>
            <w:right w:val="none" w:sz="0" w:space="0" w:color="auto"/>
          </w:divBdr>
        </w:div>
      </w:divsChild>
    </w:div>
    <w:div w:id="1120877360">
      <w:bodyDiv w:val="1"/>
      <w:marLeft w:val="0"/>
      <w:marRight w:val="0"/>
      <w:marTop w:val="0"/>
      <w:marBottom w:val="0"/>
      <w:divBdr>
        <w:top w:val="none" w:sz="0" w:space="0" w:color="auto"/>
        <w:left w:val="none" w:sz="0" w:space="0" w:color="auto"/>
        <w:bottom w:val="none" w:sz="0" w:space="0" w:color="auto"/>
        <w:right w:val="none" w:sz="0" w:space="0" w:color="auto"/>
      </w:divBdr>
      <w:divsChild>
        <w:div w:id="1390689286">
          <w:marLeft w:val="0"/>
          <w:marRight w:val="0"/>
          <w:marTop w:val="0"/>
          <w:marBottom w:val="0"/>
          <w:divBdr>
            <w:top w:val="none" w:sz="0" w:space="0" w:color="auto"/>
            <w:left w:val="none" w:sz="0" w:space="0" w:color="auto"/>
            <w:bottom w:val="none" w:sz="0" w:space="0" w:color="auto"/>
            <w:right w:val="none" w:sz="0" w:space="0" w:color="auto"/>
          </w:divBdr>
        </w:div>
      </w:divsChild>
    </w:div>
    <w:div w:id="1127426781">
      <w:bodyDiv w:val="1"/>
      <w:marLeft w:val="0"/>
      <w:marRight w:val="0"/>
      <w:marTop w:val="0"/>
      <w:marBottom w:val="0"/>
      <w:divBdr>
        <w:top w:val="none" w:sz="0" w:space="0" w:color="auto"/>
        <w:left w:val="none" w:sz="0" w:space="0" w:color="auto"/>
        <w:bottom w:val="none" w:sz="0" w:space="0" w:color="auto"/>
        <w:right w:val="none" w:sz="0" w:space="0" w:color="auto"/>
      </w:divBdr>
    </w:div>
    <w:div w:id="1127436408">
      <w:bodyDiv w:val="1"/>
      <w:marLeft w:val="0"/>
      <w:marRight w:val="0"/>
      <w:marTop w:val="0"/>
      <w:marBottom w:val="0"/>
      <w:divBdr>
        <w:top w:val="none" w:sz="0" w:space="0" w:color="auto"/>
        <w:left w:val="none" w:sz="0" w:space="0" w:color="auto"/>
        <w:bottom w:val="none" w:sz="0" w:space="0" w:color="auto"/>
        <w:right w:val="none" w:sz="0" w:space="0" w:color="auto"/>
      </w:divBdr>
      <w:divsChild>
        <w:div w:id="183445445">
          <w:marLeft w:val="0"/>
          <w:marRight w:val="0"/>
          <w:marTop w:val="0"/>
          <w:marBottom w:val="0"/>
          <w:divBdr>
            <w:top w:val="none" w:sz="0" w:space="0" w:color="auto"/>
            <w:left w:val="none" w:sz="0" w:space="0" w:color="auto"/>
            <w:bottom w:val="none" w:sz="0" w:space="0" w:color="auto"/>
            <w:right w:val="none" w:sz="0" w:space="0" w:color="auto"/>
          </w:divBdr>
        </w:div>
      </w:divsChild>
    </w:div>
    <w:div w:id="1130975966">
      <w:bodyDiv w:val="1"/>
      <w:marLeft w:val="0"/>
      <w:marRight w:val="0"/>
      <w:marTop w:val="0"/>
      <w:marBottom w:val="0"/>
      <w:divBdr>
        <w:top w:val="none" w:sz="0" w:space="0" w:color="auto"/>
        <w:left w:val="none" w:sz="0" w:space="0" w:color="auto"/>
        <w:bottom w:val="none" w:sz="0" w:space="0" w:color="auto"/>
        <w:right w:val="none" w:sz="0" w:space="0" w:color="auto"/>
      </w:divBdr>
    </w:div>
    <w:div w:id="1131897137">
      <w:bodyDiv w:val="1"/>
      <w:marLeft w:val="0"/>
      <w:marRight w:val="0"/>
      <w:marTop w:val="0"/>
      <w:marBottom w:val="0"/>
      <w:divBdr>
        <w:top w:val="none" w:sz="0" w:space="0" w:color="auto"/>
        <w:left w:val="none" w:sz="0" w:space="0" w:color="auto"/>
        <w:bottom w:val="none" w:sz="0" w:space="0" w:color="auto"/>
        <w:right w:val="none" w:sz="0" w:space="0" w:color="auto"/>
      </w:divBdr>
      <w:divsChild>
        <w:div w:id="282275838">
          <w:marLeft w:val="0"/>
          <w:marRight w:val="0"/>
          <w:marTop w:val="0"/>
          <w:marBottom w:val="0"/>
          <w:divBdr>
            <w:top w:val="none" w:sz="0" w:space="0" w:color="auto"/>
            <w:left w:val="none" w:sz="0" w:space="0" w:color="auto"/>
            <w:bottom w:val="none" w:sz="0" w:space="0" w:color="auto"/>
            <w:right w:val="none" w:sz="0" w:space="0" w:color="auto"/>
          </w:divBdr>
        </w:div>
      </w:divsChild>
    </w:div>
    <w:div w:id="1171409943">
      <w:bodyDiv w:val="1"/>
      <w:marLeft w:val="0"/>
      <w:marRight w:val="0"/>
      <w:marTop w:val="0"/>
      <w:marBottom w:val="0"/>
      <w:divBdr>
        <w:top w:val="none" w:sz="0" w:space="0" w:color="auto"/>
        <w:left w:val="none" w:sz="0" w:space="0" w:color="auto"/>
        <w:bottom w:val="none" w:sz="0" w:space="0" w:color="auto"/>
        <w:right w:val="none" w:sz="0" w:space="0" w:color="auto"/>
      </w:divBdr>
    </w:div>
    <w:div w:id="1189641939">
      <w:bodyDiv w:val="1"/>
      <w:marLeft w:val="0"/>
      <w:marRight w:val="0"/>
      <w:marTop w:val="0"/>
      <w:marBottom w:val="0"/>
      <w:divBdr>
        <w:top w:val="none" w:sz="0" w:space="0" w:color="auto"/>
        <w:left w:val="none" w:sz="0" w:space="0" w:color="auto"/>
        <w:bottom w:val="none" w:sz="0" w:space="0" w:color="auto"/>
        <w:right w:val="none" w:sz="0" w:space="0" w:color="auto"/>
      </w:divBdr>
    </w:div>
    <w:div w:id="1200777615">
      <w:bodyDiv w:val="1"/>
      <w:marLeft w:val="0"/>
      <w:marRight w:val="0"/>
      <w:marTop w:val="0"/>
      <w:marBottom w:val="0"/>
      <w:divBdr>
        <w:top w:val="none" w:sz="0" w:space="0" w:color="auto"/>
        <w:left w:val="none" w:sz="0" w:space="0" w:color="auto"/>
        <w:bottom w:val="none" w:sz="0" w:space="0" w:color="auto"/>
        <w:right w:val="none" w:sz="0" w:space="0" w:color="auto"/>
      </w:divBdr>
      <w:divsChild>
        <w:div w:id="1566910445">
          <w:marLeft w:val="0"/>
          <w:marRight w:val="0"/>
          <w:marTop w:val="0"/>
          <w:marBottom w:val="0"/>
          <w:divBdr>
            <w:top w:val="none" w:sz="0" w:space="0" w:color="auto"/>
            <w:left w:val="none" w:sz="0" w:space="0" w:color="auto"/>
            <w:bottom w:val="none" w:sz="0" w:space="0" w:color="auto"/>
            <w:right w:val="none" w:sz="0" w:space="0" w:color="auto"/>
          </w:divBdr>
          <w:divsChild>
            <w:div w:id="502669270">
              <w:marLeft w:val="0"/>
              <w:marRight w:val="0"/>
              <w:marTop w:val="0"/>
              <w:marBottom w:val="0"/>
              <w:divBdr>
                <w:top w:val="none" w:sz="0" w:space="0" w:color="auto"/>
                <w:left w:val="none" w:sz="0" w:space="0" w:color="auto"/>
                <w:bottom w:val="none" w:sz="0" w:space="0" w:color="auto"/>
                <w:right w:val="none" w:sz="0" w:space="0" w:color="auto"/>
              </w:divBdr>
            </w:div>
            <w:div w:id="696808337">
              <w:marLeft w:val="0"/>
              <w:marRight w:val="0"/>
              <w:marTop w:val="0"/>
              <w:marBottom w:val="0"/>
              <w:divBdr>
                <w:top w:val="none" w:sz="0" w:space="0" w:color="auto"/>
                <w:left w:val="none" w:sz="0" w:space="0" w:color="auto"/>
                <w:bottom w:val="none" w:sz="0" w:space="0" w:color="auto"/>
                <w:right w:val="none" w:sz="0" w:space="0" w:color="auto"/>
              </w:divBdr>
            </w:div>
            <w:div w:id="917521253">
              <w:marLeft w:val="0"/>
              <w:marRight w:val="0"/>
              <w:marTop w:val="0"/>
              <w:marBottom w:val="0"/>
              <w:divBdr>
                <w:top w:val="none" w:sz="0" w:space="0" w:color="auto"/>
                <w:left w:val="none" w:sz="0" w:space="0" w:color="auto"/>
                <w:bottom w:val="none" w:sz="0" w:space="0" w:color="auto"/>
                <w:right w:val="none" w:sz="0" w:space="0" w:color="auto"/>
              </w:divBdr>
            </w:div>
            <w:div w:id="16749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68391">
      <w:bodyDiv w:val="1"/>
      <w:marLeft w:val="0"/>
      <w:marRight w:val="0"/>
      <w:marTop w:val="0"/>
      <w:marBottom w:val="0"/>
      <w:divBdr>
        <w:top w:val="none" w:sz="0" w:space="0" w:color="auto"/>
        <w:left w:val="none" w:sz="0" w:space="0" w:color="auto"/>
        <w:bottom w:val="none" w:sz="0" w:space="0" w:color="auto"/>
        <w:right w:val="none" w:sz="0" w:space="0" w:color="auto"/>
      </w:divBdr>
      <w:divsChild>
        <w:div w:id="2010018629">
          <w:marLeft w:val="0"/>
          <w:marRight w:val="0"/>
          <w:marTop w:val="0"/>
          <w:marBottom w:val="0"/>
          <w:divBdr>
            <w:top w:val="none" w:sz="0" w:space="0" w:color="auto"/>
            <w:left w:val="none" w:sz="0" w:space="0" w:color="auto"/>
            <w:bottom w:val="none" w:sz="0" w:space="0" w:color="auto"/>
            <w:right w:val="none" w:sz="0" w:space="0" w:color="auto"/>
          </w:divBdr>
          <w:divsChild>
            <w:div w:id="159391789">
              <w:marLeft w:val="0"/>
              <w:marRight w:val="0"/>
              <w:marTop w:val="0"/>
              <w:marBottom w:val="0"/>
              <w:divBdr>
                <w:top w:val="none" w:sz="0" w:space="0" w:color="auto"/>
                <w:left w:val="none" w:sz="0" w:space="0" w:color="auto"/>
                <w:bottom w:val="none" w:sz="0" w:space="0" w:color="auto"/>
                <w:right w:val="none" w:sz="0" w:space="0" w:color="auto"/>
              </w:divBdr>
            </w:div>
            <w:div w:id="236676501">
              <w:marLeft w:val="0"/>
              <w:marRight w:val="0"/>
              <w:marTop w:val="0"/>
              <w:marBottom w:val="0"/>
              <w:divBdr>
                <w:top w:val="none" w:sz="0" w:space="0" w:color="auto"/>
                <w:left w:val="none" w:sz="0" w:space="0" w:color="auto"/>
                <w:bottom w:val="none" w:sz="0" w:space="0" w:color="auto"/>
                <w:right w:val="none" w:sz="0" w:space="0" w:color="auto"/>
              </w:divBdr>
            </w:div>
            <w:div w:id="638732915">
              <w:marLeft w:val="0"/>
              <w:marRight w:val="0"/>
              <w:marTop w:val="0"/>
              <w:marBottom w:val="0"/>
              <w:divBdr>
                <w:top w:val="none" w:sz="0" w:space="0" w:color="auto"/>
                <w:left w:val="none" w:sz="0" w:space="0" w:color="auto"/>
                <w:bottom w:val="none" w:sz="0" w:space="0" w:color="auto"/>
                <w:right w:val="none" w:sz="0" w:space="0" w:color="auto"/>
              </w:divBdr>
            </w:div>
            <w:div w:id="843931747">
              <w:marLeft w:val="0"/>
              <w:marRight w:val="0"/>
              <w:marTop w:val="0"/>
              <w:marBottom w:val="0"/>
              <w:divBdr>
                <w:top w:val="none" w:sz="0" w:space="0" w:color="auto"/>
                <w:left w:val="none" w:sz="0" w:space="0" w:color="auto"/>
                <w:bottom w:val="none" w:sz="0" w:space="0" w:color="auto"/>
                <w:right w:val="none" w:sz="0" w:space="0" w:color="auto"/>
              </w:divBdr>
            </w:div>
            <w:div w:id="1084455916">
              <w:marLeft w:val="0"/>
              <w:marRight w:val="0"/>
              <w:marTop w:val="0"/>
              <w:marBottom w:val="0"/>
              <w:divBdr>
                <w:top w:val="none" w:sz="0" w:space="0" w:color="auto"/>
                <w:left w:val="none" w:sz="0" w:space="0" w:color="auto"/>
                <w:bottom w:val="none" w:sz="0" w:space="0" w:color="auto"/>
                <w:right w:val="none" w:sz="0" w:space="0" w:color="auto"/>
              </w:divBdr>
            </w:div>
            <w:div w:id="1148979079">
              <w:marLeft w:val="0"/>
              <w:marRight w:val="0"/>
              <w:marTop w:val="0"/>
              <w:marBottom w:val="0"/>
              <w:divBdr>
                <w:top w:val="none" w:sz="0" w:space="0" w:color="auto"/>
                <w:left w:val="none" w:sz="0" w:space="0" w:color="auto"/>
                <w:bottom w:val="none" w:sz="0" w:space="0" w:color="auto"/>
                <w:right w:val="none" w:sz="0" w:space="0" w:color="auto"/>
              </w:divBdr>
            </w:div>
            <w:div w:id="1392341328">
              <w:marLeft w:val="0"/>
              <w:marRight w:val="0"/>
              <w:marTop w:val="0"/>
              <w:marBottom w:val="0"/>
              <w:divBdr>
                <w:top w:val="none" w:sz="0" w:space="0" w:color="auto"/>
                <w:left w:val="none" w:sz="0" w:space="0" w:color="auto"/>
                <w:bottom w:val="none" w:sz="0" w:space="0" w:color="auto"/>
                <w:right w:val="none" w:sz="0" w:space="0" w:color="auto"/>
              </w:divBdr>
            </w:div>
            <w:div w:id="1500729209">
              <w:marLeft w:val="0"/>
              <w:marRight w:val="0"/>
              <w:marTop w:val="0"/>
              <w:marBottom w:val="0"/>
              <w:divBdr>
                <w:top w:val="none" w:sz="0" w:space="0" w:color="auto"/>
                <w:left w:val="none" w:sz="0" w:space="0" w:color="auto"/>
                <w:bottom w:val="none" w:sz="0" w:space="0" w:color="auto"/>
                <w:right w:val="none" w:sz="0" w:space="0" w:color="auto"/>
              </w:divBdr>
            </w:div>
            <w:div w:id="1650401989">
              <w:marLeft w:val="0"/>
              <w:marRight w:val="0"/>
              <w:marTop w:val="0"/>
              <w:marBottom w:val="0"/>
              <w:divBdr>
                <w:top w:val="none" w:sz="0" w:space="0" w:color="auto"/>
                <w:left w:val="none" w:sz="0" w:space="0" w:color="auto"/>
                <w:bottom w:val="none" w:sz="0" w:space="0" w:color="auto"/>
                <w:right w:val="none" w:sz="0" w:space="0" w:color="auto"/>
              </w:divBdr>
            </w:div>
            <w:div w:id="1980182815">
              <w:marLeft w:val="0"/>
              <w:marRight w:val="0"/>
              <w:marTop w:val="0"/>
              <w:marBottom w:val="0"/>
              <w:divBdr>
                <w:top w:val="none" w:sz="0" w:space="0" w:color="auto"/>
                <w:left w:val="none" w:sz="0" w:space="0" w:color="auto"/>
                <w:bottom w:val="none" w:sz="0" w:space="0" w:color="auto"/>
                <w:right w:val="none" w:sz="0" w:space="0" w:color="auto"/>
              </w:divBdr>
            </w:div>
            <w:div w:id="206506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35697">
      <w:bodyDiv w:val="1"/>
      <w:marLeft w:val="0"/>
      <w:marRight w:val="0"/>
      <w:marTop w:val="0"/>
      <w:marBottom w:val="0"/>
      <w:divBdr>
        <w:top w:val="none" w:sz="0" w:space="0" w:color="auto"/>
        <w:left w:val="none" w:sz="0" w:space="0" w:color="auto"/>
        <w:bottom w:val="none" w:sz="0" w:space="0" w:color="auto"/>
        <w:right w:val="none" w:sz="0" w:space="0" w:color="auto"/>
      </w:divBdr>
      <w:divsChild>
        <w:div w:id="1441224545">
          <w:marLeft w:val="0"/>
          <w:marRight w:val="0"/>
          <w:marTop w:val="0"/>
          <w:marBottom w:val="0"/>
          <w:divBdr>
            <w:top w:val="none" w:sz="0" w:space="0" w:color="auto"/>
            <w:left w:val="none" w:sz="0" w:space="0" w:color="auto"/>
            <w:bottom w:val="none" w:sz="0" w:space="0" w:color="auto"/>
            <w:right w:val="none" w:sz="0" w:space="0" w:color="auto"/>
          </w:divBdr>
          <w:divsChild>
            <w:div w:id="16082740">
              <w:marLeft w:val="0"/>
              <w:marRight w:val="0"/>
              <w:marTop w:val="0"/>
              <w:marBottom w:val="0"/>
              <w:divBdr>
                <w:top w:val="none" w:sz="0" w:space="0" w:color="auto"/>
                <w:left w:val="none" w:sz="0" w:space="0" w:color="auto"/>
                <w:bottom w:val="none" w:sz="0" w:space="0" w:color="auto"/>
                <w:right w:val="none" w:sz="0" w:space="0" w:color="auto"/>
              </w:divBdr>
            </w:div>
            <w:div w:id="355010131">
              <w:marLeft w:val="0"/>
              <w:marRight w:val="0"/>
              <w:marTop w:val="0"/>
              <w:marBottom w:val="0"/>
              <w:divBdr>
                <w:top w:val="none" w:sz="0" w:space="0" w:color="auto"/>
                <w:left w:val="none" w:sz="0" w:space="0" w:color="auto"/>
                <w:bottom w:val="none" w:sz="0" w:space="0" w:color="auto"/>
                <w:right w:val="none" w:sz="0" w:space="0" w:color="auto"/>
              </w:divBdr>
            </w:div>
            <w:div w:id="709037642">
              <w:marLeft w:val="0"/>
              <w:marRight w:val="0"/>
              <w:marTop w:val="0"/>
              <w:marBottom w:val="0"/>
              <w:divBdr>
                <w:top w:val="none" w:sz="0" w:space="0" w:color="auto"/>
                <w:left w:val="none" w:sz="0" w:space="0" w:color="auto"/>
                <w:bottom w:val="none" w:sz="0" w:space="0" w:color="auto"/>
                <w:right w:val="none" w:sz="0" w:space="0" w:color="auto"/>
              </w:divBdr>
            </w:div>
            <w:div w:id="737363772">
              <w:marLeft w:val="0"/>
              <w:marRight w:val="0"/>
              <w:marTop w:val="0"/>
              <w:marBottom w:val="0"/>
              <w:divBdr>
                <w:top w:val="none" w:sz="0" w:space="0" w:color="auto"/>
                <w:left w:val="none" w:sz="0" w:space="0" w:color="auto"/>
                <w:bottom w:val="none" w:sz="0" w:space="0" w:color="auto"/>
                <w:right w:val="none" w:sz="0" w:space="0" w:color="auto"/>
              </w:divBdr>
            </w:div>
            <w:div w:id="1062026162">
              <w:marLeft w:val="0"/>
              <w:marRight w:val="0"/>
              <w:marTop w:val="0"/>
              <w:marBottom w:val="0"/>
              <w:divBdr>
                <w:top w:val="none" w:sz="0" w:space="0" w:color="auto"/>
                <w:left w:val="none" w:sz="0" w:space="0" w:color="auto"/>
                <w:bottom w:val="none" w:sz="0" w:space="0" w:color="auto"/>
                <w:right w:val="none" w:sz="0" w:space="0" w:color="auto"/>
              </w:divBdr>
            </w:div>
            <w:div w:id="1375886323">
              <w:marLeft w:val="0"/>
              <w:marRight w:val="0"/>
              <w:marTop w:val="0"/>
              <w:marBottom w:val="0"/>
              <w:divBdr>
                <w:top w:val="none" w:sz="0" w:space="0" w:color="auto"/>
                <w:left w:val="none" w:sz="0" w:space="0" w:color="auto"/>
                <w:bottom w:val="none" w:sz="0" w:space="0" w:color="auto"/>
                <w:right w:val="none" w:sz="0" w:space="0" w:color="auto"/>
              </w:divBdr>
            </w:div>
            <w:div w:id="1494640217">
              <w:marLeft w:val="0"/>
              <w:marRight w:val="0"/>
              <w:marTop w:val="0"/>
              <w:marBottom w:val="0"/>
              <w:divBdr>
                <w:top w:val="none" w:sz="0" w:space="0" w:color="auto"/>
                <w:left w:val="none" w:sz="0" w:space="0" w:color="auto"/>
                <w:bottom w:val="none" w:sz="0" w:space="0" w:color="auto"/>
                <w:right w:val="none" w:sz="0" w:space="0" w:color="auto"/>
              </w:divBdr>
            </w:div>
            <w:div w:id="1741438925">
              <w:marLeft w:val="0"/>
              <w:marRight w:val="0"/>
              <w:marTop w:val="0"/>
              <w:marBottom w:val="0"/>
              <w:divBdr>
                <w:top w:val="none" w:sz="0" w:space="0" w:color="auto"/>
                <w:left w:val="none" w:sz="0" w:space="0" w:color="auto"/>
                <w:bottom w:val="none" w:sz="0" w:space="0" w:color="auto"/>
                <w:right w:val="none" w:sz="0" w:space="0" w:color="auto"/>
              </w:divBdr>
            </w:div>
            <w:div w:id="1964573124">
              <w:marLeft w:val="0"/>
              <w:marRight w:val="0"/>
              <w:marTop w:val="0"/>
              <w:marBottom w:val="0"/>
              <w:divBdr>
                <w:top w:val="none" w:sz="0" w:space="0" w:color="auto"/>
                <w:left w:val="none" w:sz="0" w:space="0" w:color="auto"/>
                <w:bottom w:val="none" w:sz="0" w:space="0" w:color="auto"/>
                <w:right w:val="none" w:sz="0" w:space="0" w:color="auto"/>
              </w:divBdr>
            </w:div>
            <w:div w:id="20003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5505">
      <w:bodyDiv w:val="1"/>
      <w:marLeft w:val="0"/>
      <w:marRight w:val="0"/>
      <w:marTop w:val="0"/>
      <w:marBottom w:val="0"/>
      <w:divBdr>
        <w:top w:val="none" w:sz="0" w:space="0" w:color="auto"/>
        <w:left w:val="none" w:sz="0" w:space="0" w:color="auto"/>
        <w:bottom w:val="none" w:sz="0" w:space="0" w:color="auto"/>
        <w:right w:val="none" w:sz="0" w:space="0" w:color="auto"/>
      </w:divBdr>
      <w:divsChild>
        <w:div w:id="51974564">
          <w:marLeft w:val="0"/>
          <w:marRight w:val="0"/>
          <w:marTop w:val="0"/>
          <w:marBottom w:val="0"/>
          <w:divBdr>
            <w:top w:val="none" w:sz="0" w:space="0" w:color="auto"/>
            <w:left w:val="none" w:sz="0" w:space="0" w:color="auto"/>
            <w:bottom w:val="none" w:sz="0" w:space="0" w:color="auto"/>
            <w:right w:val="none" w:sz="0" w:space="0" w:color="auto"/>
          </w:divBdr>
        </w:div>
      </w:divsChild>
    </w:div>
    <w:div w:id="1232231903">
      <w:bodyDiv w:val="1"/>
      <w:marLeft w:val="0"/>
      <w:marRight w:val="0"/>
      <w:marTop w:val="0"/>
      <w:marBottom w:val="0"/>
      <w:divBdr>
        <w:top w:val="none" w:sz="0" w:space="0" w:color="auto"/>
        <w:left w:val="none" w:sz="0" w:space="0" w:color="auto"/>
        <w:bottom w:val="none" w:sz="0" w:space="0" w:color="auto"/>
        <w:right w:val="none" w:sz="0" w:space="0" w:color="auto"/>
      </w:divBdr>
      <w:divsChild>
        <w:div w:id="1874417388">
          <w:marLeft w:val="0"/>
          <w:marRight w:val="0"/>
          <w:marTop w:val="0"/>
          <w:marBottom w:val="0"/>
          <w:divBdr>
            <w:top w:val="none" w:sz="0" w:space="0" w:color="auto"/>
            <w:left w:val="none" w:sz="0" w:space="0" w:color="auto"/>
            <w:bottom w:val="none" w:sz="0" w:space="0" w:color="auto"/>
            <w:right w:val="none" w:sz="0" w:space="0" w:color="auto"/>
          </w:divBdr>
        </w:div>
      </w:divsChild>
    </w:div>
    <w:div w:id="1241402576">
      <w:bodyDiv w:val="1"/>
      <w:marLeft w:val="0"/>
      <w:marRight w:val="0"/>
      <w:marTop w:val="0"/>
      <w:marBottom w:val="0"/>
      <w:divBdr>
        <w:top w:val="none" w:sz="0" w:space="0" w:color="auto"/>
        <w:left w:val="none" w:sz="0" w:space="0" w:color="auto"/>
        <w:bottom w:val="none" w:sz="0" w:space="0" w:color="auto"/>
        <w:right w:val="none" w:sz="0" w:space="0" w:color="auto"/>
      </w:divBdr>
      <w:divsChild>
        <w:div w:id="936592894">
          <w:marLeft w:val="0"/>
          <w:marRight w:val="0"/>
          <w:marTop w:val="0"/>
          <w:marBottom w:val="0"/>
          <w:divBdr>
            <w:top w:val="none" w:sz="0" w:space="0" w:color="auto"/>
            <w:left w:val="none" w:sz="0" w:space="0" w:color="auto"/>
            <w:bottom w:val="none" w:sz="0" w:space="0" w:color="auto"/>
            <w:right w:val="none" w:sz="0" w:space="0" w:color="auto"/>
          </w:divBdr>
        </w:div>
      </w:divsChild>
    </w:div>
    <w:div w:id="1247694419">
      <w:bodyDiv w:val="1"/>
      <w:marLeft w:val="0"/>
      <w:marRight w:val="0"/>
      <w:marTop w:val="0"/>
      <w:marBottom w:val="0"/>
      <w:divBdr>
        <w:top w:val="none" w:sz="0" w:space="0" w:color="auto"/>
        <w:left w:val="none" w:sz="0" w:space="0" w:color="auto"/>
        <w:bottom w:val="none" w:sz="0" w:space="0" w:color="auto"/>
        <w:right w:val="none" w:sz="0" w:space="0" w:color="auto"/>
      </w:divBdr>
      <w:divsChild>
        <w:div w:id="1168325087">
          <w:marLeft w:val="0"/>
          <w:marRight w:val="0"/>
          <w:marTop w:val="0"/>
          <w:marBottom w:val="0"/>
          <w:divBdr>
            <w:top w:val="none" w:sz="0" w:space="0" w:color="auto"/>
            <w:left w:val="none" w:sz="0" w:space="0" w:color="auto"/>
            <w:bottom w:val="none" w:sz="0" w:space="0" w:color="auto"/>
            <w:right w:val="none" w:sz="0" w:space="0" w:color="auto"/>
          </w:divBdr>
          <w:divsChild>
            <w:div w:id="38435327">
              <w:marLeft w:val="0"/>
              <w:marRight w:val="0"/>
              <w:marTop w:val="0"/>
              <w:marBottom w:val="0"/>
              <w:divBdr>
                <w:top w:val="none" w:sz="0" w:space="0" w:color="auto"/>
                <w:left w:val="none" w:sz="0" w:space="0" w:color="auto"/>
                <w:bottom w:val="none" w:sz="0" w:space="0" w:color="auto"/>
                <w:right w:val="none" w:sz="0" w:space="0" w:color="auto"/>
              </w:divBdr>
            </w:div>
            <w:div w:id="101343546">
              <w:marLeft w:val="0"/>
              <w:marRight w:val="0"/>
              <w:marTop w:val="0"/>
              <w:marBottom w:val="0"/>
              <w:divBdr>
                <w:top w:val="none" w:sz="0" w:space="0" w:color="auto"/>
                <w:left w:val="none" w:sz="0" w:space="0" w:color="auto"/>
                <w:bottom w:val="none" w:sz="0" w:space="0" w:color="auto"/>
                <w:right w:val="none" w:sz="0" w:space="0" w:color="auto"/>
              </w:divBdr>
            </w:div>
            <w:div w:id="404423283">
              <w:marLeft w:val="0"/>
              <w:marRight w:val="0"/>
              <w:marTop w:val="0"/>
              <w:marBottom w:val="0"/>
              <w:divBdr>
                <w:top w:val="none" w:sz="0" w:space="0" w:color="auto"/>
                <w:left w:val="none" w:sz="0" w:space="0" w:color="auto"/>
                <w:bottom w:val="none" w:sz="0" w:space="0" w:color="auto"/>
                <w:right w:val="none" w:sz="0" w:space="0" w:color="auto"/>
              </w:divBdr>
            </w:div>
            <w:div w:id="587933578">
              <w:marLeft w:val="0"/>
              <w:marRight w:val="0"/>
              <w:marTop w:val="0"/>
              <w:marBottom w:val="0"/>
              <w:divBdr>
                <w:top w:val="none" w:sz="0" w:space="0" w:color="auto"/>
                <w:left w:val="none" w:sz="0" w:space="0" w:color="auto"/>
                <w:bottom w:val="none" w:sz="0" w:space="0" w:color="auto"/>
                <w:right w:val="none" w:sz="0" w:space="0" w:color="auto"/>
              </w:divBdr>
            </w:div>
            <w:div w:id="1118182512">
              <w:marLeft w:val="0"/>
              <w:marRight w:val="0"/>
              <w:marTop w:val="0"/>
              <w:marBottom w:val="0"/>
              <w:divBdr>
                <w:top w:val="none" w:sz="0" w:space="0" w:color="auto"/>
                <w:left w:val="none" w:sz="0" w:space="0" w:color="auto"/>
                <w:bottom w:val="none" w:sz="0" w:space="0" w:color="auto"/>
                <w:right w:val="none" w:sz="0" w:space="0" w:color="auto"/>
              </w:divBdr>
            </w:div>
            <w:div w:id="1446581354">
              <w:marLeft w:val="0"/>
              <w:marRight w:val="0"/>
              <w:marTop w:val="0"/>
              <w:marBottom w:val="0"/>
              <w:divBdr>
                <w:top w:val="none" w:sz="0" w:space="0" w:color="auto"/>
                <w:left w:val="none" w:sz="0" w:space="0" w:color="auto"/>
                <w:bottom w:val="none" w:sz="0" w:space="0" w:color="auto"/>
                <w:right w:val="none" w:sz="0" w:space="0" w:color="auto"/>
              </w:divBdr>
            </w:div>
            <w:div w:id="1480151821">
              <w:marLeft w:val="0"/>
              <w:marRight w:val="0"/>
              <w:marTop w:val="0"/>
              <w:marBottom w:val="0"/>
              <w:divBdr>
                <w:top w:val="none" w:sz="0" w:space="0" w:color="auto"/>
                <w:left w:val="none" w:sz="0" w:space="0" w:color="auto"/>
                <w:bottom w:val="none" w:sz="0" w:space="0" w:color="auto"/>
                <w:right w:val="none" w:sz="0" w:space="0" w:color="auto"/>
              </w:divBdr>
            </w:div>
            <w:div w:id="1516114382">
              <w:marLeft w:val="0"/>
              <w:marRight w:val="0"/>
              <w:marTop w:val="0"/>
              <w:marBottom w:val="0"/>
              <w:divBdr>
                <w:top w:val="none" w:sz="0" w:space="0" w:color="auto"/>
                <w:left w:val="none" w:sz="0" w:space="0" w:color="auto"/>
                <w:bottom w:val="none" w:sz="0" w:space="0" w:color="auto"/>
                <w:right w:val="none" w:sz="0" w:space="0" w:color="auto"/>
              </w:divBdr>
            </w:div>
            <w:div w:id="1665935902">
              <w:marLeft w:val="0"/>
              <w:marRight w:val="0"/>
              <w:marTop w:val="0"/>
              <w:marBottom w:val="0"/>
              <w:divBdr>
                <w:top w:val="none" w:sz="0" w:space="0" w:color="auto"/>
                <w:left w:val="none" w:sz="0" w:space="0" w:color="auto"/>
                <w:bottom w:val="none" w:sz="0" w:space="0" w:color="auto"/>
                <w:right w:val="none" w:sz="0" w:space="0" w:color="auto"/>
              </w:divBdr>
            </w:div>
            <w:div w:id="1713386472">
              <w:marLeft w:val="0"/>
              <w:marRight w:val="0"/>
              <w:marTop w:val="0"/>
              <w:marBottom w:val="0"/>
              <w:divBdr>
                <w:top w:val="none" w:sz="0" w:space="0" w:color="auto"/>
                <w:left w:val="none" w:sz="0" w:space="0" w:color="auto"/>
                <w:bottom w:val="none" w:sz="0" w:space="0" w:color="auto"/>
                <w:right w:val="none" w:sz="0" w:space="0" w:color="auto"/>
              </w:divBdr>
            </w:div>
            <w:div w:id="1783720015">
              <w:marLeft w:val="0"/>
              <w:marRight w:val="0"/>
              <w:marTop w:val="0"/>
              <w:marBottom w:val="0"/>
              <w:divBdr>
                <w:top w:val="none" w:sz="0" w:space="0" w:color="auto"/>
                <w:left w:val="none" w:sz="0" w:space="0" w:color="auto"/>
                <w:bottom w:val="none" w:sz="0" w:space="0" w:color="auto"/>
                <w:right w:val="none" w:sz="0" w:space="0" w:color="auto"/>
              </w:divBdr>
            </w:div>
            <w:div w:id="1837571961">
              <w:marLeft w:val="0"/>
              <w:marRight w:val="0"/>
              <w:marTop w:val="0"/>
              <w:marBottom w:val="0"/>
              <w:divBdr>
                <w:top w:val="none" w:sz="0" w:space="0" w:color="auto"/>
                <w:left w:val="none" w:sz="0" w:space="0" w:color="auto"/>
                <w:bottom w:val="none" w:sz="0" w:space="0" w:color="auto"/>
                <w:right w:val="none" w:sz="0" w:space="0" w:color="auto"/>
              </w:divBdr>
            </w:div>
            <w:div w:id="1948535319">
              <w:marLeft w:val="0"/>
              <w:marRight w:val="0"/>
              <w:marTop w:val="0"/>
              <w:marBottom w:val="0"/>
              <w:divBdr>
                <w:top w:val="none" w:sz="0" w:space="0" w:color="auto"/>
                <w:left w:val="none" w:sz="0" w:space="0" w:color="auto"/>
                <w:bottom w:val="none" w:sz="0" w:space="0" w:color="auto"/>
                <w:right w:val="none" w:sz="0" w:space="0" w:color="auto"/>
              </w:divBdr>
            </w:div>
            <w:div w:id="1981185907">
              <w:marLeft w:val="0"/>
              <w:marRight w:val="0"/>
              <w:marTop w:val="0"/>
              <w:marBottom w:val="0"/>
              <w:divBdr>
                <w:top w:val="none" w:sz="0" w:space="0" w:color="auto"/>
                <w:left w:val="none" w:sz="0" w:space="0" w:color="auto"/>
                <w:bottom w:val="none" w:sz="0" w:space="0" w:color="auto"/>
                <w:right w:val="none" w:sz="0" w:space="0" w:color="auto"/>
              </w:divBdr>
            </w:div>
            <w:div w:id="2059356421">
              <w:marLeft w:val="0"/>
              <w:marRight w:val="0"/>
              <w:marTop w:val="0"/>
              <w:marBottom w:val="0"/>
              <w:divBdr>
                <w:top w:val="none" w:sz="0" w:space="0" w:color="auto"/>
                <w:left w:val="none" w:sz="0" w:space="0" w:color="auto"/>
                <w:bottom w:val="none" w:sz="0" w:space="0" w:color="auto"/>
                <w:right w:val="none" w:sz="0" w:space="0" w:color="auto"/>
              </w:divBdr>
            </w:div>
            <w:div w:id="2085293153">
              <w:marLeft w:val="0"/>
              <w:marRight w:val="0"/>
              <w:marTop w:val="0"/>
              <w:marBottom w:val="0"/>
              <w:divBdr>
                <w:top w:val="none" w:sz="0" w:space="0" w:color="auto"/>
                <w:left w:val="none" w:sz="0" w:space="0" w:color="auto"/>
                <w:bottom w:val="none" w:sz="0" w:space="0" w:color="auto"/>
                <w:right w:val="none" w:sz="0" w:space="0" w:color="auto"/>
              </w:divBdr>
            </w:div>
            <w:div w:id="208969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6024">
      <w:bodyDiv w:val="1"/>
      <w:marLeft w:val="0"/>
      <w:marRight w:val="0"/>
      <w:marTop w:val="0"/>
      <w:marBottom w:val="0"/>
      <w:divBdr>
        <w:top w:val="none" w:sz="0" w:space="0" w:color="auto"/>
        <w:left w:val="none" w:sz="0" w:space="0" w:color="auto"/>
        <w:bottom w:val="none" w:sz="0" w:space="0" w:color="auto"/>
        <w:right w:val="none" w:sz="0" w:space="0" w:color="auto"/>
      </w:divBdr>
      <w:divsChild>
        <w:div w:id="92088735">
          <w:marLeft w:val="0"/>
          <w:marRight w:val="0"/>
          <w:marTop w:val="0"/>
          <w:marBottom w:val="0"/>
          <w:divBdr>
            <w:top w:val="none" w:sz="0" w:space="0" w:color="auto"/>
            <w:left w:val="none" w:sz="0" w:space="0" w:color="auto"/>
            <w:bottom w:val="none" w:sz="0" w:space="0" w:color="auto"/>
            <w:right w:val="none" w:sz="0" w:space="0" w:color="auto"/>
          </w:divBdr>
        </w:div>
      </w:divsChild>
    </w:div>
    <w:div w:id="1333407330">
      <w:bodyDiv w:val="1"/>
      <w:marLeft w:val="0"/>
      <w:marRight w:val="0"/>
      <w:marTop w:val="0"/>
      <w:marBottom w:val="0"/>
      <w:divBdr>
        <w:top w:val="none" w:sz="0" w:space="0" w:color="auto"/>
        <w:left w:val="none" w:sz="0" w:space="0" w:color="auto"/>
        <w:bottom w:val="none" w:sz="0" w:space="0" w:color="auto"/>
        <w:right w:val="none" w:sz="0" w:space="0" w:color="auto"/>
      </w:divBdr>
      <w:divsChild>
        <w:div w:id="412356101">
          <w:marLeft w:val="0"/>
          <w:marRight w:val="0"/>
          <w:marTop w:val="0"/>
          <w:marBottom w:val="0"/>
          <w:divBdr>
            <w:top w:val="none" w:sz="0" w:space="0" w:color="auto"/>
            <w:left w:val="none" w:sz="0" w:space="0" w:color="auto"/>
            <w:bottom w:val="none" w:sz="0" w:space="0" w:color="auto"/>
            <w:right w:val="none" w:sz="0" w:space="0" w:color="auto"/>
          </w:divBdr>
        </w:div>
      </w:divsChild>
    </w:div>
    <w:div w:id="1333489966">
      <w:bodyDiv w:val="1"/>
      <w:marLeft w:val="0"/>
      <w:marRight w:val="0"/>
      <w:marTop w:val="0"/>
      <w:marBottom w:val="0"/>
      <w:divBdr>
        <w:top w:val="none" w:sz="0" w:space="0" w:color="auto"/>
        <w:left w:val="none" w:sz="0" w:space="0" w:color="auto"/>
        <w:bottom w:val="none" w:sz="0" w:space="0" w:color="auto"/>
        <w:right w:val="none" w:sz="0" w:space="0" w:color="auto"/>
      </w:divBdr>
      <w:divsChild>
        <w:div w:id="1792086223">
          <w:marLeft w:val="0"/>
          <w:marRight w:val="0"/>
          <w:marTop w:val="0"/>
          <w:marBottom w:val="0"/>
          <w:divBdr>
            <w:top w:val="none" w:sz="0" w:space="0" w:color="auto"/>
            <w:left w:val="none" w:sz="0" w:space="0" w:color="auto"/>
            <w:bottom w:val="none" w:sz="0" w:space="0" w:color="auto"/>
            <w:right w:val="none" w:sz="0" w:space="0" w:color="auto"/>
          </w:divBdr>
          <w:divsChild>
            <w:div w:id="9129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576204">
      <w:bodyDiv w:val="1"/>
      <w:marLeft w:val="0"/>
      <w:marRight w:val="0"/>
      <w:marTop w:val="0"/>
      <w:marBottom w:val="0"/>
      <w:divBdr>
        <w:top w:val="none" w:sz="0" w:space="0" w:color="auto"/>
        <w:left w:val="none" w:sz="0" w:space="0" w:color="auto"/>
        <w:bottom w:val="none" w:sz="0" w:space="0" w:color="auto"/>
        <w:right w:val="none" w:sz="0" w:space="0" w:color="auto"/>
      </w:divBdr>
      <w:divsChild>
        <w:div w:id="78407192">
          <w:marLeft w:val="0"/>
          <w:marRight w:val="0"/>
          <w:marTop w:val="0"/>
          <w:marBottom w:val="0"/>
          <w:divBdr>
            <w:top w:val="none" w:sz="0" w:space="0" w:color="auto"/>
            <w:left w:val="none" w:sz="0" w:space="0" w:color="auto"/>
            <w:bottom w:val="none" w:sz="0" w:space="0" w:color="auto"/>
            <w:right w:val="none" w:sz="0" w:space="0" w:color="auto"/>
          </w:divBdr>
          <w:divsChild>
            <w:div w:id="53285029">
              <w:marLeft w:val="0"/>
              <w:marRight w:val="0"/>
              <w:marTop w:val="0"/>
              <w:marBottom w:val="0"/>
              <w:divBdr>
                <w:top w:val="none" w:sz="0" w:space="0" w:color="auto"/>
                <w:left w:val="none" w:sz="0" w:space="0" w:color="auto"/>
                <w:bottom w:val="none" w:sz="0" w:space="0" w:color="auto"/>
                <w:right w:val="none" w:sz="0" w:space="0" w:color="auto"/>
              </w:divBdr>
            </w:div>
            <w:div w:id="415244383">
              <w:marLeft w:val="0"/>
              <w:marRight w:val="0"/>
              <w:marTop w:val="0"/>
              <w:marBottom w:val="0"/>
              <w:divBdr>
                <w:top w:val="none" w:sz="0" w:space="0" w:color="auto"/>
                <w:left w:val="none" w:sz="0" w:space="0" w:color="auto"/>
                <w:bottom w:val="none" w:sz="0" w:space="0" w:color="auto"/>
                <w:right w:val="none" w:sz="0" w:space="0" w:color="auto"/>
              </w:divBdr>
            </w:div>
            <w:div w:id="796677718">
              <w:marLeft w:val="0"/>
              <w:marRight w:val="0"/>
              <w:marTop w:val="0"/>
              <w:marBottom w:val="0"/>
              <w:divBdr>
                <w:top w:val="none" w:sz="0" w:space="0" w:color="auto"/>
                <w:left w:val="none" w:sz="0" w:space="0" w:color="auto"/>
                <w:bottom w:val="none" w:sz="0" w:space="0" w:color="auto"/>
                <w:right w:val="none" w:sz="0" w:space="0" w:color="auto"/>
              </w:divBdr>
            </w:div>
            <w:div w:id="961224587">
              <w:marLeft w:val="0"/>
              <w:marRight w:val="0"/>
              <w:marTop w:val="0"/>
              <w:marBottom w:val="0"/>
              <w:divBdr>
                <w:top w:val="none" w:sz="0" w:space="0" w:color="auto"/>
                <w:left w:val="none" w:sz="0" w:space="0" w:color="auto"/>
                <w:bottom w:val="none" w:sz="0" w:space="0" w:color="auto"/>
                <w:right w:val="none" w:sz="0" w:space="0" w:color="auto"/>
              </w:divBdr>
            </w:div>
            <w:div w:id="964966417">
              <w:marLeft w:val="0"/>
              <w:marRight w:val="0"/>
              <w:marTop w:val="0"/>
              <w:marBottom w:val="0"/>
              <w:divBdr>
                <w:top w:val="none" w:sz="0" w:space="0" w:color="auto"/>
                <w:left w:val="none" w:sz="0" w:space="0" w:color="auto"/>
                <w:bottom w:val="none" w:sz="0" w:space="0" w:color="auto"/>
                <w:right w:val="none" w:sz="0" w:space="0" w:color="auto"/>
              </w:divBdr>
            </w:div>
            <w:div w:id="1184442384">
              <w:marLeft w:val="0"/>
              <w:marRight w:val="0"/>
              <w:marTop w:val="0"/>
              <w:marBottom w:val="0"/>
              <w:divBdr>
                <w:top w:val="none" w:sz="0" w:space="0" w:color="auto"/>
                <w:left w:val="none" w:sz="0" w:space="0" w:color="auto"/>
                <w:bottom w:val="none" w:sz="0" w:space="0" w:color="auto"/>
                <w:right w:val="none" w:sz="0" w:space="0" w:color="auto"/>
              </w:divBdr>
            </w:div>
            <w:div w:id="19295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5285">
      <w:bodyDiv w:val="1"/>
      <w:marLeft w:val="0"/>
      <w:marRight w:val="0"/>
      <w:marTop w:val="0"/>
      <w:marBottom w:val="0"/>
      <w:divBdr>
        <w:top w:val="none" w:sz="0" w:space="0" w:color="auto"/>
        <w:left w:val="none" w:sz="0" w:space="0" w:color="auto"/>
        <w:bottom w:val="none" w:sz="0" w:space="0" w:color="auto"/>
        <w:right w:val="none" w:sz="0" w:space="0" w:color="auto"/>
      </w:divBdr>
      <w:divsChild>
        <w:div w:id="1317958402">
          <w:marLeft w:val="0"/>
          <w:marRight w:val="0"/>
          <w:marTop w:val="0"/>
          <w:marBottom w:val="0"/>
          <w:divBdr>
            <w:top w:val="none" w:sz="0" w:space="0" w:color="auto"/>
            <w:left w:val="none" w:sz="0" w:space="0" w:color="auto"/>
            <w:bottom w:val="none" w:sz="0" w:space="0" w:color="auto"/>
            <w:right w:val="none" w:sz="0" w:space="0" w:color="auto"/>
          </w:divBdr>
          <w:divsChild>
            <w:div w:id="1605574004">
              <w:marLeft w:val="0"/>
              <w:marRight w:val="0"/>
              <w:marTop w:val="0"/>
              <w:marBottom w:val="0"/>
              <w:divBdr>
                <w:top w:val="none" w:sz="0" w:space="0" w:color="auto"/>
                <w:left w:val="none" w:sz="0" w:space="0" w:color="auto"/>
                <w:bottom w:val="none" w:sz="0" w:space="0" w:color="auto"/>
                <w:right w:val="none" w:sz="0" w:space="0" w:color="auto"/>
              </w:divBdr>
            </w:div>
            <w:div w:id="1930190347">
              <w:marLeft w:val="0"/>
              <w:marRight w:val="0"/>
              <w:marTop w:val="0"/>
              <w:marBottom w:val="0"/>
              <w:divBdr>
                <w:top w:val="none" w:sz="0" w:space="0" w:color="auto"/>
                <w:left w:val="none" w:sz="0" w:space="0" w:color="auto"/>
                <w:bottom w:val="none" w:sz="0" w:space="0" w:color="auto"/>
                <w:right w:val="none" w:sz="0" w:space="0" w:color="auto"/>
              </w:divBdr>
            </w:div>
            <w:div w:id="20669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1524">
      <w:bodyDiv w:val="1"/>
      <w:marLeft w:val="0"/>
      <w:marRight w:val="0"/>
      <w:marTop w:val="0"/>
      <w:marBottom w:val="0"/>
      <w:divBdr>
        <w:top w:val="none" w:sz="0" w:space="0" w:color="auto"/>
        <w:left w:val="none" w:sz="0" w:space="0" w:color="auto"/>
        <w:bottom w:val="none" w:sz="0" w:space="0" w:color="auto"/>
        <w:right w:val="none" w:sz="0" w:space="0" w:color="auto"/>
      </w:divBdr>
      <w:divsChild>
        <w:div w:id="1863396294">
          <w:marLeft w:val="0"/>
          <w:marRight w:val="0"/>
          <w:marTop w:val="0"/>
          <w:marBottom w:val="0"/>
          <w:divBdr>
            <w:top w:val="none" w:sz="0" w:space="0" w:color="auto"/>
            <w:left w:val="none" w:sz="0" w:space="0" w:color="auto"/>
            <w:bottom w:val="none" w:sz="0" w:space="0" w:color="auto"/>
            <w:right w:val="none" w:sz="0" w:space="0" w:color="auto"/>
          </w:divBdr>
        </w:div>
      </w:divsChild>
    </w:div>
    <w:div w:id="1357655119">
      <w:bodyDiv w:val="1"/>
      <w:marLeft w:val="0"/>
      <w:marRight w:val="0"/>
      <w:marTop w:val="0"/>
      <w:marBottom w:val="0"/>
      <w:divBdr>
        <w:top w:val="none" w:sz="0" w:space="0" w:color="auto"/>
        <w:left w:val="none" w:sz="0" w:space="0" w:color="auto"/>
        <w:bottom w:val="none" w:sz="0" w:space="0" w:color="auto"/>
        <w:right w:val="none" w:sz="0" w:space="0" w:color="auto"/>
      </w:divBdr>
      <w:divsChild>
        <w:div w:id="609776947">
          <w:marLeft w:val="0"/>
          <w:marRight w:val="0"/>
          <w:marTop w:val="0"/>
          <w:marBottom w:val="0"/>
          <w:divBdr>
            <w:top w:val="none" w:sz="0" w:space="0" w:color="auto"/>
            <w:left w:val="none" w:sz="0" w:space="0" w:color="auto"/>
            <w:bottom w:val="none" w:sz="0" w:space="0" w:color="auto"/>
            <w:right w:val="none" w:sz="0" w:space="0" w:color="auto"/>
          </w:divBdr>
        </w:div>
      </w:divsChild>
    </w:div>
    <w:div w:id="1359550811">
      <w:bodyDiv w:val="1"/>
      <w:marLeft w:val="0"/>
      <w:marRight w:val="0"/>
      <w:marTop w:val="0"/>
      <w:marBottom w:val="0"/>
      <w:divBdr>
        <w:top w:val="none" w:sz="0" w:space="0" w:color="auto"/>
        <w:left w:val="none" w:sz="0" w:space="0" w:color="auto"/>
        <w:bottom w:val="none" w:sz="0" w:space="0" w:color="auto"/>
        <w:right w:val="none" w:sz="0" w:space="0" w:color="auto"/>
      </w:divBdr>
      <w:divsChild>
        <w:div w:id="764882379">
          <w:marLeft w:val="0"/>
          <w:marRight w:val="0"/>
          <w:marTop w:val="0"/>
          <w:marBottom w:val="0"/>
          <w:divBdr>
            <w:top w:val="none" w:sz="0" w:space="0" w:color="auto"/>
            <w:left w:val="none" w:sz="0" w:space="0" w:color="auto"/>
            <w:bottom w:val="none" w:sz="0" w:space="0" w:color="auto"/>
            <w:right w:val="none" w:sz="0" w:space="0" w:color="auto"/>
          </w:divBdr>
          <w:divsChild>
            <w:div w:id="281769086">
              <w:marLeft w:val="0"/>
              <w:marRight w:val="0"/>
              <w:marTop w:val="0"/>
              <w:marBottom w:val="0"/>
              <w:divBdr>
                <w:top w:val="none" w:sz="0" w:space="0" w:color="auto"/>
                <w:left w:val="none" w:sz="0" w:space="0" w:color="auto"/>
                <w:bottom w:val="none" w:sz="0" w:space="0" w:color="auto"/>
                <w:right w:val="none" w:sz="0" w:space="0" w:color="auto"/>
              </w:divBdr>
            </w:div>
            <w:div w:id="289895530">
              <w:marLeft w:val="0"/>
              <w:marRight w:val="0"/>
              <w:marTop w:val="0"/>
              <w:marBottom w:val="0"/>
              <w:divBdr>
                <w:top w:val="none" w:sz="0" w:space="0" w:color="auto"/>
                <w:left w:val="none" w:sz="0" w:space="0" w:color="auto"/>
                <w:bottom w:val="none" w:sz="0" w:space="0" w:color="auto"/>
                <w:right w:val="none" w:sz="0" w:space="0" w:color="auto"/>
              </w:divBdr>
            </w:div>
            <w:div w:id="343480178">
              <w:marLeft w:val="0"/>
              <w:marRight w:val="0"/>
              <w:marTop w:val="0"/>
              <w:marBottom w:val="0"/>
              <w:divBdr>
                <w:top w:val="none" w:sz="0" w:space="0" w:color="auto"/>
                <w:left w:val="none" w:sz="0" w:space="0" w:color="auto"/>
                <w:bottom w:val="none" w:sz="0" w:space="0" w:color="auto"/>
                <w:right w:val="none" w:sz="0" w:space="0" w:color="auto"/>
              </w:divBdr>
            </w:div>
            <w:div w:id="395978963">
              <w:marLeft w:val="0"/>
              <w:marRight w:val="0"/>
              <w:marTop w:val="0"/>
              <w:marBottom w:val="0"/>
              <w:divBdr>
                <w:top w:val="none" w:sz="0" w:space="0" w:color="auto"/>
                <w:left w:val="none" w:sz="0" w:space="0" w:color="auto"/>
                <w:bottom w:val="none" w:sz="0" w:space="0" w:color="auto"/>
                <w:right w:val="none" w:sz="0" w:space="0" w:color="auto"/>
              </w:divBdr>
            </w:div>
            <w:div w:id="449007575">
              <w:marLeft w:val="0"/>
              <w:marRight w:val="0"/>
              <w:marTop w:val="0"/>
              <w:marBottom w:val="0"/>
              <w:divBdr>
                <w:top w:val="none" w:sz="0" w:space="0" w:color="auto"/>
                <w:left w:val="none" w:sz="0" w:space="0" w:color="auto"/>
                <w:bottom w:val="none" w:sz="0" w:space="0" w:color="auto"/>
                <w:right w:val="none" w:sz="0" w:space="0" w:color="auto"/>
              </w:divBdr>
            </w:div>
            <w:div w:id="626934554">
              <w:marLeft w:val="0"/>
              <w:marRight w:val="0"/>
              <w:marTop w:val="0"/>
              <w:marBottom w:val="0"/>
              <w:divBdr>
                <w:top w:val="none" w:sz="0" w:space="0" w:color="auto"/>
                <w:left w:val="none" w:sz="0" w:space="0" w:color="auto"/>
                <w:bottom w:val="none" w:sz="0" w:space="0" w:color="auto"/>
                <w:right w:val="none" w:sz="0" w:space="0" w:color="auto"/>
              </w:divBdr>
            </w:div>
            <w:div w:id="981808457">
              <w:marLeft w:val="0"/>
              <w:marRight w:val="0"/>
              <w:marTop w:val="0"/>
              <w:marBottom w:val="0"/>
              <w:divBdr>
                <w:top w:val="none" w:sz="0" w:space="0" w:color="auto"/>
                <w:left w:val="none" w:sz="0" w:space="0" w:color="auto"/>
                <w:bottom w:val="none" w:sz="0" w:space="0" w:color="auto"/>
                <w:right w:val="none" w:sz="0" w:space="0" w:color="auto"/>
              </w:divBdr>
            </w:div>
            <w:div w:id="1040210038">
              <w:marLeft w:val="0"/>
              <w:marRight w:val="0"/>
              <w:marTop w:val="0"/>
              <w:marBottom w:val="0"/>
              <w:divBdr>
                <w:top w:val="none" w:sz="0" w:space="0" w:color="auto"/>
                <w:left w:val="none" w:sz="0" w:space="0" w:color="auto"/>
                <w:bottom w:val="none" w:sz="0" w:space="0" w:color="auto"/>
                <w:right w:val="none" w:sz="0" w:space="0" w:color="auto"/>
              </w:divBdr>
            </w:div>
            <w:div w:id="1065301789">
              <w:marLeft w:val="0"/>
              <w:marRight w:val="0"/>
              <w:marTop w:val="0"/>
              <w:marBottom w:val="0"/>
              <w:divBdr>
                <w:top w:val="none" w:sz="0" w:space="0" w:color="auto"/>
                <w:left w:val="none" w:sz="0" w:space="0" w:color="auto"/>
                <w:bottom w:val="none" w:sz="0" w:space="0" w:color="auto"/>
                <w:right w:val="none" w:sz="0" w:space="0" w:color="auto"/>
              </w:divBdr>
            </w:div>
            <w:div w:id="1191530902">
              <w:marLeft w:val="0"/>
              <w:marRight w:val="0"/>
              <w:marTop w:val="0"/>
              <w:marBottom w:val="0"/>
              <w:divBdr>
                <w:top w:val="none" w:sz="0" w:space="0" w:color="auto"/>
                <w:left w:val="none" w:sz="0" w:space="0" w:color="auto"/>
                <w:bottom w:val="none" w:sz="0" w:space="0" w:color="auto"/>
                <w:right w:val="none" w:sz="0" w:space="0" w:color="auto"/>
              </w:divBdr>
            </w:div>
            <w:div w:id="1213540008">
              <w:marLeft w:val="0"/>
              <w:marRight w:val="0"/>
              <w:marTop w:val="0"/>
              <w:marBottom w:val="0"/>
              <w:divBdr>
                <w:top w:val="none" w:sz="0" w:space="0" w:color="auto"/>
                <w:left w:val="none" w:sz="0" w:space="0" w:color="auto"/>
                <w:bottom w:val="none" w:sz="0" w:space="0" w:color="auto"/>
                <w:right w:val="none" w:sz="0" w:space="0" w:color="auto"/>
              </w:divBdr>
            </w:div>
            <w:div w:id="1277709981">
              <w:marLeft w:val="0"/>
              <w:marRight w:val="0"/>
              <w:marTop w:val="0"/>
              <w:marBottom w:val="0"/>
              <w:divBdr>
                <w:top w:val="none" w:sz="0" w:space="0" w:color="auto"/>
                <w:left w:val="none" w:sz="0" w:space="0" w:color="auto"/>
                <w:bottom w:val="none" w:sz="0" w:space="0" w:color="auto"/>
                <w:right w:val="none" w:sz="0" w:space="0" w:color="auto"/>
              </w:divBdr>
            </w:div>
            <w:div w:id="1316489049">
              <w:marLeft w:val="0"/>
              <w:marRight w:val="0"/>
              <w:marTop w:val="0"/>
              <w:marBottom w:val="0"/>
              <w:divBdr>
                <w:top w:val="none" w:sz="0" w:space="0" w:color="auto"/>
                <w:left w:val="none" w:sz="0" w:space="0" w:color="auto"/>
                <w:bottom w:val="none" w:sz="0" w:space="0" w:color="auto"/>
                <w:right w:val="none" w:sz="0" w:space="0" w:color="auto"/>
              </w:divBdr>
            </w:div>
            <w:div w:id="1527015508">
              <w:marLeft w:val="0"/>
              <w:marRight w:val="0"/>
              <w:marTop w:val="0"/>
              <w:marBottom w:val="0"/>
              <w:divBdr>
                <w:top w:val="none" w:sz="0" w:space="0" w:color="auto"/>
                <w:left w:val="none" w:sz="0" w:space="0" w:color="auto"/>
                <w:bottom w:val="none" w:sz="0" w:space="0" w:color="auto"/>
                <w:right w:val="none" w:sz="0" w:space="0" w:color="auto"/>
              </w:divBdr>
            </w:div>
            <w:div w:id="1775246089">
              <w:marLeft w:val="0"/>
              <w:marRight w:val="0"/>
              <w:marTop w:val="0"/>
              <w:marBottom w:val="0"/>
              <w:divBdr>
                <w:top w:val="none" w:sz="0" w:space="0" w:color="auto"/>
                <w:left w:val="none" w:sz="0" w:space="0" w:color="auto"/>
                <w:bottom w:val="none" w:sz="0" w:space="0" w:color="auto"/>
                <w:right w:val="none" w:sz="0" w:space="0" w:color="auto"/>
              </w:divBdr>
            </w:div>
            <w:div w:id="188694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50269">
      <w:bodyDiv w:val="1"/>
      <w:marLeft w:val="0"/>
      <w:marRight w:val="0"/>
      <w:marTop w:val="0"/>
      <w:marBottom w:val="0"/>
      <w:divBdr>
        <w:top w:val="none" w:sz="0" w:space="0" w:color="auto"/>
        <w:left w:val="none" w:sz="0" w:space="0" w:color="auto"/>
        <w:bottom w:val="none" w:sz="0" w:space="0" w:color="auto"/>
        <w:right w:val="none" w:sz="0" w:space="0" w:color="auto"/>
      </w:divBdr>
      <w:divsChild>
        <w:div w:id="448359277">
          <w:marLeft w:val="0"/>
          <w:marRight w:val="0"/>
          <w:marTop w:val="0"/>
          <w:marBottom w:val="0"/>
          <w:divBdr>
            <w:top w:val="none" w:sz="0" w:space="0" w:color="auto"/>
            <w:left w:val="none" w:sz="0" w:space="0" w:color="auto"/>
            <w:bottom w:val="none" w:sz="0" w:space="0" w:color="auto"/>
            <w:right w:val="none" w:sz="0" w:space="0" w:color="auto"/>
          </w:divBdr>
          <w:divsChild>
            <w:div w:id="820733414">
              <w:marLeft w:val="0"/>
              <w:marRight w:val="0"/>
              <w:marTop w:val="0"/>
              <w:marBottom w:val="0"/>
              <w:divBdr>
                <w:top w:val="none" w:sz="0" w:space="0" w:color="auto"/>
                <w:left w:val="none" w:sz="0" w:space="0" w:color="auto"/>
                <w:bottom w:val="none" w:sz="0" w:space="0" w:color="auto"/>
                <w:right w:val="none" w:sz="0" w:space="0" w:color="auto"/>
              </w:divBdr>
            </w:div>
            <w:div w:id="14482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0253">
      <w:bodyDiv w:val="1"/>
      <w:marLeft w:val="0"/>
      <w:marRight w:val="0"/>
      <w:marTop w:val="0"/>
      <w:marBottom w:val="0"/>
      <w:divBdr>
        <w:top w:val="none" w:sz="0" w:space="0" w:color="auto"/>
        <w:left w:val="none" w:sz="0" w:space="0" w:color="auto"/>
        <w:bottom w:val="none" w:sz="0" w:space="0" w:color="auto"/>
        <w:right w:val="none" w:sz="0" w:space="0" w:color="auto"/>
      </w:divBdr>
      <w:divsChild>
        <w:div w:id="1971856986">
          <w:marLeft w:val="0"/>
          <w:marRight w:val="0"/>
          <w:marTop w:val="0"/>
          <w:marBottom w:val="0"/>
          <w:divBdr>
            <w:top w:val="none" w:sz="0" w:space="0" w:color="auto"/>
            <w:left w:val="none" w:sz="0" w:space="0" w:color="auto"/>
            <w:bottom w:val="none" w:sz="0" w:space="0" w:color="auto"/>
            <w:right w:val="none" w:sz="0" w:space="0" w:color="auto"/>
          </w:divBdr>
        </w:div>
      </w:divsChild>
    </w:div>
    <w:div w:id="1384988189">
      <w:bodyDiv w:val="1"/>
      <w:marLeft w:val="0"/>
      <w:marRight w:val="0"/>
      <w:marTop w:val="0"/>
      <w:marBottom w:val="0"/>
      <w:divBdr>
        <w:top w:val="none" w:sz="0" w:space="0" w:color="auto"/>
        <w:left w:val="none" w:sz="0" w:space="0" w:color="auto"/>
        <w:bottom w:val="none" w:sz="0" w:space="0" w:color="auto"/>
        <w:right w:val="none" w:sz="0" w:space="0" w:color="auto"/>
      </w:divBdr>
      <w:divsChild>
        <w:div w:id="640380601">
          <w:marLeft w:val="0"/>
          <w:marRight w:val="0"/>
          <w:marTop w:val="0"/>
          <w:marBottom w:val="0"/>
          <w:divBdr>
            <w:top w:val="none" w:sz="0" w:space="0" w:color="auto"/>
            <w:left w:val="none" w:sz="0" w:space="0" w:color="auto"/>
            <w:bottom w:val="none" w:sz="0" w:space="0" w:color="auto"/>
            <w:right w:val="none" w:sz="0" w:space="0" w:color="auto"/>
          </w:divBdr>
          <w:divsChild>
            <w:div w:id="213390176">
              <w:marLeft w:val="0"/>
              <w:marRight w:val="0"/>
              <w:marTop w:val="0"/>
              <w:marBottom w:val="0"/>
              <w:divBdr>
                <w:top w:val="none" w:sz="0" w:space="0" w:color="auto"/>
                <w:left w:val="none" w:sz="0" w:space="0" w:color="auto"/>
                <w:bottom w:val="none" w:sz="0" w:space="0" w:color="auto"/>
                <w:right w:val="none" w:sz="0" w:space="0" w:color="auto"/>
              </w:divBdr>
            </w:div>
            <w:div w:id="361126643">
              <w:marLeft w:val="0"/>
              <w:marRight w:val="0"/>
              <w:marTop w:val="0"/>
              <w:marBottom w:val="0"/>
              <w:divBdr>
                <w:top w:val="none" w:sz="0" w:space="0" w:color="auto"/>
                <w:left w:val="none" w:sz="0" w:space="0" w:color="auto"/>
                <w:bottom w:val="none" w:sz="0" w:space="0" w:color="auto"/>
                <w:right w:val="none" w:sz="0" w:space="0" w:color="auto"/>
              </w:divBdr>
            </w:div>
            <w:div w:id="497817333">
              <w:marLeft w:val="0"/>
              <w:marRight w:val="0"/>
              <w:marTop w:val="0"/>
              <w:marBottom w:val="0"/>
              <w:divBdr>
                <w:top w:val="none" w:sz="0" w:space="0" w:color="auto"/>
                <w:left w:val="none" w:sz="0" w:space="0" w:color="auto"/>
                <w:bottom w:val="none" w:sz="0" w:space="0" w:color="auto"/>
                <w:right w:val="none" w:sz="0" w:space="0" w:color="auto"/>
              </w:divBdr>
            </w:div>
            <w:div w:id="504977321">
              <w:marLeft w:val="0"/>
              <w:marRight w:val="0"/>
              <w:marTop w:val="0"/>
              <w:marBottom w:val="0"/>
              <w:divBdr>
                <w:top w:val="none" w:sz="0" w:space="0" w:color="auto"/>
                <w:left w:val="none" w:sz="0" w:space="0" w:color="auto"/>
                <w:bottom w:val="none" w:sz="0" w:space="0" w:color="auto"/>
                <w:right w:val="none" w:sz="0" w:space="0" w:color="auto"/>
              </w:divBdr>
            </w:div>
            <w:div w:id="515776279">
              <w:marLeft w:val="0"/>
              <w:marRight w:val="0"/>
              <w:marTop w:val="0"/>
              <w:marBottom w:val="0"/>
              <w:divBdr>
                <w:top w:val="none" w:sz="0" w:space="0" w:color="auto"/>
                <w:left w:val="none" w:sz="0" w:space="0" w:color="auto"/>
                <w:bottom w:val="none" w:sz="0" w:space="0" w:color="auto"/>
                <w:right w:val="none" w:sz="0" w:space="0" w:color="auto"/>
              </w:divBdr>
            </w:div>
            <w:div w:id="746271044">
              <w:marLeft w:val="0"/>
              <w:marRight w:val="0"/>
              <w:marTop w:val="0"/>
              <w:marBottom w:val="0"/>
              <w:divBdr>
                <w:top w:val="none" w:sz="0" w:space="0" w:color="auto"/>
                <w:left w:val="none" w:sz="0" w:space="0" w:color="auto"/>
                <w:bottom w:val="none" w:sz="0" w:space="0" w:color="auto"/>
                <w:right w:val="none" w:sz="0" w:space="0" w:color="auto"/>
              </w:divBdr>
            </w:div>
            <w:div w:id="791679301">
              <w:marLeft w:val="0"/>
              <w:marRight w:val="0"/>
              <w:marTop w:val="0"/>
              <w:marBottom w:val="0"/>
              <w:divBdr>
                <w:top w:val="none" w:sz="0" w:space="0" w:color="auto"/>
                <w:left w:val="none" w:sz="0" w:space="0" w:color="auto"/>
                <w:bottom w:val="none" w:sz="0" w:space="0" w:color="auto"/>
                <w:right w:val="none" w:sz="0" w:space="0" w:color="auto"/>
              </w:divBdr>
            </w:div>
            <w:div w:id="937174083">
              <w:marLeft w:val="0"/>
              <w:marRight w:val="0"/>
              <w:marTop w:val="0"/>
              <w:marBottom w:val="0"/>
              <w:divBdr>
                <w:top w:val="none" w:sz="0" w:space="0" w:color="auto"/>
                <w:left w:val="none" w:sz="0" w:space="0" w:color="auto"/>
                <w:bottom w:val="none" w:sz="0" w:space="0" w:color="auto"/>
                <w:right w:val="none" w:sz="0" w:space="0" w:color="auto"/>
              </w:divBdr>
            </w:div>
            <w:div w:id="967514434">
              <w:marLeft w:val="0"/>
              <w:marRight w:val="0"/>
              <w:marTop w:val="0"/>
              <w:marBottom w:val="0"/>
              <w:divBdr>
                <w:top w:val="none" w:sz="0" w:space="0" w:color="auto"/>
                <w:left w:val="none" w:sz="0" w:space="0" w:color="auto"/>
                <w:bottom w:val="none" w:sz="0" w:space="0" w:color="auto"/>
                <w:right w:val="none" w:sz="0" w:space="0" w:color="auto"/>
              </w:divBdr>
            </w:div>
            <w:div w:id="1013412937">
              <w:marLeft w:val="0"/>
              <w:marRight w:val="0"/>
              <w:marTop w:val="0"/>
              <w:marBottom w:val="0"/>
              <w:divBdr>
                <w:top w:val="none" w:sz="0" w:space="0" w:color="auto"/>
                <w:left w:val="none" w:sz="0" w:space="0" w:color="auto"/>
                <w:bottom w:val="none" w:sz="0" w:space="0" w:color="auto"/>
                <w:right w:val="none" w:sz="0" w:space="0" w:color="auto"/>
              </w:divBdr>
            </w:div>
            <w:div w:id="1041632728">
              <w:marLeft w:val="0"/>
              <w:marRight w:val="0"/>
              <w:marTop w:val="0"/>
              <w:marBottom w:val="0"/>
              <w:divBdr>
                <w:top w:val="none" w:sz="0" w:space="0" w:color="auto"/>
                <w:left w:val="none" w:sz="0" w:space="0" w:color="auto"/>
                <w:bottom w:val="none" w:sz="0" w:space="0" w:color="auto"/>
                <w:right w:val="none" w:sz="0" w:space="0" w:color="auto"/>
              </w:divBdr>
            </w:div>
            <w:div w:id="1048647511">
              <w:marLeft w:val="0"/>
              <w:marRight w:val="0"/>
              <w:marTop w:val="0"/>
              <w:marBottom w:val="0"/>
              <w:divBdr>
                <w:top w:val="none" w:sz="0" w:space="0" w:color="auto"/>
                <w:left w:val="none" w:sz="0" w:space="0" w:color="auto"/>
                <w:bottom w:val="none" w:sz="0" w:space="0" w:color="auto"/>
                <w:right w:val="none" w:sz="0" w:space="0" w:color="auto"/>
              </w:divBdr>
            </w:div>
            <w:div w:id="1124617581">
              <w:marLeft w:val="0"/>
              <w:marRight w:val="0"/>
              <w:marTop w:val="0"/>
              <w:marBottom w:val="0"/>
              <w:divBdr>
                <w:top w:val="none" w:sz="0" w:space="0" w:color="auto"/>
                <w:left w:val="none" w:sz="0" w:space="0" w:color="auto"/>
                <w:bottom w:val="none" w:sz="0" w:space="0" w:color="auto"/>
                <w:right w:val="none" w:sz="0" w:space="0" w:color="auto"/>
              </w:divBdr>
            </w:div>
            <w:div w:id="1125349459">
              <w:marLeft w:val="0"/>
              <w:marRight w:val="0"/>
              <w:marTop w:val="0"/>
              <w:marBottom w:val="0"/>
              <w:divBdr>
                <w:top w:val="none" w:sz="0" w:space="0" w:color="auto"/>
                <w:left w:val="none" w:sz="0" w:space="0" w:color="auto"/>
                <w:bottom w:val="none" w:sz="0" w:space="0" w:color="auto"/>
                <w:right w:val="none" w:sz="0" w:space="0" w:color="auto"/>
              </w:divBdr>
            </w:div>
            <w:div w:id="1347563579">
              <w:marLeft w:val="0"/>
              <w:marRight w:val="0"/>
              <w:marTop w:val="0"/>
              <w:marBottom w:val="0"/>
              <w:divBdr>
                <w:top w:val="none" w:sz="0" w:space="0" w:color="auto"/>
                <w:left w:val="none" w:sz="0" w:space="0" w:color="auto"/>
                <w:bottom w:val="none" w:sz="0" w:space="0" w:color="auto"/>
                <w:right w:val="none" w:sz="0" w:space="0" w:color="auto"/>
              </w:divBdr>
            </w:div>
            <w:div w:id="1379932850">
              <w:marLeft w:val="0"/>
              <w:marRight w:val="0"/>
              <w:marTop w:val="0"/>
              <w:marBottom w:val="0"/>
              <w:divBdr>
                <w:top w:val="none" w:sz="0" w:space="0" w:color="auto"/>
                <w:left w:val="none" w:sz="0" w:space="0" w:color="auto"/>
                <w:bottom w:val="none" w:sz="0" w:space="0" w:color="auto"/>
                <w:right w:val="none" w:sz="0" w:space="0" w:color="auto"/>
              </w:divBdr>
            </w:div>
            <w:div w:id="1464926283">
              <w:marLeft w:val="0"/>
              <w:marRight w:val="0"/>
              <w:marTop w:val="0"/>
              <w:marBottom w:val="0"/>
              <w:divBdr>
                <w:top w:val="none" w:sz="0" w:space="0" w:color="auto"/>
                <w:left w:val="none" w:sz="0" w:space="0" w:color="auto"/>
                <w:bottom w:val="none" w:sz="0" w:space="0" w:color="auto"/>
                <w:right w:val="none" w:sz="0" w:space="0" w:color="auto"/>
              </w:divBdr>
            </w:div>
            <w:div w:id="1480998447">
              <w:marLeft w:val="0"/>
              <w:marRight w:val="0"/>
              <w:marTop w:val="0"/>
              <w:marBottom w:val="0"/>
              <w:divBdr>
                <w:top w:val="none" w:sz="0" w:space="0" w:color="auto"/>
                <w:left w:val="none" w:sz="0" w:space="0" w:color="auto"/>
                <w:bottom w:val="none" w:sz="0" w:space="0" w:color="auto"/>
                <w:right w:val="none" w:sz="0" w:space="0" w:color="auto"/>
              </w:divBdr>
            </w:div>
            <w:div w:id="1635911708">
              <w:marLeft w:val="0"/>
              <w:marRight w:val="0"/>
              <w:marTop w:val="0"/>
              <w:marBottom w:val="0"/>
              <w:divBdr>
                <w:top w:val="none" w:sz="0" w:space="0" w:color="auto"/>
                <w:left w:val="none" w:sz="0" w:space="0" w:color="auto"/>
                <w:bottom w:val="none" w:sz="0" w:space="0" w:color="auto"/>
                <w:right w:val="none" w:sz="0" w:space="0" w:color="auto"/>
              </w:divBdr>
            </w:div>
            <w:div w:id="1677222553">
              <w:marLeft w:val="0"/>
              <w:marRight w:val="0"/>
              <w:marTop w:val="0"/>
              <w:marBottom w:val="0"/>
              <w:divBdr>
                <w:top w:val="none" w:sz="0" w:space="0" w:color="auto"/>
                <w:left w:val="none" w:sz="0" w:space="0" w:color="auto"/>
                <w:bottom w:val="none" w:sz="0" w:space="0" w:color="auto"/>
                <w:right w:val="none" w:sz="0" w:space="0" w:color="auto"/>
              </w:divBdr>
            </w:div>
            <w:div w:id="1778602736">
              <w:marLeft w:val="0"/>
              <w:marRight w:val="0"/>
              <w:marTop w:val="0"/>
              <w:marBottom w:val="0"/>
              <w:divBdr>
                <w:top w:val="none" w:sz="0" w:space="0" w:color="auto"/>
                <w:left w:val="none" w:sz="0" w:space="0" w:color="auto"/>
                <w:bottom w:val="none" w:sz="0" w:space="0" w:color="auto"/>
                <w:right w:val="none" w:sz="0" w:space="0" w:color="auto"/>
              </w:divBdr>
            </w:div>
            <w:div w:id="1940064236">
              <w:marLeft w:val="0"/>
              <w:marRight w:val="0"/>
              <w:marTop w:val="0"/>
              <w:marBottom w:val="0"/>
              <w:divBdr>
                <w:top w:val="none" w:sz="0" w:space="0" w:color="auto"/>
                <w:left w:val="none" w:sz="0" w:space="0" w:color="auto"/>
                <w:bottom w:val="none" w:sz="0" w:space="0" w:color="auto"/>
                <w:right w:val="none" w:sz="0" w:space="0" w:color="auto"/>
              </w:divBdr>
            </w:div>
            <w:div w:id="1954166832">
              <w:marLeft w:val="0"/>
              <w:marRight w:val="0"/>
              <w:marTop w:val="0"/>
              <w:marBottom w:val="0"/>
              <w:divBdr>
                <w:top w:val="none" w:sz="0" w:space="0" w:color="auto"/>
                <w:left w:val="none" w:sz="0" w:space="0" w:color="auto"/>
                <w:bottom w:val="none" w:sz="0" w:space="0" w:color="auto"/>
                <w:right w:val="none" w:sz="0" w:space="0" w:color="auto"/>
              </w:divBdr>
            </w:div>
            <w:div w:id="2107656630">
              <w:marLeft w:val="0"/>
              <w:marRight w:val="0"/>
              <w:marTop w:val="0"/>
              <w:marBottom w:val="0"/>
              <w:divBdr>
                <w:top w:val="none" w:sz="0" w:space="0" w:color="auto"/>
                <w:left w:val="none" w:sz="0" w:space="0" w:color="auto"/>
                <w:bottom w:val="none" w:sz="0" w:space="0" w:color="auto"/>
                <w:right w:val="none" w:sz="0" w:space="0" w:color="auto"/>
              </w:divBdr>
            </w:div>
            <w:div w:id="21295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61196">
      <w:bodyDiv w:val="1"/>
      <w:marLeft w:val="0"/>
      <w:marRight w:val="0"/>
      <w:marTop w:val="0"/>
      <w:marBottom w:val="0"/>
      <w:divBdr>
        <w:top w:val="none" w:sz="0" w:space="0" w:color="auto"/>
        <w:left w:val="none" w:sz="0" w:space="0" w:color="auto"/>
        <w:bottom w:val="none" w:sz="0" w:space="0" w:color="auto"/>
        <w:right w:val="none" w:sz="0" w:space="0" w:color="auto"/>
      </w:divBdr>
      <w:divsChild>
        <w:div w:id="737751366">
          <w:marLeft w:val="0"/>
          <w:marRight w:val="0"/>
          <w:marTop w:val="0"/>
          <w:marBottom w:val="0"/>
          <w:divBdr>
            <w:top w:val="none" w:sz="0" w:space="0" w:color="auto"/>
            <w:left w:val="none" w:sz="0" w:space="0" w:color="auto"/>
            <w:bottom w:val="none" w:sz="0" w:space="0" w:color="auto"/>
            <w:right w:val="none" w:sz="0" w:space="0" w:color="auto"/>
          </w:divBdr>
        </w:div>
      </w:divsChild>
    </w:div>
    <w:div w:id="1401101931">
      <w:bodyDiv w:val="1"/>
      <w:marLeft w:val="0"/>
      <w:marRight w:val="0"/>
      <w:marTop w:val="0"/>
      <w:marBottom w:val="0"/>
      <w:divBdr>
        <w:top w:val="none" w:sz="0" w:space="0" w:color="auto"/>
        <w:left w:val="none" w:sz="0" w:space="0" w:color="auto"/>
        <w:bottom w:val="none" w:sz="0" w:space="0" w:color="auto"/>
        <w:right w:val="none" w:sz="0" w:space="0" w:color="auto"/>
      </w:divBdr>
      <w:divsChild>
        <w:div w:id="956062905">
          <w:marLeft w:val="0"/>
          <w:marRight w:val="0"/>
          <w:marTop w:val="0"/>
          <w:marBottom w:val="0"/>
          <w:divBdr>
            <w:top w:val="none" w:sz="0" w:space="0" w:color="auto"/>
            <w:left w:val="none" w:sz="0" w:space="0" w:color="auto"/>
            <w:bottom w:val="none" w:sz="0" w:space="0" w:color="auto"/>
            <w:right w:val="none" w:sz="0" w:space="0" w:color="auto"/>
          </w:divBdr>
          <w:divsChild>
            <w:div w:id="70927783">
              <w:marLeft w:val="0"/>
              <w:marRight w:val="0"/>
              <w:marTop w:val="0"/>
              <w:marBottom w:val="0"/>
              <w:divBdr>
                <w:top w:val="none" w:sz="0" w:space="0" w:color="auto"/>
                <w:left w:val="none" w:sz="0" w:space="0" w:color="auto"/>
                <w:bottom w:val="none" w:sz="0" w:space="0" w:color="auto"/>
                <w:right w:val="none" w:sz="0" w:space="0" w:color="auto"/>
              </w:divBdr>
            </w:div>
            <w:div w:id="416556809">
              <w:marLeft w:val="0"/>
              <w:marRight w:val="0"/>
              <w:marTop w:val="0"/>
              <w:marBottom w:val="0"/>
              <w:divBdr>
                <w:top w:val="none" w:sz="0" w:space="0" w:color="auto"/>
                <w:left w:val="none" w:sz="0" w:space="0" w:color="auto"/>
                <w:bottom w:val="none" w:sz="0" w:space="0" w:color="auto"/>
                <w:right w:val="none" w:sz="0" w:space="0" w:color="auto"/>
              </w:divBdr>
            </w:div>
            <w:div w:id="670109018">
              <w:marLeft w:val="0"/>
              <w:marRight w:val="0"/>
              <w:marTop w:val="0"/>
              <w:marBottom w:val="0"/>
              <w:divBdr>
                <w:top w:val="none" w:sz="0" w:space="0" w:color="auto"/>
                <w:left w:val="none" w:sz="0" w:space="0" w:color="auto"/>
                <w:bottom w:val="none" w:sz="0" w:space="0" w:color="auto"/>
                <w:right w:val="none" w:sz="0" w:space="0" w:color="auto"/>
              </w:divBdr>
            </w:div>
            <w:div w:id="700588288">
              <w:marLeft w:val="0"/>
              <w:marRight w:val="0"/>
              <w:marTop w:val="0"/>
              <w:marBottom w:val="0"/>
              <w:divBdr>
                <w:top w:val="none" w:sz="0" w:space="0" w:color="auto"/>
                <w:left w:val="none" w:sz="0" w:space="0" w:color="auto"/>
                <w:bottom w:val="none" w:sz="0" w:space="0" w:color="auto"/>
                <w:right w:val="none" w:sz="0" w:space="0" w:color="auto"/>
              </w:divBdr>
            </w:div>
            <w:div w:id="1959799751">
              <w:marLeft w:val="0"/>
              <w:marRight w:val="0"/>
              <w:marTop w:val="0"/>
              <w:marBottom w:val="0"/>
              <w:divBdr>
                <w:top w:val="none" w:sz="0" w:space="0" w:color="auto"/>
                <w:left w:val="none" w:sz="0" w:space="0" w:color="auto"/>
                <w:bottom w:val="none" w:sz="0" w:space="0" w:color="auto"/>
                <w:right w:val="none" w:sz="0" w:space="0" w:color="auto"/>
              </w:divBdr>
            </w:div>
            <w:div w:id="21115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0765">
      <w:bodyDiv w:val="1"/>
      <w:marLeft w:val="0"/>
      <w:marRight w:val="0"/>
      <w:marTop w:val="0"/>
      <w:marBottom w:val="0"/>
      <w:divBdr>
        <w:top w:val="none" w:sz="0" w:space="0" w:color="auto"/>
        <w:left w:val="none" w:sz="0" w:space="0" w:color="auto"/>
        <w:bottom w:val="none" w:sz="0" w:space="0" w:color="auto"/>
        <w:right w:val="none" w:sz="0" w:space="0" w:color="auto"/>
      </w:divBdr>
      <w:divsChild>
        <w:div w:id="36513473">
          <w:marLeft w:val="0"/>
          <w:marRight w:val="0"/>
          <w:marTop w:val="0"/>
          <w:marBottom w:val="0"/>
          <w:divBdr>
            <w:top w:val="none" w:sz="0" w:space="0" w:color="auto"/>
            <w:left w:val="none" w:sz="0" w:space="0" w:color="auto"/>
            <w:bottom w:val="none" w:sz="0" w:space="0" w:color="auto"/>
            <w:right w:val="none" w:sz="0" w:space="0" w:color="auto"/>
          </w:divBdr>
        </w:div>
      </w:divsChild>
    </w:div>
    <w:div w:id="1411735114">
      <w:bodyDiv w:val="1"/>
      <w:marLeft w:val="0"/>
      <w:marRight w:val="0"/>
      <w:marTop w:val="0"/>
      <w:marBottom w:val="0"/>
      <w:divBdr>
        <w:top w:val="none" w:sz="0" w:space="0" w:color="auto"/>
        <w:left w:val="none" w:sz="0" w:space="0" w:color="auto"/>
        <w:bottom w:val="none" w:sz="0" w:space="0" w:color="auto"/>
        <w:right w:val="none" w:sz="0" w:space="0" w:color="auto"/>
      </w:divBdr>
      <w:divsChild>
        <w:div w:id="2063138885">
          <w:marLeft w:val="0"/>
          <w:marRight w:val="0"/>
          <w:marTop w:val="0"/>
          <w:marBottom w:val="0"/>
          <w:divBdr>
            <w:top w:val="none" w:sz="0" w:space="0" w:color="auto"/>
            <w:left w:val="none" w:sz="0" w:space="0" w:color="auto"/>
            <w:bottom w:val="none" w:sz="0" w:space="0" w:color="auto"/>
            <w:right w:val="none" w:sz="0" w:space="0" w:color="auto"/>
          </w:divBdr>
        </w:div>
      </w:divsChild>
    </w:div>
    <w:div w:id="1423719704">
      <w:bodyDiv w:val="1"/>
      <w:marLeft w:val="0"/>
      <w:marRight w:val="0"/>
      <w:marTop w:val="0"/>
      <w:marBottom w:val="0"/>
      <w:divBdr>
        <w:top w:val="none" w:sz="0" w:space="0" w:color="auto"/>
        <w:left w:val="none" w:sz="0" w:space="0" w:color="auto"/>
        <w:bottom w:val="none" w:sz="0" w:space="0" w:color="auto"/>
        <w:right w:val="none" w:sz="0" w:space="0" w:color="auto"/>
      </w:divBdr>
      <w:divsChild>
        <w:div w:id="1185480709">
          <w:marLeft w:val="0"/>
          <w:marRight w:val="0"/>
          <w:marTop w:val="0"/>
          <w:marBottom w:val="0"/>
          <w:divBdr>
            <w:top w:val="none" w:sz="0" w:space="0" w:color="auto"/>
            <w:left w:val="none" w:sz="0" w:space="0" w:color="auto"/>
            <w:bottom w:val="none" w:sz="0" w:space="0" w:color="auto"/>
            <w:right w:val="none" w:sz="0" w:space="0" w:color="auto"/>
          </w:divBdr>
        </w:div>
      </w:divsChild>
    </w:div>
    <w:div w:id="1424766445">
      <w:bodyDiv w:val="1"/>
      <w:marLeft w:val="0"/>
      <w:marRight w:val="0"/>
      <w:marTop w:val="0"/>
      <w:marBottom w:val="0"/>
      <w:divBdr>
        <w:top w:val="none" w:sz="0" w:space="0" w:color="auto"/>
        <w:left w:val="none" w:sz="0" w:space="0" w:color="auto"/>
        <w:bottom w:val="none" w:sz="0" w:space="0" w:color="auto"/>
        <w:right w:val="none" w:sz="0" w:space="0" w:color="auto"/>
      </w:divBdr>
      <w:divsChild>
        <w:div w:id="2088920934">
          <w:marLeft w:val="0"/>
          <w:marRight w:val="0"/>
          <w:marTop w:val="0"/>
          <w:marBottom w:val="0"/>
          <w:divBdr>
            <w:top w:val="none" w:sz="0" w:space="0" w:color="auto"/>
            <w:left w:val="none" w:sz="0" w:space="0" w:color="auto"/>
            <w:bottom w:val="none" w:sz="0" w:space="0" w:color="auto"/>
            <w:right w:val="none" w:sz="0" w:space="0" w:color="auto"/>
          </w:divBdr>
        </w:div>
      </w:divsChild>
    </w:div>
    <w:div w:id="1425035699">
      <w:bodyDiv w:val="1"/>
      <w:marLeft w:val="0"/>
      <w:marRight w:val="0"/>
      <w:marTop w:val="0"/>
      <w:marBottom w:val="0"/>
      <w:divBdr>
        <w:top w:val="none" w:sz="0" w:space="0" w:color="auto"/>
        <w:left w:val="none" w:sz="0" w:space="0" w:color="auto"/>
        <w:bottom w:val="none" w:sz="0" w:space="0" w:color="auto"/>
        <w:right w:val="none" w:sz="0" w:space="0" w:color="auto"/>
      </w:divBdr>
      <w:divsChild>
        <w:div w:id="123743968">
          <w:marLeft w:val="0"/>
          <w:marRight w:val="0"/>
          <w:marTop w:val="0"/>
          <w:marBottom w:val="0"/>
          <w:divBdr>
            <w:top w:val="none" w:sz="0" w:space="0" w:color="auto"/>
            <w:left w:val="none" w:sz="0" w:space="0" w:color="auto"/>
            <w:bottom w:val="none" w:sz="0" w:space="0" w:color="auto"/>
            <w:right w:val="none" w:sz="0" w:space="0" w:color="auto"/>
          </w:divBdr>
        </w:div>
      </w:divsChild>
    </w:div>
    <w:div w:id="1430617267">
      <w:bodyDiv w:val="1"/>
      <w:marLeft w:val="0"/>
      <w:marRight w:val="0"/>
      <w:marTop w:val="0"/>
      <w:marBottom w:val="0"/>
      <w:divBdr>
        <w:top w:val="none" w:sz="0" w:space="0" w:color="auto"/>
        <w:left w:val="none" w:sz="0" w:space="0" w:color="auto"/>
        <w:bottom w:val="none" w:sz="0" w:space="0" w:color="auto"/>
        <w:right w:val="none" w:sz="0" w:space="0" w:color="auto"/>
      </w:divBdr>
      <w:divsChild>
        <w:div w:id="1534535868">
          <w:marLeft w:val="0"/>
          <w:marRight w:val="0"/>
          <w:marTop w:val="0"/>
          <w:marBottom w:val="0"/>
          <w:divBdr>
            <w:top w:val="none" w:sz="0" w:space="0" w:color="auto"/>
            <w:left w:val="none" w:sz="0" w:space="0" w:color="auto"/>
            <w:bottom w:val="none" w:sz="0" w:space="0" w:color="auto"/>
            <w:right w:val="none" w:sz="0" w:space="0" w:color="auto"/>
          </w:divBdr>
          <w:divsChild>
            <w:div w:id="169416951">
              <w:marLeft w:val="0"/>
              <w:marRight w:val="0"/>
              <w:marTop w:val="0"/>
              <w:marBottom w:val="0"/>
              <w:divBdr>
                <w:top w:val="none" w:sz="0" w:space="0" w:color="auto"/>
                <w:left w:val="none" w:sz="0" w:space="0" w:color="auto"/>
                <w:bottom w:val="none" w:sz="0" w:space="0" w:color="auto"/>
                <w:right w:val="none" w:sz="0" w:space="0" w:color="auto"/>
              </w:divBdr>
            </w:div>
            <w:div w:id="152898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0260">
      <w:bodyDiv w:val="1"/>
      <w:marLeft w:val="0"/>
      <w:marRight w:val="0"/>
      <w:marTop w:val="0"/>
      <w:marBottom w:val="0"/>
      <w:divBdr>
        <w:top w:val="none" w:sz="0" w:space="0" w:color="auto"/>
        <w:left w:val="none" w:sz="0" w:space="0" w:color="auto"/>
        <w:bottom w:val="none" w:sz="0" w:space="0" w:color="auto"/>
        <w:right w:val="none" w:sz="0" w:space="0" w:color="auto"/>
      </w:divBdr>
      <w:divsChild>
        <w:div w:id="1415665652">
          <w:marLeft w:val="0"/>
          <w:marRight w:val="0"/>
          <w:marTop w:val="0"/>
          <w:marBottom w:val="0"/>
          <w:divBdr>
            <w:top w:val="none" w:sz="0" w:space="0" w:color="auto"/>
            <w:left w:val="none" w:sz="0" w:space="0" w:color="auto"/>
            <w:bottom w:val="none" w:sz="0" w:space="0" w:color="auto"/>
            <w:right w:val="none" w:sz="0" w:space="0" w:color="auto"/>
          </w:divBdr>
          <w:divsChild>
            <w:div w:id="1370031283">
              <w:marLeft w:val="0"/>
              <w:marRight w:val="0"/>
              <w:marTop w:val="0"/>
              <w:marBottom w:val="0"/>
              <w:divBdr>
                <w:top w:val="none" w:sz="0" w:space="0" w:color="auto"/>
                <w:left w:val="none" w:sz="0" w:space="0" w:color="auto"/>
                <w:bottom w:val="none" w:sz="0" w:space="0" w:color="auto"/>
                <w:right w:val="none" w:sz="0" w:space="0" w:color="auto"/>
              </w:divBdr>
            </w:div>
            <w:div w:id="20821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284">
      <w:bodyDiv w:val="1"/>
      <w:marLeft w:val="0"/>
      <w:marRight w:val="0"/>
      <w:marTop w:val="0"/>
      <w:marBottom w:val="0"/>
      <w:divBdr>
        <w:top w:val="none" w:sz="0" w:space="0" w:color="auto"/>
        <w:left w:val="none" w:sz="0" w:space="0" w:color="auto"/>
        <w:bottom w:val="none" w:sz="0" w:space="0" w:color="auto"/>
        <w:right w:val="none" w:sz="0" w:space="0" w:color="auto"/>
      </w:divBdr>
      <w:divsChild>
        <w:div w:id="1565483114">
          <w:marLeft w:val="0"/>
          <w:marRight w:val="0"/>
          <w:marTop w:val="0"/>
          <w:marBottom w:val="0"/>
          <w:divBdr>
            <w:top w:val="none" w:sz="0" w:space="0" w:color="auto"/>
            <w:left w:val="none" w:sz="0" w:space="0" w:color="auto"/>
            <w:bottom w:val="none" w:sz="0" w:space="0" w:color="auto"/>
            <w:right w:val="none" w:sz="0" w:space="0" w:color="auto"/>
          </w:divBdr>
        </w:div>
      </w:divsChild>
    </w:div>
    <w:div w:id="1468359419">
      <w:bodyDiv w:val="1"/>
      <w:marLeft w:val="0"/>
      <w:marRight w:val="0"/>
      <w:marTop w:val="0"/>
      <w:marBottom w:val="0"/>
      <w:divBdr>
        <w:top w:val="none" w:sz="0" w:space="0" w:color="auto"/>
        <w:left w:val="none" w:sz="0" w:space="0" w:color="auto"/>
        <w:bottom w:val="none" w:sz="0" w:space="0" w:color="auto"/>
        <w:right w:val="none" w:sz="0" w:space="0" w:color="auto"/>
      </w:divBdr>
      <w:divsChild>
        <w:div w:id="96559380">
          <w:marLeft w:val="0"/>
          <w:marRight w:val="0"/>
          <w:marTop w:val="0"/>
          <w:marBottom w:val="0"/>
          <w:divBdr>
            <w:top w:val="none" w:sz="0" w:space="0" w:color="auto"/>
            <w:left w:val="none" w:sz="0" w:space="0" w:color="auto"/>
            <w:bottom w:val="none" w:sz="0" w:space="0" w:color="auto"/>
            <w:right w:val="none" w:sz="0" w:space="0" w:color="auto"/>
          </w:divBdr>
          <w:divsChild>
            <w:div w:id="58136682">
              <w:marLeft w:val="0"/>
              <w:marRight w:val="0"/>
              <w:marTop w:val="0"/>
              <w:marBottom w:val="0"/>
              <w:divBdr>
                <w:top w:val="none" w:sz="0" w:space="0" w:color="auto"/>
                <w:left w:val="none" w:sz="0" w:space="0" w:color="auto"/>
                <w:bottom w:val="none" w:sz="0" w:space="0" w:color="auto"/>
                <w:right w:val="none" w:sz="0" w:space="0" w:color="auto"/>
              </w:divBdr>
            </w:div>
            <w:div w:id="320080354">
              <w:marLeft w:val="0"/>
              <w:marRight w:val="0"/>
              <w:marTop w:val="0"/>
              <w:marBottom w:val="0"/>
              <w:divBdr>
                <w:top w:val="none" w:sz="0" w:space="0" w:color="auto"/>
                <w:left w:val="none" w:sz="0" w:space="0" w:color="auto"/>
                <w:bottom w:val="none" w:sz="0" w:space="0" w:color="auto"/>
                <w:right w:val="none" w:sz="0" w:space="0" w:color="auto"/>
              </w:divBdr>
            </w:div>
            <w:div w:id="331104711">
              <w:marLeft w:val="0"/>
              <w:marRight w:val="0"/>
              <w:marTop w:val="0"/>
              <w:marBottom w:val="0"/>
              <w:divBdr>
                <w:top w:val="none" w:sz="0" w:space="0" w:color="auto"/>
                <w:left w:val="none" w:sz="0" w:space="0" w:color="auto"/>
                <w:bottom w:val="none" w:sz="0" w:space="0" w:color="auto"/>
                <w:right w:val="none" w:sz="0" w:space="0" w:color="auto"/>
              </w:divBdr>
            </w:div>
            <w:div w:id="475219191">
              <w:marLeft w:val="0"/>
              <w:marRight w:val="0"/>
              <w:marTop w:val="0"/>
              <w:marBottom w:val="0"/>
              <w:divBdr>
                <w:top w:val="none" w:sz="0" w:space="0" w:color="auto"/>
                <w:left w:val="none" w:sz="0" w:space="0" w:color="auto"/>
                <w:bottom w:val="none" w:sz="0" w:space="0" w:color="auto"/>
                <w:right w:val="none" w:sz="0" w:space="0" w:color="auto"/>
              </w:divBdr>
            </w:div>
            <w:div w:id="478689026">
              <w:marLeft w:val="0"/>
              <w:marRight w:val="0"/>
              <w:marTop w:val="0"/>
              <w:marBottom w:val="0"/>
              <w:divBdr>
                <w:top w:val="none" w:sz="0" w:space="0" w:color="auto"/>
                <w:left w:val="none" w:sz="0" w:space="0" w:color="auto"/>
                <w:bottom w:val="none" w:sz="0" w:space="0" w:color="auto"/>
                <w:right w:val="none" w:sz="0" w:space="0" w:color="auto"/>
              </w:divBdr>
            </w:div>
            <w:div w:id="536745621">
              <w:marLeft w:val="0"/>
              <w:marRight w:val="0"/>
              <w:marTop w:val="0"/>
              <w:marBottom w:val="0"/>
              <w:divBdr>
                <w:top w:val="none" w:sz="0" w:space="0" w:color="auto"/>
                <w:left w:val="none" w:sz="0" w:space="0" w:color="auto"/>
                <w:bottom w:val="none" w:sz="0" w:space="0" w:color="auto"/>
                <w:right w:val="none" w:sz="0" w:space="0" w:color="auto"/>
              </w:divBdr>
            </w:div>
            <w:div w:id="720325669">
              <w:marLeft w:val="0"/>
              <w:marRight w:val="0"/>
              <w:marTop w:val="0"/>
              <w:marBottom w:val="0"/>
              <w:divBdr>
                <w:top w:val="none" w:sz="0" w:space="0" w:color="auto"/>
                <w:left w:val="none" w:sz="0" w:space="0" w:color="auto"/>
                <w:bottom w:val="none" w:sz="0" w:space="0" w:color="auto"/>
                <w:right w:val="none" w:sz="0" w:space="0" w:color="auto"/>
              </w:divBdr>
            </w:div>
            <w:div w:id="965769810">
              <w:marLeft w:val="0"/>
              <w:marRight w:val="0"/>
              <w:marTop w:val="0"/>
              <w:marBottom w:val="0"/>
              <w:divBdr>
                <w:top w:val="none" w:sz="0" w:space="0" w:color="auto"/>
                <w:left w:val="none" w:sz="0" w:space="0" w:color="auto"/>
                <w:bottom w:val="none" w:sz="0" w:space="0" w:color="auto"/>
                <w:right w:val="none" w:sz="0" w:space="0" w:color="auto"/>
              </w:divBdr>
            </w:div>
            <w:div w:id="985007783">
              <w:marLeft w:val="0"/>
              <w:marRight w:val="0"/>
              <w:marTop w:val="0"/>
              <w:marBottom w:val="0"/>
              <w:divBdr>
                <w:top w:val="none" w:sz="0" w:space="0" w:color="auto"/>
                <w:left w:val="none" w:sz="0" w:space="0" w:color="auto"/>
                <w:bottom w:val="none" w:sz="0" w:space="0" w:color="auto"/>
                <w:right w:val="none" w:sz="0" w:space="0" w:color="auto"/>
              </w:divBdr>
            </w:div>
            <w:div w:id="1079794918">
              <w:marLeft w:val="0"/>
              <w:marRight w:val="0"/>
              <w:marTop w:val="0"/>
              <w:marBottom w:val="0"/>
              <w:divBdr>
                <w:top w:val="none" w:sz="0" w:space="0" w:color="auto"/>
                <w:left w:val="none" w:sz="0" w:space="0" w:color="auto"/>
                <w:bottom w:val="none" w:sz="0" w:space="0" w:color="auto"/>
                <w:right w:val="none" w:sz="0" w:space="0" w:color="auto"/>
              </w:divBdr>
            </w:div>
            <w:div w:id="1145584758">
              <w:marLeft w:val="0"/>
              <w:marRight w:val="0"/>
              <w:marTop w:val="0"/>
              <w:marBottom w:val="0"/>
              <w:divBdr>
                <w:top w:val="none" w:sz="0" w:space="0" w:color="auto"/>
                <w:left w:val="none" w:sz="0" w:space="0" w:color="auto"/>
                <w:bottom w:val="none" w:sz="0" w:space="0" w:color="auto"/>
                <w:right w:val="none" w:sz="0" w:space="0" w:color="auto"/>
              </w:divBdr>
            </w:div>
            <w:div w:id="1161317061">
              <w:marLeft w:val="0"/>
              <w:marRight w:val="0"/>
              <w:marTop w:val="0"/>
              <w:marBottom w:val="0"/>
              <w:divBdr>
                <w:top w:val="none" w:sz="0" w:space="0" w:color="auto"/>
                <w:left w:val="none" w:sz="0" w:space="0" w:color="auto"/>
                <w:bottom w:val="none" w:sz="0" w:space="0" w:color="auto"/>
                <w:right w:val="none" w:sz="0" w:space="0" w:color="auto"/>
              </w:divBdr>
            </w:div>
            <w:div w:id="1192259547">
              <w:marLeft w:val="0"/>
              <w:marRight w:val="0"/>
              <w:marTop w:val="0"/>
              <w:marBottom w:val="0"/>
              <w:divBdr>
                <w:top w:val="none" w:sz="0" w:space="0" w:color="auto"/>
                <w:left w:val="none" w:sz="0" w:space="0" w:color="auto"/>
                <w:bottom w:val="none" w:sz="0" w:space="0" w:color="auto"/>
                <w:right w:val="none" w:sz="0" w:space="0" w:color="auto"/>
              </w:divBdr>
            </w:div>
            <w:div w:id="1418090927">
              <w:marLeft w:val="0"/>
              <w:marRight w:val="0"/>
              <w:marTop w:val="0"/>
              <w:marBottom w:val="0"/>
              <w:divBdr>
                <w:top w:val="none" w:sz="0" w:space="0" w:color="auto"/>
                <w:left w:val="none" w:sz="0" w:space="0" w:color="auto"/>
                <w:bottom w:val="none" w:sz="0" w:space="0" w:color="auto"/>
                <w:right w:val="none" w:sz="0" w:space="0" w:color="auto"/>
              </w:divBdr>
            </w:div>
            <w:div w:id="1447918995">
              <w:marLeft w:val="0"/>
              <w:marRight w:val="0"/>
              <w:marTop w:val="0"/>
              <w:marBottom w:val="0"/>
              <w:divBdr>
                <w:top w:val="none" w:sz="0" w:space="0" w:color="auto"/>
                <w:left w:val="none" w:sz="0" w:space="0" w:color="auto"/>
                <w:bottom w:val="none" w:sz="0" w:space="0" w:color="auto"/>
                <w:right w:val="none" w:sz="0" w:space="0" w:color="auto"/>
              </w:divBdr>
            </w:div>
            <w:div w:id="1572544812">
              <w:marLeft w:val="0"/>
              <w:marRight w:val="0"/>
              <w:marTop w:val="0"/>
              <w:marBottom w:val="0"/>
              <w:divBdr>
                <w:top w:val="none" w:sz="0" w:space="0" w:color="auto"/>
                <w:left w:val="none" w:sz="0" w:space="0" w:color="auto"/>
                <w:bottom w:val="none" w:sz="0" w:space="0" w:color="auto"/>
                <w:right w:val="none" w:sz="0" w:space="0" w:color="auto"/>
              </w:divBdr>
            </w:div>
            <w:div w:id="19692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6068">
      <w:bodyDiv w:val="1"/>
      <w:marLeft w:val="0"/>
      <w:marRight w:val="0"/>
      <w:marTop w:val="0"/>
      <w:marBottom w:val="0"/>
      <w:divBdr>
        <w:top w:val="none" w:sz="0" w:space="0" w:color="auto"/>
        <w:left w:val="none" w:sz="0" w:space="0" w:color="auto"/>
        <w:bottom w:val="none" w:sz="0" w:space="0" w:color="auto"/>
        <w:right w:val="none" w:sz="0" w:space="0" w:color="auto"/>
      </w:divBdr>
      <w:divsChild>
        <w:div w:id="1411463668">
          <w:marLeft w:val="0"/>
          <w:marRight w:val="0"/>
          <w:marTop w:val="0"/>
          <w:marBottom w:val="0"/>
          <w:divBdr>
            <w:top w:val="none" w:sz="0" w:space="0" w:color="auto"/>
            <w:left w:val="none" w:sz="0" w:space="0" w:color="auto"/>
            <w:bottom w:val="none" w:sz="0" w:space="0" w:color="auto"/>
            <w:right w:val="none" w:sz="0" w:space="0" w:color="auto"/>
          </w:divBdr>
          <w:divsChild>
            <w:div w:id="336426059">
              <w:marLeft w:val="0"/>
              <w:marRight w:val="0"/>
              <w:marTop w:val="0"/>
              <w:marBottom w:val="0"/>
              <w:divBdr>
                <w:top w:val="none" w:sz="0" w:space="0" w:color="auto"/>
                <w:left w:val="none" w:sz="0" w:space="0" w:color="auto"/>
                <w:bottom w:val="none" w:sz="0" w:space="0" w:color="auto"/>
                <w:right w:val="none" w:sz="0" w:space="0" w:color="auto"/>
              </w:divBdr>
            </w:div>
            <w:div w:id="497038816">
              <w:marLeft w:val="0"/>
              <w:marRight w:val="0"/>
              <w:marTop w:val="0"/>
              <w:marBottom w:val="0"/>
              <w:divBdr>
                <w:top w:val="none" w:sz="0" w:space="0" w:color="auto"/>
                <w:left w:val="none" w:sz="0" w:space="0" w:color="auto"/>
                <w:bottom w:val="none" w:sz="0" w:space="0" w:color="auto"/>
                <w:right w:val="none" w:sz="0" w:space="0" w:color="auto"/>
              </w:divBdr>
            </w:div>
            <w:div w:id="158152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7441">
      <w:bodyDiv w:val="1"/>
      <w:marLeft w:val="0"/>
      <w:marRight w:val="0"/>
      <w:marTop w:val="0"/>
      <w:marBottom w:val="0"/>
      <w:divBdr>
        <w:top w:val="none" w:sz="0" w:space="0" w:color="auto"/>
        <w:left w:val="none" w:sz="0" w:space="0" w:color="auto"/>
        <w:bottom w:val="none" w:sz="0" w:space="0" w:color="auto"/>
        <w:right w:val="none" w:sz="0" w:space="0" w:color="auto"/>
      </w:divBdr>
    </w:div>
    <w:div w:id="1492061331">
      <w:bodyDiv w:val="1"/>
      <w:marLeft w:val="0"/>
      <w:marRight w:val="0"/>
      <w:marTop w:val="0"/>
      <w:marBottom w:val="0"/>
      <w:divBdr>
        <w:top w:val="none" w:sz="0" w:space="0" w:color="auto"/>
        <w:left w:val="none" w:sz="0" w:space="0" w:color="auto"/>
        <w:bottom w:val="none" w:sz="0" w:space="0" w:color="auto"/>
        <w:right w:val="none" w:sz="0" w:space="0" w:color="auto"/>
      </w:divBdr>
      <w:divsChild>
        <w:div w:id="619267703">
          <w:marLeft w:val="0"/>
          <w:marRight w:val="0"/>
          <w:marTop w:val="0"/>
          <w:marBottom w:val="0"/>
          <w:divBdr>
            <w:top w:val="none" w:sz="0" w:space="0" w:color="auto"/>
            <w:left w:val="none" w:sz="0" w:space="0" w:color="auto"/>
            <w:bottom w:val="none" w:sz="0" w:space="0" w:color="auto"/>
            <w:right w:val="none" w:sz="0" w:space="0" w:color="auto"/>
          </w:divBdr>
        </w:div>
      </w:divsChild>
    </w:div>
    <w:div w:id="1523203994">
      <w:bodyDiv w:val="1"/>
      <w:marLeft w:val="0"/>
      <w:marRight w:val="0"/>
      <w:marTop w:val="0"/>
      <w:marBottom w:val="0"/>
      <w:divBdr>
        <w:top w:val="none" w:sz="0" w:space="0" w:color="auto"/>
        <w:left w:val="none" w:sz="0" w:space="0" w:color="auto"/>
        <w:bottom w:val="none" w:sz="0" w:space="0" w:color="auto"/>
        <w:right w:val="none" w:sz="0" w:space="0" w:color="auto"/>
      </w:divBdr>
      <w:divsChild>
        <w:div w:id="599072963">
          <w:marLeft w:val="0"/>
          <w:marRight w:val="0"/>
          <w:marTop w:val="0"/>
          <w:marBottom w:val="0"/>
          <w:divBdr>
            <w:top w:val="none" w:sz="0" w:space="0" w:color="auto"/>
            <w:left w:val="none" w:sz="0" w:space="0" w:color="auto"/>
            <w:bottom w:val="none" w:sz="0" w:space="0" w:color="auto"/>
            <w:right w:val="none" w:sz="0" w:space="0" w:color="auto"/>
          </w:divBdr>
        </w:div>
      </w:divsChild>
    </w:div>
    <w:div w:id="1525679053">
      <w:bodyDiv w:val="1"/>
      <w:marLeft w:val="0"/>
      <w:marRight w:val="0"/>
      <w:marTop w:val="0"/>
      <w:marBottom w:val="0"/>
      <w:divBdr>
        <w:top w:val="none" w:sz="0" w:space="0" w:color="auto"/>
        <w:left w:val="none" w:sz="0" w:space="0" w:color="auto"/>
        <w:bottom w:val="none" w:sz="0" w:space="0" w:color="auto"/>
        <w:right w:val="none" w:sz="0" w:space="0" w:color="auto"/>
      </w:divBdr>
      <w:divsChild>
        <w:div w:id="1767454719">
          <w:marLeft w:val="0"/>
          <w:marRight w:val="0"/>
          <w:marTop w:val="0"/>
          <w:marBottom w:val="0"/>
          <w:divBdr>
            <w:top w:val="none" w:sz="0" w:space="0" w:color="auto"/>
            <w:left w:val="none" w:sz="0" w:space="0" w:color="auto"/>
            <w:bottom w:val="none" w:sz="0" w:space="0" w:color="auto"/>
            <w:right w:val="none" w:sz="0" w:space="0" w:color="auto"/>
          </w:divBdr>
        </w:div>
      </w:divsChild>
    </w:div>
    <w:div w:id="1527786701">
      <w:bodyDiv w:val="1"/>
      <w:marLeft w:val="0"/>
      <w:marRight w:val="0"/>
      <w:marTop w:val="0"/>
      <w:marBottom w:val="0"/>
      <w:divBdr>
        <w:top w:val="none" w:sz="0" w:space="0" w:color="auto"/>
        <w:left w:val="none" w:sz="0" w:space="0" w:color="auto"/>
        <w:bottom w:val="none" w:sz="0" w:space="0" w:color="auto"/>
        <w:right w:val="none" w:sz="0" w:space="0" w:color="auto"/>
      </w:divBdr>
    </w:div>
    <w:div w:id="1531409368">
      <w:bodyDiv w:val="1"/>
      <w:marLeft w:val="0"/>
      <w:marRight w:val="0"/>
      <w:marTop w:val="0"/>
      <w:marBottom w:val="0"/>
      <w:divBdr>
        <w:top w:val="none" w:sz="0" w:space="0" w:color="auto"/>
        <w:left w:val="none" w:sz="0" w:space="0" w:color="auto"/>
        <w:bottom w:val="none" w:sz="0" w:space="0" w:color="auto"/>
        <w:right w:val="none" w:sz="0" w:space="0" w:color="auto"/>
      </w:divBdr>
      <w:divsChild>
        <w:div w:id="1319848584">
          <w:marLeft w:val="0"/>
          <w:marRight w:val="0"/>
          <w:marTop w:val="0"/>
          <w:marBottom w:val="0"/>
          <w:divBdr>
            <w:top w:val="none" w:sz="0" w:space="0" w:color="auto"/>
            <w:left w:val="none" w:sz="0" w:space="0" w:color="auto"/>
            <w:bottom w:val="none" w:sz="0" w:space="0" w:color="auto"/>
            <w:right w:val="none" w:sz="0" w:space="0" w:color="auto"/>
          </w:divBdr>
        </w:div>
      </w:divsChild>
    </w:div>
    <w:div w:id="1540313764">
      <w:bodyDiv w:val="1"/>
      <w:marLeft w:val="0"/>
      <w:marRight w:val="0"/>
      <w:marTop w:val="0"/>
      <w:marBottom w:val="0"/>
      <w:divBdr>
        <w:top w:val="none" w:sz="0" w:space="0" w:color="auto"/>
        <w:left w:val="none" w:sz="0" w:space="0" w:color="auto"/>
        <w:bottom w:val="none" w:sz="0" w:space="0" w:color="auto"/>
        <w:right w:val="none" w:sz="0" w:space="0" w:color="auto"/>
      </w:divBdr>
      <w:divsChild>
        <w:div w:id="1827671353">
          <w:marLeft w:val="0"/>
          <w:marRight w:val="0"/>
          <w:marTop w:val="0"/>
          <w:marBottom w:val="0"/>
          <w:divBdr>
            <w:top w:val="none" w:sz="0" w:space="0" w:color="auto"/>
            <w:left w:val="none" w:sz="0" w:space="0" w:color="auto"/>
            <w:bottom w:val="none" w:sz="0" w:space="0" w:color="auto"/>
            <w:right w:val="none" w:sz="0" w:space="0" w:color="auto"/>
          </w:divBdr>
        </w:div>
      </w:divsChild>
    </w:div>
    <w:div w:id="1552880737">
      <w:bodyDiv w:val="1"/>
      <w:marLeft w:val="0"/>
      <w:marRight w:val="0"/>
      <w:marTop w:val="0"/>
      <w:marBottom w:val="0"/>
      <w:divBdr>
        <w:top w:val="none" w:sz="0" w:space="0" w:color="auto"/>
        <w:left w:val="none" w:sz="0" w:space="0" w:color="auto"/>
        <w:bottom w:val="none" w:sz="0" w:space="0" w:color="auto"/>
        <w:right w:val="none" w:sz="0" w:space="0" w:color="auto"/>
      </w:divBdr>
      <w:divsChild>
        <w:div w:id="2144079118">
          <w:marLeft w:val="0"/>
          <w:marRight w:val="0"/>
          <w:marTop w:val="0"/>
          <w:marBottom w:val="0"/>
          <w:divBdr>
            <w:top w:val="none" w:sz="0" w:space="0" w:color="auto"/>
            <w:left w:val="none" w:sz="0" w:space="0" w:color="auto"/>
            <w:bottom w:val="none" w:sz="0" w:space="0" w:color="auto"/>
            <w:right w:val="none" w:sz="0" w:space="0" w:color="auto"/>
          </w:divBdr>
        </w:div>
      </w:divsChild>
    </w:div>
    <w:div w:id="1564179199">
      <w:bodyDiv w:val="1"/>
      <w:marLeft w:val="0"/>
      <w:marRight w:val="0"/>
      <w:marTop w:val="0"/>
      <w:marBottom w:val="0"/>
      <w:divBdr>
        <w:top w:val="none" w:sz="0" w:space="0" w:color="auto"/>
        <w:left w:val="none" w:sz="0" w:space="0" w:color="auto"/>
        <w:bottom w:val="none" w:sz="0" w:space="0" w:color="auto"/>
        <w:right w:val="none" w:sz="0" w:space="0" w:color="auto"/>
      </w:divBdr>
      <w:divsChild>
        <w:div w:id="1355031967">
          <w:marLeft w:val="0"/>
          <w:marRight w:val="0"/>
          <w:marTop w:val="0"/>
          <w:marBottom w:val="0"/>
          <w:divBdr>
            <w:top w:val="none" w:sz="0" w:space="0" w:color="auto"/>
            <w:left w:val="none" w:sz="0" w:space="0" w:color="auto"/>
            <w:bottom w:val="none" w:sz="0" w:space="0" w:color="auto"/>
            <w:right w:val="none" w:sz="0" w:space="0" w:color="auto"/>
          </w:divBdr>
        </w:div>
      </w:divsChild>
    </w:div>
    <w:div w:id="1564636623">
      <w:bodyDiv w:val="1"/>
      <w:marLeft w:val="0"/>
      <w:marRight w:val="0"/>
      <w:marTop w:val="0"/>
      <w:marBottom w:val="0"/>
      <w:divBdr>
        <w:top w:val="none" w:sz="0" w:space="0" w:color="auto"/>
        <w:left w:val="none" w:sz="0" w:space="0" w:color="auto"/>
        <w:bottom w:val="none" w:sz="0" w:space="0" w:color="auto"/>
        <w:right w:val="none" w:sz="0" w:space="0" w:color="auto"/>
      </w:divBdr>
      <w:divsChild>
        <w:div w:id="1094059858">
          <w:marLeft w:val="0"/>
          <w:marRight w:val="0"/>
          <w:marTop w:val="0"/>
          <w:marBottom w:val="0"/>
          <w:divBdr>
            <w:top w:val="none" w:sz="0" w:space="0" w:color="auto"/>
            <w:left w:val="none" w:sz="0" w:space="0" w:color="auto"/>
            <w:bottom w:val="none" w:sz="0" w:space="0" w:color="auto"/>
            <w:right w:val="none" w:sz="0" w:space="0" w:color="auto"/>
          </w:divBdr>
          <w:divsChild>
            <w:div w:id="11553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68764">
      <w:bodyDiv w:val="1"/>
      <w:marLeft w:val="0"/>
      <w:marRight w:val="0"/>
      <w:marTop w:val="0"/>
      <w:marBottom w:val="0"/>
      <w:divBdr>
        <w:top w:val="none" w:sz="0" w:space="0" w:color="auto"/>
        <w:left w:val="none" w:sz="0" w:space="0" w:color="auto"/>
        <w:bottom w:val="none" w:sz="0" w:space="0" w:color="auto"/>
        <w:right w:val="none" w:sz="0" w:space="0" w:color="auto"/>
      </w:divBdr>
      <w:divsChild>
        <w:div w:id="1547643225">
          <w:marLeft w:val="0"/>
          <w:marRight w:val="0"/>
          <w:marTop w:val="0"/>
          <w:marBottom w:val="0"/>
          <w:divBdr>
            <w:top w:val="none" w:sz="0" w:space="0" w:color="auto"/>
            <w:left w:val="none" w:sz="0" w:space="0" w:color="auto"/>
            <w:bottom w:val="none" w:sz="0" w:space="0" w:color="auto"/>
            <w:right w:val="none" w:sz="0" w:space="0" w:color="auto"/>
          </w:divBdr>
          <w:divsChild>
            <w:div w:id="80949327">
              <w:marLeft w:val="0"/>
              <w:marRight w:val="0"/>
              <w:marTop w:val="0"/>
              <w:marBottom w:val="0"/>
              <w:divBdr>
                <w:top w:val="none" w:sz="0" w:space="0" w:color="auto"/>
                <w:left w:val="none" w:sz="0" w:space="0" w:color="auto"/>
                <w:bottom w:val="none" w:sz="0" w:space="0" w:color="auto"/>
                <w:right w:val="none" w:sz="0" w:space="0" w:color="auto"/>
              </w:divBdr>
            </w:div>
            <w:div w:id="229661567">
              <w:marLeft w:val="0"/>
              <w:marRight w:val="0"/>
              <w:marTop w:val="0"/>
              <w:marBottom w:val="0"/>
              <w:divBdr>
                <w:top w:val="none" w:sz="0" w:space="0" w:color="auto"/>
                <w:left w:val="none" w:sz="0" w:space="0" w:color="auto"/>
                <w:bottom w:val="none" w:sz="0" w:space="0" w:color="auto"/>
                <w:right w:val="none" w:sz="0" w:space="0" w:color="auto"/>
              </w:divBdr>
            </w:div>
            <w:div w:id="437338851">
              <w:marLeft w:val="0"/>
              <w:marRight w:val="0"/>
              <w:marTop w:val="0"/>
              <w:marBottom w:val="0"/>
              <w:divBdr>
                <w:top w:val="none" w:sz="0" w:space="0" w:color="auto"/>
                <w:left w:val="none" w:sz="0" w:space="0" w:color="auto"/>
                <w:bottom w:val="none" w:sz="0" w:space="0" w:color="auto"/>
                <w:right w:val="none" w:sz="0" w:space="0" w:color="auto"/>
              </w:divBdr>
            </w:div>
            <w:div w:id="452871157">
              <w:marLeft w:val="0"/>
              <w:marRight w:val="0"/>
              <w:marTop w:val="0"/>
              <w:marBottom w:val="0"/>
              <w:divBdr>
                <w:top w:val="none" w:sz="0" w:space="0" w:color="auto"/>
                <w:left w:val="none" w:sz="0" w:space="0" w:color="auto"/>
                <w:bottom w:val="none" w:sz="0" w:space="0" w:color="auto"/>
                <w:right w:val="none" w:sz="0" w:space="0" w:color="auto"/>
              </w:divBdr>
            </w:div>
            <w:div w:id="581061764">
              <w:marLeft w:val="0"/>
              <w:marRight w:val="0"/>
              <w:marTop w:val="0"/>
              <w:marBottom w:val="0"/>
              <w:divBdr>
                <w:top w:val="none" w:sz="0" w:space="0" w:color="auto"/>
                <w:left w:val="none" w:sz="0" w:space="0" w:color="auto"/>
                <w:bottom w:val="none" w:sz="0" w:space="0" w:color="auto"/>
                <w:right w:val="none" w:sz="0" w:space="0" w:color="auto"/>
              </w:divBdr>
            </w:div>
            <w:div w:id="646054188">
              <w:marLeft w:val="0"/>
              <w:marRight w:val="0"/>
              <w:marTop w:val="0"/>
              <w:marBottom w:val="0"/>
              <w:divBdr>
                <w:top w:val="none" w:sz="0" w:space="0" w:color="auto"/>
                <w:left w:val="none" w:sz="0" w:space="0" w:color="auto"/>
                <w:bottom w:val="none" w:sz="0" w:space="0" w:color="auto"/>
                <w:right w:val="none" w:sz="0" w:space="0" w:color="auto"/>
              </w:divBdr>
            </w:div>
            <w:div w:id="777137131">
              <w:marLeft w:val="0"/>
              <w:marRight w:val="0"/>
              <w:marTop w:val="0"/>
              <w:marBottom w:val="0"/>
              <w:divBdr>
                <w:top w:val="none" w:sz="0" w:space="0" w:color="auto"/>
                <w:left w:val="none" w:sz="0" w:space="0" w:color="auto"/>
                <w:bottom w:val="none" w:sz="0" w:space="0" w:color="auto"/>
                <w:right w:val="none" w:sz="0" w:space="0" w:color="auto"/>
              </w:divBdr>
            </w:div>
            <w:div w:id="1168136791">
              <w:marLeft w:val="0"/>
              <w:marRight w:val="0"/>
              <w:marTop w:val="0"/>
              <w:marBottom w:val="0"/>
              <w:divBdr>
                <w:top w:val="none" w:sz="0" w:space="0" w:color="auto"/>
                <w:left w:val="none" w:sz="0" w:space="0" w:color="auto"/>
                <w:bottom w:val="none" w:sz="0" w:space="0" w:color="auto"/>
                <w:right w:val="none" w:sz="0" w:space="0" w:color="auto"/>
              </w:divBdr>
            </w:div>
            <w:div w:id="1274557731">
              <w:marLeft w:val="0"/>
              <w:marRight w:val="0"/>
              <w:marTop w:val="0"/>
              <w:marBottom w:val="0"/>
              <w:divBdr>
                <w:top w:val="none" w:sz="0" w:space="0" w:color="auto"/>
                <w:left w:val="none" w:sz="0" w:space="0" w:color="auto"/>
                <w:bottom w:val="none" w:sz="0" w:space="0" w:color="auto"/>
                <w:right w:val="none" w:sz="0" w:space="0" w:color="auto"/>
              </w:divBdr>
            </w:div>
            <w:div w:id="1808931446">
              <w:marLeft w:val="0"/>
              <w:marRight w:val="0"/>
              <w:marTop w:val="0"/>
              <w:marBottom w:val="0"/>
              <w:divBdr>
                <w:top w:val="none" w:sz="0" w:space="0" w:color="auto"/>
                <w:left w:val="none" w:sz="0" w:space="0" w:color="auto"/>
                <w:bottom w:val="none" w:sz="0" w:space="0" w:color="auto"/>
                <w:right w:val="none" w:sz="0" w:space="0" w:color="auto"/>
              </w:divBdr>
            </w:div>
            <w:div w:id="1954244899">
              <w:marLeft w:val="0"/>
              <w:marRight w:val="0"/>
              <w:marTop w:val="0"/>
              <w:marBottom w:val="0"/>
              <w:divBdr>
                <w:top w:val="none" w:sz="0" w:space="0" w:color="auto"/>
                <w:left w:val="none" w:sz="0" w:space="0" w:color="auto"/>
                <w:bottom w:val="none" w:sz="0" w:space="0" w:color="auto"/>
                <w:right w:val="none" w:sz="0" w:space="0" w:color="auto"/>
              </w:divBdr>
            </w:div>
            <w:div w:id="20902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03027">
      <w:bodyDiv w:val="1"/>
      <w:marLeft w:val="0"/>
      <w:marRight w:val="0"/>
      <w:marTop w:val="0"/>
      <w:marBottom w:val="0"/>
      <w:divBdr>
        <w:top w:val="none" w:sz="0" w:space="0" w:color="auto"/>
        <w:left w:val="none" w:sz="0" w:space="0" w:color="auto"/>
        <w:bottom w:val="none" w:sz="0" w:space="0" w:color="auto"/>
        <w:right w:val="none" w:sz="0" w:space="0" w:color="auto"/>
      </w:divBdr>
      <w:divsChild>
        <w:div w:id="411396626">
          <w:marLeft w:val="0"/>
          <w:marRight w:val="0"/>
          <w:marTop w:val="0"/>
          <w:marBottom w:val="0"/>
          <w:divBdr>
            <w:top w:val="none" w:sz="0" w:space="0" w:color="auto"/>
            <w:left w:val="none" w:sz="0" w:space="0" w:color="auto"/>
            <w:bottom w:val="none" w:sz="0" w:space="0" w:color="auto"/>
            <w:right w:val="none" w:sz="0" w:space="0" w:color="auto"/>
          </w:divBdr>
        </w:div>
      </w:divsChild>
    </w:div>
    <w:div w:id="1598633403">
      <w:bodyDiv w:val="1"/>
      <w:marLeft w:val="0"/>
      <w:marRight w:val="0"/>
      <w:marTop w:val="0"/>
      <w:marBottom w:val="0"/>
      <w:divBdr>
        <w:top w:val="none" w:sz="0" w:space="0" w:color="auto"/>
        <w:left w:val="none" w:sz="0" w:space="0" w:color="auto"/>
        <w:bottom w:val="none" w:sz="0" w:space="0" w:color="auto"/>
        <w:right w:val="none" w:sz="0" w:space="0" w:color="auto"/>
      </w:divBdr>
      <w:divsChild>
        <w:div w:id="888497962">
          <w:marLeft w:val="0"/>
          <w:marRight w:val="0"/>
          <w:marTop w:val="0"/>
          <w:marBottom w:val="0"/>
          <w:divBdr>
            <w:top w:val="none" w:sz="0" w:space="0" w:color="auto"/>
            <w:left w:val="none" w:sz="0" w:space="0" w:color="auto"/>
            <w:bottom w:val="none" w:sz="0" w:space="0" w:color="auto"/>
            <w:right w:val="none" w:sz="0" w:space="0" w:color="auto"/>
          </w:divBdr>
        </w:div>
      </w:divsChild>
    </w:div>
    <w:div w:id="1601645722">
      <w:bodyDiv w:val="1"/>
      <w:marLeft w:val="0"/>
      <w:marRight w:val="0"/>
      <w:marTop w:val="0"/>
      <w:marBottom w:val="0"/>
      <w:divBdr>
        <w:top w:val="none" w:sz="0" w:space="0" w:color="auto"/>
        <w:left w:val="none" w:sz="0" w:space="0" w:color="auto"/>
        <w:bottom w:val="none" w:sz="0" w:space="0" w:color="auto"/>
        <w:right w:val="none" w:sz="0" w:space="0" w:color="auto"/>
      </w:divBdr>
      <w:divsChild>
        <w:div w:id="1056706317">
          <w:marLeft w:val="0"/>
          <w:marRight w:val="0"/>
          <w:marTop w:val="0"/>
          <w:marBottom w:val="0"/>
          <w:divBdr>
            <w:top w:val="none" w:sz="0" w:space="0" w:color="auto"/>
            <w:left w:val="none" w:sz="0" w:space="0" w:color="auto"/>
            <w:bottom w:val="none" w:sz="0" w:space="0" w:color="auto"/>
            <w:right w:val="none" w:sz="0" w:space="0" w:color="auto"/>
          </w:divBdr>
          <w:divsChild>
            <w:div w:id="29452014">
              <w:marLeft w:val="0"/>
              <w:marRight w:val="0"/>
              <w:marTop w:val="0"/>
              <w:marBottom w:val="0"/>
              <w:divBdr>
                <w:top w:val="none" w:sz="0" w:space="0" w:color="auto"/>
                <w:left w:val="none" w:sz="0" w:space="0" w:color="auto"/>
                <w:bottom w:val="none" w:sz="0" w:space="0" w:color="auto"/>
                <w:right w:val="none" w:sz="0" w:space="0" w:color="auto"/>
              </w:divBdr>
            </w:div>
            <w:div w:id="197472340">
              <w:marLeft w:val="0"/>
              <w:marRight w:val="0"/>
              <w:marTop w:val="0"/>
              <w:marBottom w:val="0"/>
              <w:divBdr>
                <w:top w:val="none" w:sz="0" w:space="0" w:color="auto"/>
                <w:left w:val="none" w:sz="0" w:space="0" w:color="auto"/>
                <w:bottom w:val="none" w:sz="0" w:space="0" w:color="auto"/>
                <w:right w:val="none" w:sz="0" w:space="0" w:color="auto"/>
              </w:divBdr>
            </w:div>
            <w:div w:id="563374455">
              <w:marLeft w:val="0"/>
              <w:marRight w:val="0"/>
              <w:marTop w:val="0"/>
              <w:marBottom w:val="0"/>
              <w:divBdr>
                <w:top w:val="none" w:sz="0" w:space="0" w:color="auto"/>
                <w:left w:val="none" w:sz="0" w:space="0" w:color="auto"/>
                <w:bottom w:val="none" w:sz="0" w:space="0" w:color="auto"/>
                <w:right w:val="none" w:sz="0" w:space="0" w:color="auto"/>
              </w:divBdr>
            </w:div>
            <w:div w:id="1690175490">
              <w:marLeft w:val="0"/>
              <w:marRight w:val="0"/>
              <w:marTop w:val="0"/>
              <w:marBottom w:val="0"/>
              <w:divBdr>
                <w:top w:val="none" w:sz="0" w:space="0" w:color="auto"/>
                <w:left w:val="none" w:sz="0" w:space="0" w:color="auto"/>
                <w:bottom w:val="none" w:sz="0" w:space="0" w:color="auto"/>
                <w:right w:val="none" w:sz="0" w:space="0" w:color="auto"/>
              </w:divBdr>
            </w:div>
            <w:div w:id="17696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88219">
      <w:bodyDiv w:val="1"/>
      <w:marLeft w:val="0"/>
      <w:marRight w:val="0"/>
      <w:marTop w:val="0"/>
      <w:marBottom w:val="0"/>
      <w:divBdr>
        <w:top w:val="none" w:sz="0" w:space="0" w:color="auto"/>
        <w:left w:val="none" w:sz="0" w:space="0" w:color="auto"/>
        <w:bottom w:val="none" w:sz="0" w:space="0" w:color="auto"/>
        <w:right w:val="none" w:sz="0" w:space="0" w:color="auto"/>
      </w:divBdr>
      <w:divsChild>
        <w:div w:id="912198789">
          <w:marLeft w:val="0"/>
          <w:marRight w:val="0"/>
          <w:marTop w:val="0"/>
          <w:marBottom w:val="0"/>
          <w:divBdr>
            <w:top w:val="none" w:sz="0" w:space="0" w:color="auto"/>
            <w:left w:val="none" w:sz="0" w:space="0" w:color="auto"/>
            <w:bottom w:val="none" w:sz="0" w:space="0" w:color="auto"/>
            <w:right w:val="none" w:sz="0" w:space="0" w:color="auto"/>
          </w:divBdr>
          <w:divsChild>
            <w:div w:id="47800642">
              <w:marLeft w:val="0"/>
              <w:marRight w:val="0"/>
              <w:marTop w:val="0"/>
              <w:marBottom w:val="0"/>
              <w:divBdr>
                <w:top w:val="none" w:sz="0" w:space="0" w:color="auto"/>
                <w:left w:val="none" w:sz="0" w:space="0" w:color="auto"/>
                <w:bottom w:val="none" w:sz="0" w:space="0" w:color="auto"/>
                <w:right w:val="none" w:sz="0" w:space="0" w:color="auto"/>
              </w:divBdr>
            </w:div>
            <w:div w:id="189150028">
              <w:marLeft w:val="0"/>
              <w:marRight w:val="0"/>
              <w:marTop w:val="0"/>
              <w:marBottom w:val="0"/>
              <w:divBdr>
                <w:top w:val="none" w:sz="0" w:space="0" w:color="auto"/>
                <w:left w:val="none" w:sz="0" w:space="0" w:color="auto"/>
                <w:bottom w:val="none" w:sz="0" w:space="0" w:color="auto"/>
                <w:right w:val="none" w:sz="0" w:space="0" w:color="auto"/>
              </w:divBdr>
            </w:div>
            <w:div w:id="235748939">
              <w:marLeft w:val="0"/>
              <w:marRight w:val="0"/>
              <w:marTop w:val="0"/>
              <w:marBottom w:val="0"/>
              <w:divBdr>
                <w:top w:val="none" w:sz="0" w:space="0" w:color="auto"/>
                <w:left w:val="none" w:sz="0" w:space="0" w:color="auto"/>
                <w:bottom w:val="none" w:sz="0" w:space="0" w:color="auto"/>
                <w:right w:val="none" w:sz="0" w:space="0" w:color="auto"/>
              </w:divBdr>
            </w:div>
            <w:div w:id="239141450">
              <w:marLeft w:val="0"/>
              <w:marRight w:val="0"/>
              <w:marTop w:val="0"/>
              <w:marBottom w:val="0"/>
              <w:divBdr>
                <w:top w:val="none" w:sz="0" w:space="0" w:color="auto"/>
                <w:left w:val="none" w:sz="0" w:space="0" w:color="auto"/>
                <w:bottom w:val="none" w:sz="0" w:space="0" w:color="auto"/>
                <w:right w:val="none" w:sz="0" w:space="0" w:color="auto"/>
              </w:divBdr>
            </w:div>
            <w:div w:id="272520708">
              <w:marLeft w:val="0"/>
              <w:marRight w:val="0"/>
              <w:marTop w:val="0"/>
              <w:marBottom w:val="0"/>
              <w:divBdr>
                <w:top w:val="none" w:sz="0" w:space="0" w:color="auto"/>
                <w:left w:val="none" w:sz="0" w:space="0" w:color="auto"/>
                <w:bottom w:val="none" w:sz="0" w:space="0" w:color="auto"/>
                <w:right w:val="none" w:sz="0" w:space="0" w:color="auto"/>
              </w:divBdr>
            </w:div>
            <w:div w:id="499925325">
              <w:marLeft w:val="0"/>
              <w:marRight w:val="0"/>
              <w:marTop w:val="0"/>
              <w:marBottom w:val="0"/>
              <w:divBdr>
                <w:top w:val="none" w:sz="0" w:space="0" w:color="auto"/>
                <w:left w:val="none" w:sz="0" w:space="0" w:color="auto"/>
                <w:bottom w:val="none" w:sz="0" w:space="0" w:color="auto"/>
                <w:right w:val="none" w:sz="0" w:space="0" w:color="auto"/>
              </w:divBdr>
            </w:div>
            <w:div w:id="825588488">
              <w:marLeft w:val="0"/>
              <w:marRight w:val="0"/>
              <w:marTop w:val="0"/>
              <w:marBottom w:val="0"/>
              <w:divBdr>
                <w:top w:val="none" w:sz="0" w:space="0" w:color="auto"/>
                <w:left w:val="none" w:sz="0" w:space="0" w:color="auto"/>
                <w:bottom w:val="none" w:sz="0" w:space="0" w:color="auto"/>
                <w:right w:val="none" w:sz="0" w:space="0" w:color="auto"/>
              </w:divBdr>
            </w:div>
            <w:div w:id="1039474774">
              <w:marLeft w:val="0"/>
              <w:marRight w:val="0"/>
              <w:marTop w:val="0"/>
              <w:marBottom w:val="0"/>
              <w:divBdr>
                <w:top w:val="none" w:sz="0" w:space="0" w:color="auto"/>
                <w:left w:val="none" w:sz="0" w:space="0" w:color="auto"/>
                <w:bottom w:val="none" w:sz="0" w:space="0" w:color="auto"/>
                <w:right w:val="none" w:sz="0" w:space="0" w:color="auto"/>
              </w:divBdr>
            </w:div>
            <w:div w:id="1042630080">
              <w:marLeft w:val="0"/>
              <w:marRight w:val="0"/>
              <w:marTop w:val="0"/>
              <w:marBottom w:val="0"/>
              <w:divBdr>
                <w:top w:val="none" w:sz="0" w:space="0" w:color="auto"/>
                <w:left w:val="none" w:sz="0" w:space="0" w:color="auto"/>
                <w:bottom w:val="none" w:sz="0" w:space="0" w:color="auto"/>
                <w:right w:val="none" w:sz="0" w:space="0" w:color="auto"/>
              </w:divBdr>
            </w:div>
            <w:div w:id="1130174268">
              <w:marLeft w:val="0"/>
              <w:marRight w:val="0"/>
              <w:marTop w:val="0"/>
              <w:marBottom w:val="0"/>
              <w:divBdr>
                <w:top w:val="none" w:sz="0" w:space="0" w:color="auto"/>
                <w:left w:val="none" w:sz="0" w:space="0" w:color="auto"/>
                <w:bottom w:val="none" w:sz="0" w:space="0" w:color="auto"/>
                <w:right w:val="none" w:sz="0" w:space="0" w:color="auto"/>
              </w:divBdr>
            </w:div>
            <w:div w:id="1293172151">
              <w:marLeft w:val="0"/>
              <w:marRight w:val="0"/>
              <w:marTop w:val="0"/>
              <w:marBottom w:val="0"/>
              <w:divBdr>
                <w:top w:val="none" w:sz="0" w:space="0" w:color="auto"/>
                <w:left w:val="none" w:sz="0" w:space="0" w:color="auto"/>
                <w:bottom w:val="none" w:sz="0" w:space="0" w:color="auto"/>
                <w:right w:val="none" w:sz="0" w:space="0" w:color="auto"/>
              </w:divBdr>
            </w:div>
            <w:div w:id="1401752365">
              <w:marLeft w:val="0"/>
              <w:marRight w:val="0"/>
              <w:marTop w:val="0"/>
              <w:marBottom w:val="0"/>
              <w:divBdr>
                <w:top w:val="none" w:sz="0" w:space="0" w:color="auto"/>
                <w:left w:val="none" w:sz="0" w:space="0" w:color="auto"/>
                <w:bottom w:val="none" w:sz="0" w:space="0" w:color="auto"/>
                <w:right w:val="none" w:sz="0" w:space="0" w:color="auto"/>
              </w:divBdr>
            </w:div>
            <w:div w:id="1502165185">
              <w:marLeft w:val="0"/>
              <w:marRight w:val="0"/>
              <w:marTop w:val="0"/>
              <w:marBottom w:val="0"/>
              <w:divBdr>
                <w:top w:val="none" w:sz="0" w:space="0" w:color="auto"/>
                <w:left w:val="none" w:sz="0" w:space="0" w:color="auto"/>
                <w:bottom w:val="none" w:sz="0" w:space="0" w:color="auto"/>
                <w:right w:val="none" w:sz="0" w:space="0" w:color="auto"/>
              </w:divBdr>
            </w:div>
            <w:div w:id="1573155184">
              <w:marLeft w:val="0"/>
              <w:marRight w:val="0"/>
              <w:marTop w:val="0"/>
              <w:marBottom w:val="0"/>
              <w:divBdr>
                <w:top w:val="none" w:sz="0" w:space="0" w:color="auto"/>
                <w:left w:val="none" w:sz="0" w:space="0" w:color="auto"/>
                <w:bottom w:val="none" w:sz="0" w:space="0" w:color="auto"/>
                <w:right w:val="none" w:sz="0" w:space="0" w:color="auto"/>
              </w:divBdr>
            </w:div>
            <w:div w:id="1655256006">
              <w:marLeft w:val="0"/>
              <w:marRight w:val="0"/>
              <w:marTop w:val="0"/>
              <w:marBottom w:val="0"/>
              <w:divBdr>
                <w:top w:val="none" w:sz="0" w:space="0" w:color="auto"/>
                <w:left w:val="none" w:sz="0" w:space="0" w:color="auto"/>
                <w:bottom w:val="none" w:sz="0" w:space="0" w:color="auto"/>
                <w:right w:val="none" w:sz="0" w:space="0" w:color="auto"/>
              </w:divBdr>
            </w:div>
            <w:div w:id="1747415354">
              <w:marLeft w:val="0"/>
              <w:marRight w:val="0"/>
              <w:marTop w:val="0"/>
              <w:marBottom w:val="0"/>
              <w:divBdr>
                <w:top w:val="none" w:sz="0" w:space="0" w:color="auto"/>
                <w:left w:val="none" w:sz="0" w:space="0" w:color="auto"/>
                <w:bottom w:val="none" w:sz="0" w:space="0" w:color="auto"/>
                <w:right w:val="none" w:sz="0" w:space="0" w:color="auto"/>
              </w:divBdr>
            </w:div>
            <w:div w:id="1796832115">
              <w:marLeft w:val="0"/>
              <w:marRight w:val="0"/>
              <w:marTop w:val="0"/>
              <w:marBottom w:val="0"/>
              <w:divBdr>
                <w:top w:val="none" w:sz="0" w:space="0" w:color="auto"/>
                <w:left w:val="none" w:sz="0" w:space="0" w:color="auto"/>
                <w:bottom w:val="none" w:sz="0" w:space="0" w:color="auto"/>
                <w:right w:val="none" w:sz="0" w:space="0" w:color="auto"/>
              </w:divBdr>
            </w:div>
            <w:div w:id="1857424659">
              <w:marLeft w:val="0"/>
              <w:marRight w:val="0"/>
              <w:marTop w:val="0"/>
              <w:marBottom w:val="0"/>
              <w:divBdr>
                <w:top w:val="none" w:sz="0" w:space="0" w:color="auto"/>
                <w:left w:val="none" w:sz="0" w:space="0" w:color="auto"/>
                <w:bottom w:val="none" w:sz="0" w:space="0" w:color="auto"/>
                <w:right w:val="none" w:sz="0" w:space="0" w:color="auto"/>
              </w:divBdr>
            </w:div>
            <w:div w:id="20415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777">
      <w:bodyDiv w:val="1"/>
      <w:marLeft w:val="0"/>
      <w:marRight w:val="0"/>
      <w:marTop w:val="0"/>
      <w:marBottom w:val="0"/>
      <w:divBdr>
        <w:top w:val="none" w:sz="0" w:space="0" w:color="auto"/>
        <w:left w:val="none" w:sz="0" w:space="0" w:color="auto"/>
        <w:bottom w:val="none" w:sz="0" w:space="0" w:color="auto"/>
        <w:right w:val="none" w:sz="0" w:space="0" w:color="auto"/>
      </w:divBdr>
      <w:divsChild>
        <w:div w:id="1244681067">
          <w:marLeft w:val="0"/>
          <w:marRight w:val="0"/>
          <w:marTop w:val="0"/>
          <w:marBottom w:val="0"/>
          <w:divBdr>
            <w:top w:val="none" w:sz="0" w:space="0" w:color="auto"/>
            <w:left w:val="none" w:sz="0" w:space="0" w:color="auto"/>
            <w:bottom w:val="none" w:sz="0" w:space="0" w:color="auto"/>
            <w:right w:val="none" w:sz="0" w:space="0" w:color="auto"/>
          </w:divBdr>
        </w:div>
      </w:divsChild>
    </w:div>
    <w:div w:id="1634556529">
      <w:bodyDiv w:val="1"/>
      <w:marLeft w:val="0"/>
      <w:marRight w:val="0"/>
      <w:marTop w:val="0"/>
      <w:marBottom w:val="0"/>
      <w:divBdr>
        <w:top w:val="none" w:sz="0" w:space="0" w:color="auto"/>
        <w:left w:val="none" w:sz="0" w:space="0" w:color="auto"/>
        <w:bottom w:val="none" w:sz="0" w:space="0" w:color="auto"/>
        <w:right w:val="none" w:sz="0" w:space="0" w:color="auto"/>
      </w:divBdr>
      <w:divsChild>
        <w:div w:id="48193435">
          <w:marLeft w:val="0"/>
          <w:marRight w:val="0"/>
          <w:marTop w:val="0"/>
          <w:marBottom w:val="0"/>
          <w:divBdr>
            <w:top w:val="none" w:sz="0" w:space="0" w:color="auto"/>
            <w:left w:val="none" w:sz="0" w:space="0" w:color="auto"/>
            <w:bottom w:val="none" w:sz="0" w:space="0" w:color="auto"/>
            <w:right w:val="none" w:sz="0" w:space="0" w:color="auto"/>
          </w:divBdr>
          <w:divsChild>
            <w:div w:id="736056649">
              <w:marLeft w:val="0"/>
              <w:marRight w:val="0"/>
              <w:marTop w:val="0"/>
              <w:marBottom w:val="0"/>
              <w:divBdr>
                <w:top w:val="none" w:sz="0" w:space="0" w:color="auto"/>
                <w:left w:val="none" w:sz="0" w:space="0" w:color="auto"/>
                <w:bottom w:val="none" w:sz="0" w:space="0" w:color="auto"/>
                <w:right w:val="none" w:sz="0" w:space="0" w:color="auto"/>
              </w:divBdr>
            </w:div>
            <w:div w:id="1286616340">
              <w:marLeft w:val="0"/>
              <w:marRight w:val="0"/>
              <w:marTop w:val="0"/>
              <w:marBottom w:val="0"/>
              <w:divBdr>
                <w:top w:val="none" w:sz="0" w:space="0" w:color="auto"/>
                <w:left w:val="none" w:sz="0" w:space="0" w:color="auto"/>
                <w:bottom w:val="none" w:sz="0" w:space="0" w:color="auto"/>
                <w:right w:val="none" w:sz="0" w:space="0" w:color="auto"/>
              </w:divBdr>
            </w:div>
            <w:div w:id="180993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8678">
      <w:bodyDiv w:val="1"/>
      <w:marLeft w:val="0"/>
      <w:marRight w:val="0"/>
      <w:marTop w:val="0"/>
      <w:marBottom w:val="0"/>
      <w:divBdr>
        <w:top w:val="none" w:sz="0" w:space="0" w:color="auto"/>
        <w:left w:val="none" w:sz="0" w:space="0" w:color="auto"/>
        <w:bottom w:val="none" w:sz="0" w:space="0" w:color="auto"/>
        <w:right w:val="none" w:sz="0" w:space="0" w:color="auto"/>
      </w:divBdr>
      <w:divsChild>
        <w:div w:id="1375351764">
          <w:marLeft w:val="0"/>
          <w:marRight w:val="0"/>
          <w:marTop w:val="0"/>
          <w:marBottom w:val="0"/>
          <w:divBdr>
            <w:top w:val="none" w:sz="0" w:space="0" w:color="auto"/>
            <w:left w:val="none" w:sz="0" w:space="0" w:color="auto"/>
            <w:bottom w:val="none" w:sz="0" w:space="0" w:color="auto"/>
            <w:right w:val="none" w:sz="0" w:space="0" w:color="auto"/>
          </w:divBdr>
          <w:divsChild>
            <w:div w:id="23142115">
              <w:marLeft w:val="0"/>
              <w:marRight w:val="0"/>
              <w:marTop w:val="0"/>
              <w:marBottom w:val="0"/>
              <w:divBdr>
                <w:top w:val="none" w:sz="0" w:space="0" w:color="auto"/>
                <w:left w:val="none" w:sz="0" w:space="0" w:color="auto"/>
                <w:bottom w:val="none" w:sz="0" w:space="0" w:color="auto"/>
                <w:right w:val="none" w:sz="0" w:space="0" w:color="auto"/>
              </w:divBdr>
            </w:div>
            <w:div w:id="99842293">
              <w:marLeft w:val="0"/>
              <w:marRight w:val="0"/>
              <w:marTop w:val="0"/>
              <w:marBottom w:val="0"/>
              <w:divBdr>
                <w:top w:val="none" w:sz="0" w:space="0" w:color="auto"/>
                <w:left w:val="none" w:sz="0" w:space="0" w:color="auto"/>
                <w:bottom w:val="none" w:sz="0" w:space="0" w:color="auto"/>
                <w:right w:val="none" w:sz="0" w:space="0" w:color="auto"/>
              </w:divBdr>
            </w:div>
            <w:div w:id="116803558">
              <w:marLeft w:val="0"/>
              <w:marRight w:val="0"/>
              <w:marTop w:val="0"/>
              <w:marBottom w:val="0"/>
              <w:divBdr>
                <w:top w:val="none" w:sz="0" w:space="0" w:color="auto"/>
                <w:left w:val="none" w:sz="0" w:space="0" w:color="auto"/>
                <w:bottom w:val="none" w:sz="0" w:space="0" w:color="auto"/>
                <w:right w:val="none" w:sz="0" w:space="0" w:color="auto"/>
              </w:divBdr>
            </w:div>
            <w:div w:id="131095438">
              <w:marLeft w:val="0"/>
              <w:marRight w:val="0"/>
              <w:marTop w:val="0"/>
              <w:marBottom w:val="0"/>
              <w:divBdr>
                <w:top w:val="none" w:sz="0" w:space="0" w:color="auto"/>
                <w:left w:val="none" w:sz="0" w:space="0" w:color="auto"/>
                <w:bottom w:val="none" w:sz="0" w:space="0" w:color="auto"/>
                <w:right w:val="none" w:sz="0" w:space="0" w:color="auto"/>
              </w:divBdr>
            </w:div>
            <w:div w:id="204755458">
              <w:marLeft w:val="0"/>
              <w:marRight w:val="0"/>
              <w:marTop w:val="0"/>
              <w:marBottom w:val="0"/>
              <w:divBdr>
                <w:top w:val="none" w:sz="0" w:space="0" w:color="auto"/>
                <w:left w:val="none" w:sz="0" w:space="0" w:color="auto"/>
                <w:bottom w:val="none" w:sz="0" w:space="0" w:color="auto"/>
                <w:right w:val="none" w:sz="0" w:space="0" w:color="auto"/>
              </w:divBdr>
            </w:div>
            <w:div w:id="222451525">
              <w:marLeft w:val="0"/>
              <w:marRight w:val="0"/>
              <w:marTop w:val="0"/>
              <w:marBottom w:val="0"/>
              <w:divBdr>
                <w:top w:val="none" w:sz="0" w:space="0" w:color="auto"/>
                <w:left w:val="none" w:sz="0" w:space="0" w:color="auto"/>
                <w:bottom w:val="none" w:sz="0" w:space="0" w:color="auto"/>
                <w:right w:val="none" w:sz="0" w:space="0" w:color="auto"/>
              </w:divBdr>
            </w:div>
            <w:div w:id="372198950">
              <w:marLeft w:val="0"/>
              <w:marRight w:val="0"/>
              <w:marTop w:val="0"/>
              <w:marBottom w:val="0"/>
              <w:divBdr>
                <w:top w:val="none" w:sz="0" w:space="0" w:color="auto"/>
                <w:left w:val="none" w:sz="0" w:space="0" w:color="auto"/>
                <w:bottom w:val="none" w:sz="0" w:space="0" w:color="auto"/>
                <w:right w:val="none" w:sz="0" w:space="0" w:color="auto"/>
              </w:divBdr>
            </w:div>
            <w:div w:id="396634061">
              <w:marLeft w:val="0"/>
              <w:marRight w:val="0"/>
              <w:marTop w:val="0"/>
              <w:marBottom w:val="0"/>
              <w:divBdr>
                <w:top w:val="none" w:sz="0" w:space="0" w:color="auto"/>
                <w:left w:val="none" w:sz="0" w:space="0" w:color="auto"/>
                <w:bottom w:val="none" w:sz="0" w:space="0" w:color="auto"/>
                <w:right w:val="none" w:sz="0" w:space="0" w:color="auto"/>
              </w:divBdr>
            </w:div>
            <w:div w:id="399794918">
              <w:marLeft w:val="0"/>
              <w:marRight w:val="0"/>
              <w:marTop w:val="0"/>
              <w:marBottom w:val="0"/>
              <w:divBdr>
                <w:top w:val="none" w:sz="0" w:space="0" w:color="auto"/>
                <w:left w:val="none" w:sz="0" w:space="0" w:color="auto"/>
                <w:bottom w:val="none" w:sz="0" w:space="0" w:color="auto"/>
                <w:right w:val="none" w:sz="0" w:space="0" w:color="auto"/>
              </w:divBdr>
            </w:div>
            <w:div w:id="464935229">
              <w:marLeft w:val="0"/>
              <w:marRight w:val="0"/>
              <w:marTop w:val="0"/>
              <w:marBottom w:val="0"/>
              <w:divBdr>
                <w:top w:val="none" w:sz="0" w:space="0" w:color="auto"/>
                <w:left w:val="none" w:sz="0" w:space="0" w:color="auto"/>
                <w:bottom w:val="none" w:sz="0" w:space="0" w:color="auto"/>
                <w:right w:val="none" w:sz="0" w:space="0" w:color="auto"/>
              </w:divBdr>
            </w:div>
            <w:div w:id="651060241">
              <w:marLeft w:val="0"/>
              <w:marRight w:val="0"/>
              <w:marTop w:val="0"/>
              <w:marBottom w:val="0"/>
              <w:divBdr>
                <w:top w:val="none" w:sz="0" w:space="0" w:color="auto"/>
                <w:left w:val="none" w:sz="0" w:space="0" w:color="auto"/>
                <w:bottom w:val="none" w:sz="0" w:space="0" w:color="auto"/>
                <w:right w:val="none" w:sz="0" w:space="0" w:color="auto"/>
              </w:divBdr>
            </w:div>
            <w:div w:id="800463605">
              <w:marLeft w:val="0"/>
              <w:marRight w:val="0"/>
              <w:marTop w:val="0"/>
              <w:marBottom w:val="0"/>
              <w:divBdr>
                <w:top w:val="none" w:sz="0" w:space="0" w:color="auto"/>
                <w:left w:val="none" w:sz="0" w:space="0" w:color="auto"/>
                <w:bottom w:val="none" w:sz="0" w:space="0" w:color="auto"/>
                <w:right w:val="none" w:sz="0" w:space="0" w:color="auto"/>
              </w:divBdr>
            </w:div>
            <w:div w:id="835389374">
              <w:marLeft w:val="0"/>
              <w:marRight w:val="0"/>
              <w:marTop w:val="0"/>
              <w:marBottom w:val="0"/>
              <w:divBdr>
                <w:top w:val="none" w:sz="0" w:space="0" w:color="auto"/>
                <w:left w:val="none" w:sz="0" w:space="0" w:color="auto"/>
                <w:bottom w:val="none" w:sz="0" w:space="0" w:color="auto"/>
                <w:right w:val="none" w:sz="0" w:space="0" w:color="auto"/>
              </w:divBdr>
            </w:div>
            <w:div w:id="940992093">
              <w:marLeft w:val="0"/>
              <w:marRight w:val="0"/>
              <w:marTop w:val="0"/>
              <w:marBottom w:val="0"/>
              <w:divBdr>
                <w:top w:val="none" w:sz="0" w:space="0" w:color="auto"/>
                <w:left w:val="none" w:sz="0" w:space="0" w:color="auto"/>
                <w:bottom w:val="none" w:sz="0" w:space="0" w:color="auto"/>
                <w:right w:val="none" w:sz="0" w:space="0" w:color="auto"/>
              </w:divBdr>
            </w:div>
            <w:div w:id="1078483107">
              <w:marLeft w:val="0"/>
              <w:marRight w:val="0"/>
              <w:marTop w:val="0"/>
              <w:marBottom w:val="0"/>
              <w:divBdr>
                <w:top w:val="none" w:sz="0" w:space="0" w:color="auto"/>
                <w:left w:val="none" w:sz="0" w:space="0" w:color="auto"/>
                <w:bottom w:val="none" w:sz="0" w:space="0" w:color="auto"/>
                <w:right w:val="none" w:sz="0" w:space="0" w:color="auto"/>
              </w:divBdr>
            </w:div>
            <w:div w:id="1111437531">
              <w:marLeft w:val="0"/>
              <w:marRight w:val="0"/>
              <w:marTop w:val="0"/>
              <w:marBottom w:val="0"/>
              <w:divBdr>
                <w:top w:val="none" w:sz="0" w:space="0" w:color="auto"/>
                <w:left w:val="none" w:sz="0" w:space="0" w:color="auto"/>
                <w:bottom w:val="none" w:sz="0" w:space="0" w:color="auto"/>
                <w:right w:val="none" w:sz="0" w:space="0" w:color="auto"/>
              </w:divBdr>
            </w:div>
            <w:div w:id="1114517248">
              <w:marLeft w:val="0"/>
              <w:marRight w:val="0"/>
              <w:marTop w:val="0"/>
              <w:marBottom w:val="0"/>
              <w:divBdr>
                <w:top w:val="none" w:sz="0" w:space="0" w:color="auto"/>
                <w:left w:val="none" w:sz="0" w:space="0" w:color="auto"/>
                <w:bottom w:val="none" w:sz="0" w:space="0" w:color="auto"/>
                <w:right w:val="none" w:sz="0" w:space="0" w:color="auto"/>
              </w:divBdr>
            </w:div>
            <w:div w:id="1139111800">
              <w:marLeft w:val="0"/>
              <w:marRight w:val="0"/>
              <w:marTop w:val="0"/>
              <w:marBottom w:val="0"/>
              <w:divBdr>
                <w:top w:val="none" w:sz="0" w:space="0" w:color="auto"/>
                <w:left w:val="none" w:sz="0" w:space="0" w:color="auto"/>
                <w:bottom w:val="none" w:sz="0" w:space="0" w:color="auto"/>
                <w:right w:val="none" w:sz="0" w:space="0" w:color="auto"/>
              </w:divBdr>
            </w:div>
            <w:div w:id="1188370133">
              <w:marLeft w:val="0"/>
              <w:marRight w:val="0"/>
              <w:marTop w:val="0"/>
              <w:marBottom w:val="0"/>
              <w:divBdr>
                <w:top w:val="none" w:sz="0" w:space="0" w:color="auto"/>
                <w:left w:val="none" w:sz="0" w:space="0" w:color="auto"/>
                <w:bottom w:val="none" w:sz="0" w:space="0" w:color="auto"/>
                <w:right w:val="none" w:sz="0" w:space="0" w:color="auto"/>
              </w:divBdr>
            </w:div>
            <w:div w:id="1388341594">
              <w:marLeft w:val="0"/>
              <w:marRight w:val="0"/>
              <w:marTop w:val="0"/>
              <w:marBottom w:val="0"/>
              <w:divBdr>
                <w:top w:val="none" w:sz="0" w:space="0" w:color="auto"/>
                <w:left w:val="none" w:sz="0" w:space="0" w:color="auto"/>
                <w:bottom w:val="none" w:sz="0" w:space="0" w:color="auto"/>
                <w:right w:val="none" w:sz="0" w:space="0" w:color="auto"/>
              </w:divBdr>
            </w:div>
            <w:div w:id="1398894522">
              <w:marLeft w:val="0"/>
              <w:marRight w:val="0"/>
              <w:marTop w:val="0"/>
              <w:marBottom w:val="0"/>
              <w:divBdr>
                <w:top w:val="none" w:sz="0" w:space="0" w:color="auto"/>
                <w:left w:val="none" w:sz="0" w:space="0" w:color="auto"/>
                <w:bottom w:val="none" w:sz="0" w:space="0" w:color="auto"/>
                <w:right w:val="none" w:sz="0" w:space="0" w:color="auto"/>
              </w:divBdr>
            </w:div>
            <w:div w:id="1531603141">
              <w:marLeft w:val="0"/>
              <w:marRight w:val="0"/>
              <w:marTop w:val="0"/>
              <w:marBottom w:val="0"/>
              <w:divBdr>
                <w:top w:val="none" w:sz="0" w:space="0" w:color="auto"/>
                <w:left w:val="none" w:sz="0" w:space="0" w:color="auto"/>
                <w:bottom w:val="none" w:sz="0" w:space="0" w:color="auto"/>
                <w:right w:val="none" w:sz="0" w:space="0" w:color="auto"/>
              </w:divBdr>
            </w:div>
            <w:div w:id="1565095327">
              <w:marLeft w:val="0"/>
              <w:marRight w:val="0"/>
              <w:marTop w:val="0"/>
              <w:marBottom w:val="0"/>
              <w:divBdr>
                <w:top w:val="none" w:sz="0" w:space="0" w:color="auto"/>
                <w:left w:val="none" w:sz="0" w:space="0" w:color="auto"/>
                <w:bottom w:val="none" w:sz="0" w:space="0" w:color="auto"/>
                <w:right w:val="none" w:sz="0" w:space="0" w:color="auto"/>
              </w:divBdr>
            </w:div>
            <w:div w:id="1740471100">
              <w:marLeft w:val="0"/>
              <w:marRight w:val="0"/>
              <w:marTop w:val="0"/>
              <w:marBottom w:val="0"/>
              <w:divBdr>
                <w:top w:val="none" w:sz="0" w:space="0" w:color="auto"/>
                <w:left w:val="none" w:sz="0" w:space="0" w:color="auto"/>
                <w:bottom w:val="none" w:sz="0" w:space="0" w:color="auto"/>
                <w:right w:val="none" w:sz="0" w:space="0" w:color="auto"/>
              </w:divBdr>
            </w:div>
            <w:div w:id="1886133312">
              <w:marLeft w:val="0"/>
              <w:marRight w:val="0"/>
              <w:marTop w:val="0"/>
              <w:marBottom w:val="0"/>
              <w:divBdr>
                <w:top w:val="none" w:sz="0" w:space="0" w:color="auto"/>
                <w:left w:val="none" w:sz="0" w:space="0" w:color="auto"/>
                <w:bottom w:val="none" w:sz="0" w:space="0" w:color="auto"/>
                <w:right w:val="none" w:sz="0" w:space="0" w:color="auto"/>
              </w:divBdr>
            </w:div>
            <w:div w:id="1939750757">
              <w:marLeft w:val="0"/>
              <w:marRight w:val="0"/>
              <w:marTop w:val="0"/>
              <w:marBottom w:val="0"/>
              <w:divBdr>
                <w:top w:val="none" w:sz="0" w:space="0" w:color="auto"/>
                <w:left w:val="none" w:sz="0" w:space="0" w:color="auto"/>
                <w:bottom w:val="none" w:sz="0" w:space="0" w:color="auto"/>
                <w:right w:val="none" w:sz="0" w:space="0" w:color="auto"/>
              </w:divBdr>
            </w:div>
            <w:div w:id="1968849635">
              <w:marLeft w:val="0"/>
              <w:marRight w:val="0"/>
              <w:marTop w:val="0"/>
              <w:marBottom w:val="0"/>
              <w:divBdr>
                <w:top w:val="none" w:sz="0" w:space="0" w:color="auto"/>
                <w:left w:val="none" w:sz="0" w:space="0" w:color="auto"/>
                <w:bottom w:val="none" w:sz="0" w:space="0" w:color="auto"/>
                <w:right w:val="none" w:sz="0" w:space="0" w:color="auto"/>
              </w:divBdr>
            </w:div>
            <w:div w:id="2008752382">
              <w:marLeft w:val="0"/>
              <w:marRight w:val="0"/>
              <w:marTop w:val="0"/>
              <w:marBottom w:val="0"/>
              <w:divBdr>
                <w:top w:val="none" w:sz="0" w:space="0" w:color="auto"/>
                <w:left w:val="none" w:sz="0" w:space="0" w:color="auto"/>
                <w:bottom w:val="none" w:sz="0" w:space="0" w:color="auto"/>
                <w:right w:val="none" w:sz="0" w:space="0" w:color="auto"/>
              </w:divBdr>
            </w:div>
            <w:div w:id="2095124192">
              <w:marLeft w:val="0"/>
              <w:marRight w:val="0"/>
              <w:marTop w:val="0"/>
              <w:marBottom w:val="0"/>
              <w:divBdr>
                <w:top w:val="none" w:sz="0" w:space="0" w:color="auto"/>
                <w:left w:val="none" w:sz="0" w:space="0" w:color="auto"/>
                <w:bottom w:val="none" w:sz="0" w:space="0" w:color="auto"/>
                <w:right w:val="none" w:sz="0" w:space="0" w:color="auto"/>
              </w:divBdr>
            </w:div>
            <w:div w:id="210934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64525">
      <w:bodyDiv w:val="1"/>
      <w:marLeft w:val="0"/>
      <w:marRight w:val="0"/>
      <w:marTop w:val="0"/>
      <w:marBottom w:val="0"/>
      <w:divBdr>
        <w:top w:val="none" w:sz="0" w:space="0" w:color="auto"/>
        <w:left w:val="none" w:sz="0" w:space="0" w:color="auto"/>
        <w:bottom w:val="none" w:sz="0" w:space="0" w:color="auto"/>
        <w:right w:val="none" w:sz="0" w:space="0" w:color="auto"/>
      </w:divBdr>
      <w:divsChild>
        <w:div w:id="1340086229">
          <w:marLeft w:val="0"/>
          <w:marRight w:val="0"/>
          <w:marTop w:val="0"/>
          <w:marBottom w:val="0"/>
          <w:divBdr>
            <w:top w:val="none" w:sz="0" w:space="0" w:color="auto"/>
            <w:left w:val="none" w:sz="0" w:space="0" w:color="auto"/>
            <w:bottom w:val="none" w:sz="0" w:space="0" w:color="auto"/>
            <w:right w:val="none" w:sz="0" w:space="0" w:color="auto"/>
          </w:divBdr>
          <w:divsChild>
            <w:div w:id="135996159">
              <w:marLeft w:val="0"/>
              <w:marRight w:val="0"/>
              <w:marTop w:val="0"/>
              <w:marBottom w:val="0"/>
              <w:divBdr>
                <w:top w:val="none" w:sz="0" w:space="0" w:color="auto"/>
                <w:left w:val="none" w:sz="0" w:space="0" w:color="auto"/>
                <w:bottom w:val="none" w:sz="0" w:space="0" w:color="auto"/>
                <w:right w:val="none" w:sz="0" w:space="0" w:color="auto"/>
              </w:divBdr>
            </w:div>
            <w:div w:id="239338044">
              <w:marLeft w:val="0"/>
              <w:marRight w:val="0"/>
              <w:marTop w:val="0"/>
              <w:marBottom w:val="0"/>
              <w:divBdr>
                <w:top w:val="none" w:sz="0" w:space="0" w:color="auto"/>
                <w:left w:val="none" w:sz="0" w:space="0" w:color="auto"/>
                <w:bottom w:val="none" w:sz="0" w:space="0" w:color="auto"/>
                <w:right w:val="none" w:sz="0" w:space="0" w:color="auto"/>
              </w:divBdr>
            </w:div>
            <w:div w:id="304815202">
              <w:marLeft w:val="0"/>
              <w:marRight w:val="0"/>
              <w:marTop w:val="0"/>
              <w:marBottom w:val="0"/>
              <w:divBdr>
                <w:top w:val="none" w:sz="0" w:space="0" w:color="auto"/>
                <w:left w:val="none" w:sz="0" w:space="0" w:color="auto"/>
                <w:bottom w:val="none" w:sz="0" w:space="0" w:color="auto"/>
                <w:right w:val="none" w:sz="0" w:space="0" w:color="auto"/>
              </w:divBdr>
            </w:div>
            <w:div w:id="624048509">
              <w:marLeft w:val="0"/>
              <w:marRight w:val="0"/>
              <w:marTop w:val="0"/>
              <w:marBottom w:val="0"/>
              <w:divBdr>
                <w:top w:val="none" w:sz="0" w:space="0" w:color="auto"/>
                <w:left w:val="none" w:sz="0" w:space="0" w:color="auto"/>
                <w:bottom w:val="none" w:sz="0" w:space="0" w:color="auto"/>
                <w:right w:val="none" w:sz="0" w:space="0" w:color="auto"/>
              </w:divBdr>
            </w:div>
            <w:div w:id="729033551">
              <w:marLeft w:val="0"/>
              <w:marRight w:val="0"/>
              <w:marTop w:val="0"/>
              <w:marBottom w:val="0"/>
              <w:divBdr>
                <w:top w:val="none" w:sz="0" w:space="0" w:color="auto"/>
                <w:left w:val="none" w:sz="0" w:space="0" w:color="auto"/>
                <w:bottom w:val="none" w:sz="0" w:space="0" w:color="auto"/>
                <w:right w:val="none" w:sz="0" w:space="0" w:color="auto"/>
              </w:divBdr>
            </w:div>
            <w:div w:id="859322110">
              <w:marLeft w:val="0"/>
              <w:marRight w:val="0"/>
              <w:marTop w:val="0"/>
              <w:marBottom w:val="0"/>
              <w:divBdr>
                <w:top w:val="none" w:sz="0" w:space="0" w:color="auto"/>
                <w:left w:val="none" w:sz="0" w:space="0" w:color="auto"/>
                <w:bottom w:val="none" w:sz="0" w:space="0" w:color="auto"/>
                <w:right w:val="none" w:sz="0" w:space="0" w:color="auto"/>
              </w:divBdr>
            </w:div>
            <w:div w:id="900555825">
              <w:marLeft w:val="0"/>
              <w:marRight w:val="0"/>
              <w:marTop w:val="0"/>
              <w:marBottom w:val="0"/>
              <w:divBdr>
                <w:top w:val="none" w:sz="0" w:space="0" w:color="auto"/>
                <w:left w:val="none" w:sz="0" w:space="0" w:color="auto"/>
                <w:bottom w:val="none" w:sz="0" w:space="0" w:color="auto"/>
                <w:right w:val="none" w:sz="0" w:space="0" w:color="auto"/>
              </w:divBdr>
            </w:div>
            <w:div w:id="921984278">
              <w:marLeft w:val="0"/>
              <w:marRight w:val="0"/>
              <w:marTop w:val="0"/>
              <w:marBottom w:val="0"/>
              <w:divBdr>
                <w:top w:val="none" w:sz="0" w:space="0" w:color="auto"/>
                <w:left w:val="none" w:sz="0" w:space="0" w:color="auto"/>
                <w:bottom w:val="none" w:sz="0" w:space="0" w:color="auto"/>
                <w:right w:val="none" w:sz="0" w:space="0" w:color="auto"/>
              </w:divBdr>
            </w:div>
            <w:div w:id="929392353">
              <w:marLeft w:val="0"/>
              <w:marRight w:val="0"/>
              <w:marTop w:val="0"/>
              <w:marBottom w:val="0"/>
              <w:divBdr>
                <w:top w:val="none" w:sz="0" w:space="0" w:color="auto"/>
                <w:left w:val="none" w:sz="0" w:space="0" w:color="auto"/>
                <w:bottom w:val="none" w:sz="0" w:space="0" w:color="auto"/>
                <w:right w:val="none" w:sz="0" w:space="0" w:color="auto"/>
              </w:divBdr>
            </w:div>
            <w:div w:id="1036352414">
              <w:marLeft w:val="0"/>
              <w:marRight w:val="0"/>
              <w:marTop w:val="0"/>
              <w:marBottom w:val="0"/>
              <w:divBdr>
                <w:top w:val="none" w:sz="0" w:space="0" w:color="auto"/>
                <w:left w:val="none" w:sz="0" w:space="0" w:color="auto"/>
                <w:bottom w:val="none" w:sz="0" w:space="0" w:color="auto"/>
                <w:right w:val="none" w:sz="0" w:space="0" w:color="auto"/>
              </w:divBdr>
            </w:div>
            <w:div w:id="1046023858">
              <w:marLeft w:val="0"/>
              <w:marRight w:val="0"/>
              <w:marTop w:val="0"/>
              <w:marBottom w:val="0"/>
              <w:divBdr>
                <w:top w:val="none" w:sz="0" w:space="0" w:color="auto"/>
                <w:left w:val="none" w:sz="0" w:space="0" w:color="auto"/>
                <w:bottom w:val="none" w:sz="0" w:space="0" w:color="auto"/>
                <w:right w:val="none" w:sz="0" w:space="0" w:color="auto"/>
              </w:divBdr>
            </w:div>
            <w:div w:id="1144397102">
              <w:marLeft w:val="0"/>
              <w:marRight w:val="0"/>
              <w:marTop w:val="0"/>
              <w:marBottom w:val="0"/>
              <w:divBdr>
                <w:top w:val="none" w:sz="0" w:space="0" w:color="auto"/>
                <w:left w:val="none" w:sz="0" w:space="0" w:color="auto"/>
                <w:bottom w:val="none" w:sz="0" w:space="0" w:color="auto"/>
                <w:right w:val="none" w:sz="0" w:space="0" w:color="auto"/>
              </w:divBdr>
            </w:div>
            <w:div w:id="1177503293">
              <w:marLeft w:val="0"/>
              <w:marRight w:val="0"/>
              <w:marTop w:val="0"/>
              <w:marBottom w:val="0"/>
              <w:divBdr>
                <w:top w:val="none" w:sz="0" w:space="0" w:color="auto"/>
                <w:left w:val="none" w:sz="0" w:space="0" w:color="auto"/>
                <w:bottom w:val="none" w:sz="0" w:space="0" w:color="auto"/>
                <w:right w:val="none" w:sz="0" w:space="0" w:color="auto"/>
              </w:divBdr>
            </w:div>
            <w:div w:id="1184513383">
              <w:marLeft w:val="0"/>
              <w:marRight w:val="0"/>
              <w:marTop w:val="0"/>
              <w:marBottom w:val="0"/>
              <w:divBdr>
                <w:top w:val="none" w:sz="0" w:space="0" w:color="auto"/>
                <w:left w:val="none" w:sz="0" w:space="0" w:color="auto"/>
                <w:bottom w:val="none" w:sz="0" w:space="0" w:color="auto"/>
                <w:right w:val="none" w:sz="0" w:space="0" w:color="auto"/>
              </w:divBdr>
            </w:div>
            <w:div w:id="1239898608">
              <w:marLeft w:val="0"/>
              <w:marRight w:val="0"/>
              <w:marTop w:val="0"/>
              <w:marBottom w:val="0"/>
              <w:divBdr>
                <w:top w:val="none" w:sz="0" w:space="0" w:color="auto"/>
                <w:left w:val="none" w:sz="0" w:space="0" w:color="auto"/>
                <w:bottom w:val="none" w:sz="0" w:space="0" w:color="auto"/>
                <w:right w:val="none" w:sz="0" w:space="0" w:color="auto"/>
              </w:divBdr>
            </w:div>
            <w:div w:id="1591885883">
              <w:marLeft w:val="0"/>
              <w:marRight w:val="0"/>
              <w:marTop w:val="0"/>
              <w:marBottom w:val="0"/>
              <w:divBdr>
                <w:top w:val="none" w:sz="0" w:space="0" w:color="auto"/>
                <w:left w:val="none" w:sz="0" w:space="0" w:color="auto"/>
                <w:bottom w:val="none" w:sz="0" w:space="0" w:color="auto"/>
                <w:right w:val="none" w:sz="0" w:space="0" w:color="auto"/>
              </w:divBdr>
            </w:div>
            <w:div w:id="1925527842">
              <w:marLeft w:val="0"/>
              <w:marRight w:val="0"/>
              <w:marTop w:val="0"/>
              <w:marBottom w:val="0"/>
              <w:divBdr>
                <w:top w:val="none" w:sz="0" w:space="0" w:color="auto"/>
                <w:left w:val="none" w:sz="0" w:space="0" w:color="auto"/>
                <w:bottom w:val="none" w:sz="0" w:space="0" w:color="auto"/>
                <w:right w:val="none" w:sz="0" w:space="0" w:color="auto"/>
              </w:divBdr>
            </w:div>
            <w:div w:id="1995448473">
              <w:marLeft w:val="0"/>
              <w:marRight w:val="0"/>
              <w:marTop w:val="0"/>
              <w:marBottom w:val="0"/>
              <w:divBdr>
                <w:top w:val="none" w:sz="0" w:space="0" w:color="auto"/>
                <w:left w:val="none" w:sz="0" w:space="0" w:color="auto"/>
                <w:bottom w:val="none" w:sz="0" w:space="0" w:color="auto"/>
                <w:right w:val="none" w:sz="0" w:space="0" w:color="auto"/>
              </w:divBdr>
            </w:div>
            <w:div w:id="2041975397">
              <w:marLeft w:val="0"/>
              <w:marRight w:val="0"/>
              <w:marTop w:val="0"/>
              <w:marBottom w:val="0"/>
              <w:divBdr>
                <w:top w:val="none" w:sz="0" w:space="0" w:color="auto"/>
                <w:left w:val="none" w:sz="0" w:space="0" w:color="auto"/>
                <w:bottom w:val="none" w:sz="0" w:space="0" w:color="auto"/>
                <w:right w:val="none" w:sz="0" w:space="0" w:color="auto"/>
              </w:divBdr>
            </w:div>
            <w:div w:id="21428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70681">
      <w:bodyDiv w:val="1"/>
      <w:marLeft w:val="0"/>
      <w:marRight w:val="0"/>
      <w:marTop w:val="0"/>
      <w:marBottom w:val="0"/>
      <w:divBdr>
        <w:top w:val="none" w:sz="0" w:space="0" w:color="auto"/>
        <w:left w:val="none" w:sz="0" w:space="0" w:color="auto"/>
        <w:bottom w:val="none" w:sz="0" w:space="0" w:color="auto"/>
        <w:right w:val="none" w:sz="0" w:space="0" w:color="auto"/>
      </w:divBdr>
      <w:divsChild>
        <w:div w:id="102262160">
          <w:marLeft w:val="0"/>
          <w:marRight w:val="0"/>
          <w:marTop w:val="0"/>
          <w:marBottom w:val="0"/>
          <w:divBdr>
            <w:top w:val="none" w:sz="0" w:space="0" w:color="auto"/>
            <w:left w:val="none" w:sz="0" w:space="0" w:color="auto"/>
            <w:bottom w:val="none" w:sz="0" w:space="0" w:color="auto"/>
            <w:right w:val="none" w:sz="0" w:space="0" w:color="auto"/>
          </w:divBdr>
        </w:div>
      </w:divsChild>
    </w:div>
    <w:div w:id="1698386841">
      <w:bodyDiv w:val="1"/>
      <w:marLeft w:val="0"/>
      <w:marRight w:val="0"/>
      <w:marTop w:val="0"/>
      <w:marBottom w:val="0"/>
      <w:divBdr>
        <w:top w:val="none" w:sz="0" w:space="0" w:color="auto"/>
        <w:left w:val="none" w:sz="0" w:space="0" w:color="auto"/>
        <w:bottom w:val="none" w:sz="0" w:space="0" w:color="auto"/>
        <w:right w:val="none" w:sz="0" w:space="0" w:color="auto"/>
      </w:divBdr>
      <w:divsChild>
        <w:div w:id="1156608214">
          <w:marLeft w:val="0"/>
          <w:marRight w:val="0"/>
          <w:marTop w:val="0"/>
          <w:marBottom w:val="0"/>
          <w:divBdr>
            <w:top w:val="none" w:sz="0" w:space="0" w:color="auto"/>
            <w:left w:val="none" w:sz="0" w:space="0" w:color="auto"/>
            <w:bottom w:val="none" w:sz="0" w:space="0" w:color="auto"/>
            <w:right w:val="none" w:sz="0" w:space="0" w:color="auto"/>
          </w:divBdr>
        </w:div>
      </w:divsChild>
    </w:div>
    <w:div w:id="1700741844">
      <w:bodyDiv w:val="1"/>
      <w:marLeft w:val="0"/>
      <w:marRight w:val="0"/>
      <w:marTop w:val="0"/>
      <w:marBottom w:val="0"/>
      <w:divBdr>
        <w:top w:val="none" w:sz="0" w:space="0" w:color="auto"/>
        <w:left w:val="none" w:sz="0" w:space="0" w:color="auto"/>
        <w:bottom w:val="none" w:sz="0" w:space="0" w:color="auto"/>
        <w:right w:val="none" w:sz="0" w:space="0" w:color="auto"/>
      </w:divBdr>
      <w:divsChild>
        <w:div w:id="1897663925">
          <w:marLeft w:val="0"/>
          <w:marRight w:val="0"/>
          <w:marTop w:val="0"/>
          <w:marBottom w:val="0"/>
          <w:divBdr>
            <w:top w:val="none" w:sz="0" w:space="0" w:color="auto"/>
            <w:left w:val="none" w:sz="0" w:space="0" w:color="auto"/>
            <w:bottom w:val="none" w:sz="0" w:space="0" w:color="auto"/>
            <w:right w:val="none" w:sz="0" w:space="0" w:color="auto"/>
          </w:divBdr>
          <w:divsChild>
            <w:div w:id="18052707">
              <w:marLeft w:val="0"/>
              <w:marRight w:val="0"/>
              <w:marTop w:val="0"/>
              <w:marBottom w:val="0"/>
              <w:divBdr>
                <w:top w:val="none" w:sz="0" w:space="0" w:color="auto"/>
                <w:left w:val="none" w:sz="0" w:space="0" w:color="auto"/>
                <w:bottom w:val="none" w:sz="0" w:space="0" w:color="auto"/>
                <w:right w:val="none" w:sz="0" w:space="0" w:color="auto"/>
              </w:divBdr>
            </w:div>
            <w:div w:id="330137146">
              <w:marLeft w:val="0"/>
              <w:marRight w:val="0"/>
              <w:marTop w:val="0"/>
              <w:marBottom w:val="0"/>
              <w:divBdr>
                <w:top w:val="none" w:sz="0" w:space="0" w:color="auto"/>
                <w:left w:val="none" w:sz="0" w:space="0" w:color="auto"/>
                <w:bottom w:val="none" w:sz="0" w:space="0" w:color="auto"/>
                <w:right w:val="none" w:sz="0" w:space="0" w:color="auto"/>
              </w:divBdr>
            </w:div>
            <w:div w:id="460342891">
              <w:marLeft w:val="0"/>
              <w:marRight w:val="0"/>
              <w:marTop w:val="0"/>
              <w:marBottom w:val="0"/>
              <w:divBdr>
                <w:top w:val="none" w:sz="0" w:space="0" w:color="auto"/>
                <w:left w:val="none" w:sz="0" w:space="0" w:color="auto"/>
                <w:bottom w:val="none" w:sz="0" w:space="0" w:color="auto"/>
                <w:right w:val="none" w:sz="0" w:space="0" w:color="auto"/>
              </w:divBdr>
            </w:div>
            <w:div w:id="524372546">
              <w:marLeft w:val="0"/>
              <w:marRight w:val="0"/>
              <w:marTop w:val="0"/>
              <w:marBottom w:val="0"/>
              <w:divBdr>
                <w:top w:val="none" w:sz="0" w:space="0" w:color="auto"/>
                <w:left w:val="none" w:sz="0" w:space="0" w:color="auto"/>
                <w:bottom w:val="none" w:sz="0" w:space="0" w:color="auto"/>
                <w:right w:val="none" w:sz="0" w:space="0" w:color="auto"/>
              </w:divBdr>
            </w:div>
            <w:div w:id="590314685">
              <w:marLeft w:val="0"/>
              <w:marRight w:val="0"/>
              <w:marTop w:val="0"/>
              <w:marBottom w:val="0"/>
              <w:divBdr>
                <w:top w:val="none" w:sz="0" w:space="0" w:color="auto"/>
                <w:left w:val="none" w:sz="0" w:space="0" w:color="auto"/>
                <w:bottom w:val="none" w:sz="0" w:space="0" w:color="auto"/>
                <w:right w:val="none" w:sz="0" w:space="0" w:color="auto"/>
              </w:divBdr>
            </w:div>
            <w:div w:id="665329905">
              <w:marLeft w:val="0"/>
              <w:marRight w:val="0"/>
              <w:marTop w:val="0"/>
              <w:marBottom w:val="0"/>
              <w:divBdr>
                <w:top w:val="none" w:sz="0" w:space="0" w:color="auto"/>
                <w:left w:val="none" w:sz="0" w:space="0" w:color="auto"/>
                <w:bottom w:val="none" w:sz="0" w:space="0" w:color="auto"/>
                <w:right w:val="none" w:sz="0" w:space="0" w:color="auto"/>
              </w:divBdr>
            </w:div>
            <w:div w:id="1002244397">
              <w:marLeft w:val="0"/>
              <w:marRight w:val="0"/>
              <w:marTop w:val="0"/>
              <w:marBottom w:val="0"/>
              <w:divBdr>
                <w:top w:val="none" w:sz="0" w:space="0" w:color="auto"/>
                <w:left w:val="none" w:sz="0" w:space="0" w:color="auto"/>
                <w:bottom w:val="none" w:sz="0" w:space="0" w:color="auto"/>
                <w:right w:val="none" w:sz="0" w:space="0" w:color="auto"/>
              </w:divBdr>
            </w:div>
            <w:div w:id="1294940961">
              <w:marLeft w:val="0"/>
              <w:marRight w:val="0"/>
              <w:marTop w:val="0"/>
              <w:marBottom w:val="0"/>
              <w:divBdr>
                <w:top w:val="none" w:sz="0" w:space="0" w:color="auto"/>
                <w:left w:val="none" w:sz="0" w:space="0" w:color="auto"/>
                <w:bottom w:val="none" w:sz="0" w:space="0" w:color="auto"/>
                <w:right w:val="none" w:sz="0" w:space="0" w:color="auto"/>
              </w:divBdr>
            </w:div>
            <w:div w:id="1379356421">
              <w:marLeft w:val="0"/>
              <w:marRight w:val="0"/>
              <w:marTop w:val="0"/>
              <w:marBottom w:val="0"/>
              <w:divBdr>
                <w:top w:val="none" w:sz="0" w:space="0" w:color="auto"/>
                <w:left w:val="none" w:sz="0" w:space="0" w:color="auto"/>
                <w:bottom w:val="none" w:sz="0" w:space="0" w:color="auto"/>
                <w:right w:val="none" w:sz="0" w:space="0" w:color="auto"/>
              </w:divBdr>
            </w:div>
            <w:div w:id="1406566006">
              <w:marLeft w:val="0"/>
              <w:marRight w:val="0"/>
              <w:marTop w:val="0"/>
              <w:marBottom w:val="0"/>
              <w:divBdr>
                <w:top w:val="none" w:sz="0" w:space="0" w:color="auto"/>
                <w:left w:val="none" w:sz="0" w:space="0" w:color="auto"/>
                <w:bottom w:val="none" w:sz="0" w:space="0" w:color="auto"/>
                <w:right w:val="none" w:sz="0" w:space="0" w:color="auto"/>
              </w:divBdr>
            </w:div>
            <w:div w:id="1450514128">
              <w:marLeft w:val="0"/>
              <w:marRight w:val="0"/>
              <w:marTop w:val="0"/>
              <w:marBottom w:val="0"/>
              <w:divBdr>
                <w:top w:val="none" w:sz="0" w:space="0" w:color="auto"/>
                <w:left w:val="none" w:sz="0" w:space="0" w:color="auto"/>
                <w:bottom w:val="none" w:sz="0" w:space="0" w:color="auto"/>
                <w:right w:val="none" w:sz="0" w:space="0" w:color="auto"/>
              </w:divBdr>
            </w:div>
            <w:div w:id="1950966246">
              <w:marLeft w:val="0"/>
              <w:marRight w:val="0"/>
              <w:marTop w:val="0"/>
              <w:marBottom w:val="0"/>
              <w:divBdr>
                <w:top w:val="none" w:sz="0" w:space="0" w:color="auto"/>
                <w:left w:val="none" w:sz="0" w:space="0" w:color="auto"/>
                <w:bottom w:val="none" w:sz="0" w:space="0" w:color="auto"/>
                <w:right w:val="none" w:sz="0" w:space="0" w:color="auto"/>
              </w:divBdr>
            </w:div>
            <w:div w:id="20332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6909">
      <w:bodyDiv w:val="1"/>
      <w:marLeft w:val="0"/>
      <w:marRight w:val="0"/>
      <w:marTop w:val="0"/>
      <w:marBottom w:val="0"/>
      <w:divBdr>
        <w:top w:val="none" w:sz="0" w:space="0" w:color="auto"/>
        <w:left w:val="none" w:sz="0" w:space="0" w:color="auto"/>
        <w:bottom w:val="none" w:sz="0" w:space="0" w:color="auto"/>
        <w:right w:val="none" w:sz="0" w:space="0" w:color="auto"/>
      </w:divBdr>
      <w:divsChild>
        <w:div w:id="185103561">
          <w:marLeft w:val="0"/>
          <w:marRight w:val="0"/>
          <w:marTop w:val="0"/>
          <w:marBottom w:val="0"/>
          <w:divBdr>
            <w:top w:val="none" w:sz="0" w:space="0" w:color="auto"/>
            <w:left w:val="none" w:sz="0" w:space="0" w:color="auto"/>
            <w:bottom w:val="none" w:sz="0" w:space="0" w:color="auto"/>
            <w:right w:val="none" w:sz="0" w:space="0" w:color="auto"/>
          </w:divBdr>
        </w:div>
      </w:divsChild>
    </w:div>
    <w:div w:id="1707757342">
      <w:bodyDiv w:val="1"/>
      <w:marLeft w:val="0"/>
      <w:marRight w:val="0"/>
      <w:marTop w:val="0"/>
      <w:marBottom w:val="0"/>
      <w:divBdr>
        <w:top w:val="none" w:sz="0" w:space="0" w:color="auto"/>
        <w:left w:val="none" w:sz="0" w:space="0" w:color="auto"/>
        <w:bottom w:val="none" w:sz="0" w:space="0" w:color="auto"/>
        <w:right w:val="none" w:sz="0" w:space="0" w:color="auto"/>
      </w:divBdr>
      <w:divsChild>
        <w:div w:id="263923360">
          <w:marLeft w:val="0"/>
          <w:marRight w:val="0"/>
          <w:marTop w:val="0"/>
          <w:marBottom w:val="0"/>
          <w:divBdr>
            <w:top w:val="none" w:sz="0" w:space="0" w:color="auto"/>
            <w:left w:val="none" w:sz="0" w:space="0" w:color="auto"/>
            <w:bottom w:val="none" w:sz="0" w:space="0" w:color="auto"/>
            <w:right w:val="none" w:sz="0" w:space="0" w:color="auto"/>
          </w:divBdr>
          <w:divsChild>
            <w:div w:id="2098299">
              <w:marLeft w:val="0"/>
              <w:marRight w:val="0"/>
              <w:marTop w:val="0"/>
              <w:marBottom w:val="0"/>
              <w:divBdr>
                <w:top w:val="none" w:sz="0" w:space="0" w:color="auto"/>
                <w:left w:val="none" w:sz="0" w:space="0" w:color="auto"/>
                <w:bottom w:val="none" w:sz="0" w:space="0" w:color="auto"/>
                <w:right w:val="none" w:sz="0" w:space="0" w:color="auto"/>
              </w:divBdr>
            </w:div>
            <w:div w:id="8725390">
              <w:marLeft w:val="0"/>
              <w:marRight w:val="0"/>
              <w:marTop w:val="0"/>
              <w:marBottom w:val="0"/>
              <w:divBdr>
                <w:top w:val="none" w:sz="0" w:space="0" w:color="auto"/>
                <w:left w:val="none" w:sz="0" w:space="0" w:color="auto"/>
                <w:bottom w:val="none" w:sz="0" w:space="0" w:color="auto"/>
                <w:right w:val="none" w:sz="0" w:space="0" w:color="auto"/>
              </w:divBdr>
            </w:div>
            <w:div w:id="498349350">
              <w:marLeft w:val="0"/>
              <w:marRight w:val="0"/>
              <w:marTop w:val="0"/>
              <w:marBottom w:val="0"/>
              <w:divBdr>
                <w:top w:val="none" w:sz="0" w:space="0" w:color="auto"/>
                <w:left w:val="none" w:sz="0" w:space="0" w:color="auto"/>
                <w:bottom w:val="none" w:sz="0" w:space="0" w:color="auto"/>
                <w:right w:val="none" w:sz="0" w:space="0" w:color="auto"/>
              </w:divBdr>
            </w:div>
            <w:div w:id="504902253">
              <w:marLeft w:val="0"/>
              <w:marRight w:val="0"/>
              <w:marTop w:val="0"/>
              <w:marBottom w:val="0"/>
              <w:divBdr>
                <w:top w:val="none" w:sz="0" w:space="0" w:color="auto"/>
                <w:left w:val="none" w:sz="0" w:space="0" w:color="auto"/>
                <w:bottom w:val="none" w:sz="0" w:space="0" w:color="auto"/>
                <w:right w:val="none" w:sz="0" w:space="0" w:color="auto"/>
              </w:divBdr>
            </w:div>
            <w:div w:id="541286888">
              <w:marLeft w:val="0"/>
              <w:marRight w:val="0"/>
              <w:marTop w:val="0"/>
              <w:marBottom w:val="0"/>
              <w:divBdr>
                <w:top w:val="none" w:sz="0" w:space="0" w:color="auto"/>
                <w:left w:val="none" w:sz="0" w:space="0" w:color="auto"/>
                <w:bottom w:val="none" w:sz="0" w:space="0" w:color="auto"/>
                <w:right w:val="none" w:sz="0" w:space="0" w:color="auto"/>
              </w:divBdr>
            </w:div>
            <w:div w:id="1408380547">
              <w:marLeft w:val="0"/>
              <w:marRight w:val="0"/>
              <w:marTop w:val="0"/>
              <w:marBottom w:val="0"/>
              <w:divBdr>
                <w:top w:val="none" w:sz="0" w:space="0" w:color="auto"/>
                <w:left w:val="none" w:sz="0" w:space="0" w:color="auto"/>
                <w:bottom w:val="none" w:sz="0" w:space="0" w:color="auto"/>
                <w:right w:val="none" w:sz="0" w:space="0" w:color="auto"/>
              </w:divBdr>
            </w:div>
            <w:div w:id="1729453466">
              <w:marLeft w:val="0"/>
              <w:marRight w:val="0"/>
              <w:marTop w:val="0"/>
              <w:marBottom w:val="0"/>
              <w:divBdr>
                <w:top w:val="none" w:sz="0" w:space="0" w:color="auto"/>
                <w:left w:val="none" w:sz="0" w:space="0" w:color="auto"/>
                <w:bottom w:val="none" w:sz="0" w:space="0" w:color="auto"/>
                <w:right w:val="none" w:sz="0" w:space="0" w:color="auto"/>
              </w:divBdr>
            </w:div>
            <w:div w:id="201333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3276">
      <w:bodyDiv w:val="1"/>
      <w:marLeft w:val="0"/>
      <w:marRight w:val="0"/>
      <w:marTop w:val="0"/>
      <w:marBottom w:val="0"/>
      <w:divBdr>
        <w:top w:val="none" w:sz="0" w:space="0" w:color="auto"/>
        <w:left w:val="none" w:sz="0" w:space="0" w:color="auto"/>
        <w:bottom w:val="none" w:sz="0" w:space="0" w:color="auto"/>
        <w:right w:val="none" w:sz="0" w:space="0" w:color="auto"/>
      </w:divBdr>
      <w:divsChild>
        <w:div w:id="983969938">
          <w:marLeft w:val="0"/>
          <w:marRight w:val="0"/>
          <w:marTop w:val="0"/>
          <w:marBottom w:val="0"/>
          <w:divBdr>
            <w:top w:val="none" w:sz="0" w:space="0" w:color="auto"/>
            <w:left w:val="none" w:sz="0" w:space="0" w:color="auto"/>
            <w:bottom w:val="none" w:sz="0" w:space="0" w:color="auto"/>
            <w:right w:val="none" w:sz="0" w:space="0" w:color="auto"/>
          </w:divBdr>
        </w:div>
      </w:divsChild>
    </w:div>
    <w:div w:id="1741169746">
      <w:bodyDiv w:val="1"/>
      <w:marLeft w:val="0"/>
      <w:marRight w:val="0"/>
      <w:marTop w:val="0"/>
      <w:marBottom w:val="0"/>
      <w:divBdr>
        <w:top w:val="none" w:sz="0" w:space="0" w:color="auto"/>
        <w:left w:val="none" w:sz="0" w:space="0" w:color="auto"/>
        <w:bottom w:val="none" w:sz="0" w:space="0" w:color="auto"/>
        <w:right w:val="none" w:sz="0" w:space="0" w:color="auto"/>
      </w:divBdr>
      <w:divsChild>
        <w:div w:id="638220055">
          <w:marLeft w:val="0"/>
          <w:marRight w:val="0"/>
          <w:marTop w:val="0"/>
          <w:marBottom w:val="0"/>
          <w:divBdr>
            <w:top w:val="none" w:sz="0" w:space="0" w:color="auto"/>
            <w:left w:val="none" w:sz="0" w:space="0" w:color="auto"/>
            <w:bottom w:val="none" w:sz="0" w:space="0" w:color="auto"/>
            <w:right w:val="none" w:sz="0" w:space="0" w:color="auto"/>
          </w:divBdr>
        </w:div>
      </w:divsChild>
    </w:div>
    <w:div w:id="1742018160">
      <w:bodyDiv w:val="1"/>
      <w:marLeft w:val="0"/>
      <w:marRight w:val="0"/>
      <w:marTop w:val="0"/>
      <w:marBottom w:val="0"/>
      <w:divBdr>
        <w:top w:val="none" w:sz="0" w:space="0" w:color="auto"/>
        <w:left w:val="none" w:sz="0" w:space="0" w:color="auto"/>
        <w:bottom w:val="none" w:sz="0" w:space="0" w:color="auto"/>
        <w:right w:val="none" w:sz="0" w:space="0" w:color="auto"/>
      </w:divBdr>
    </w:div>
    <w:div w:id="1742286946">
      <w:bodyDiv w:val="1"/>
      <w:marLeft w:val="0"/>
      <w:marRight w:val="0"/>
      <w:marTop w:val="0"/>
      <w:marBottom w:val="0"/>
      <w:divBdr>
        <w:top w:val="none" w:sz="0" w:space="0" w:color="auto"/>
        <w:left w:val="none" w:sz="0" w:space="0" w:color="auto"/>
        <w:bottom w:val="none" w:sz="0" w:space="0" w:color="auto"/>
        <w:right w:val="none" w:sz="0" w:space="0" w:color="auto"/>
      </w:divBdr>
    </w:div>
    <w:div w:id="1743259324">
      <w:bodyDiv w:val="1"/>
      <w:marLeft w:val="0"/>
      <w:marRight w:val="0"/>
      <w:marTop w:val="0"/>
      <w:marBottom w:val="0"/>
      <w:divBdr>
        <w:top w:val="none" w:sz="0" w:space="0" w:color="auto"/>
        <w:left w:val="none" w:sz="0" w:space="0" w:color="auto"/>
        <w:bottom w:val="none" w:sz="0" w:space="0" w:color="auto"/>
        <w:right w:val="none" w:sz="0" w:space="0" w:color="auto"/>
      </w:divBdr>
    </w:div>
    <w:div w:id="1752311335">
      <w:bodyDiv w:val="1"/>
      <w:marLeft w:val="0"/>
      <w:marRight w:val="0"/>
      <w:marTop w:val="0"/>
      <w:marBottom w:val="0"/>
      <w:divBdr>
        <w:top w:val="none" w:sz="0" w:space="0" w:color="auto"/>
        <w:left w:val="none" w:sz="0" w:space="0" w:color="auto"/>
        <w:bottom w:val="none" w:sz="0" w:space="0" w:color="auto"/>
        <w:right w:val="none" w:sz="0" w:space="0" w:color="auto"/>
      </w:divBdr>
      <w:divsChild>
        <w:div w:id="531964810">
          <w:marLeft w:val="0"/>
          <w:marRight w:val="0"/>
          <w:marTop w:val="0"/>
          <w:marBottom w:val="0"/>
          <w:divBdr>
            <w:top w:val="none" w:sz="0" w:space="0" w:color="auto"/>
            <w:left w:val="none" w:sz="0" w:space="0" w:color="auto"/>
            <w:bottom w:val="none" w:sz="0" w:space="0" w:color="auto"/>
            <w:right w:val="none" w:sz="0" w:space="0" w:color="auto"/>
          </w:divBdr>
        </w:div>
      </w:divsChild>
    </w:div>
    <w:div w:id="1759673817">
      <w:bodyDiv w:val="1"/>
      <w:marLeft w:val="0"/>
      <w:marRight w:val="0"/>
      <w:marTop w:val="0"/>
      <w:marBottom w:val="0"/>
      <w:divBdr>
        <w:top w:val="none" w:sz="0" w:space="0" w:color="auto"/>
        <w:left w:val="none" w:sz="0" w:space="0" w:color="auto"/>
        <w:bottom w:val="none" w:sz="0" w:space="0" w:color="auto"/>
        <w:right w:val="none" w:sz="0" w:space="0" w:color="auto"/>
      </w:divBdr>
    </w:div>
    <w:div w:id="1760788245">
      <w:bodyDiv w:val="1"/>
      <w:marLeft w:val="0"/>
      <w:marRight w:val="0"/>
      <w:marTop w:val="0"/>
      <w:marBottom w:val="0"/>
      <w:divBdr>
        <w:top w:val="none" w:sz="0" w:space="0" w:color="auto"/>
        <w:left w:val="none" w:sz="0" w:space="0" w:color="auto"/>
        <w:bottom w:val="none" w:sz="0" w:space="0" w:color="auto"/>
        <w:right w:val="none" w:sz="0" w:space="0" w:color="auto"/>
      </w:divBdr>
      <w:divsChild>
        <w:div w:id="805510252">
          <w:marLeft w:val="0"/>
          <w:marRight w:val="0"/>
          <w:marTop w:val="0"/>
          <w:marBottom w:val="0"/>
          <w:divBdr>
            <w:top w:val="none" w:sz="0" w:space="0" w:color="auto"/>
            <w:left w:val="none" w:sz="0" w:space="0" w:color="auto"/>
            <w:bottom w:val="none" w:sz="0" w:space="0" w:color="auto"/>
            <w:right w:val="none" w:sz="0" w:space="0" w:color="auto"/>
          </w:divBdr>
          <w:divsChild>
            <w:div w:id="71392012">
              <w:marLeft w:val="0"/>
              <w:marRight w:val="0"/>
              <w:marTop w:val="0"/>
              <w:marBottom w:val="0"/>
              <w:divBdr>
                <w:top w:val="none" w:sz="0" w:space="0" w:color="auto"/>
                <w:left w:val="none" w:sz="0" w:space="0" w:color="auto"/>
                <w:bottom w:val="none" w:sz="0" w:space="0" w:color="auto"/>
                <w:right w:val="none" w:sz="0" w:space="0" w:color="auto"/>
              </w:divBdr>
            </w:div>
            <w:div w:id="199709183">
              <w:marLeft w:val="0"/>
              <w:marRight w:val="0"/>
              <w:marTop w:val="0"/>
              <w:marBottom w:val="0"/>
              <w:divBdr>
                <w:top w:val="none" w:sz="0" w:space="0" w:color="auto"/>
                <w:left w:val="none" w:sz="0" w:space="0" w:color="auto"/>
                <w:bottom w:val="none" w:sz="0" w:space="0" w:color="auto"/>
                <w:right w:val="none" w:sz="0" w:space="0" w:color="auto"/>
              </w:divBdr>
            </w:div>
            <w:div w:id="290288910">
              <w:marLeft w:val="0"/>
              <w:marRight w:val="0"/>
              <w:marTop w:val="0"/>
              <w:marBottom w:val="0"/>
              <w:divBdr>
                <w:top w:val="none" w:sz="0" w:space="0" w:color="auto"/>
                <w:left w:val="none" w:sz="0" w:space="0" w:color="auto"/>
                <w:bottom w:val="none" w:sz="0" w:space="0" w:color="auto"/>
                <w:right w:val="none" w:sz="0" w:space="0" w:color="auto"/>
              </w:divBdr>
            </w:div>
            <w:div w:id="303900045">
              <w:marLeft w:val="0"/>
              <w:marRight w:val="0"/>
              <w:marTop w:val="0"/>
              <w:marBottom w:val="0"/>
              <w:divBdr>
                <w:top w:val="none" w:sz="0" w:space="0" w:color="auto"/>
                <w:left w:val="none" w:sz="0" w:space="0" w:color="auto"/>
                <w:bottom w:val="none" w:sz="0" w:space="0" w:color="auto"/>
                <w:right w:val="none" w:sz="0" w:space="0" w:color="auto"/>
              </w:divBdr>
            </w:div>
            <w:div w:id="314142372">
              <w:marLeft w:val="0"/>
              <w:marRight w:val="0"/>
              <w:marTop w:val="0"/>
              <w:marBottom w:val="0"/>
              <w:divBdr>
                <w:top w:val="none" w:sz="0" w:space="0" w:color="auto"/>
                <w:left w:val="none" w:sz="0" w:space="0" w:color="auto"/>
                <w:bottom w:val="none" w:sz="0" w:space="0" w:color="auto"/>
                <w:right w:val="none" w:sz="0" w:space="0" w:color="auto"/>
              </w:divBdr>
            </w:div>
            <w:div w:id="389813083">
              <w:marLeft w:val="0"/>
              <w:marRight w:val="0"/>
              <w:marTop w:val="0"/>
              <w:marBottom w:val="0"/>
              <w:divBdr>
                <w:top w:val="none" w:sz="0" w:space="0" w:color="auto"/>
                <w:left w:val="none" w:sz="0" w:space="0" w:color="auto"/>
                <w:bottom w:val="none" w:sz="0" w:space="0" w:color="auto"/>
                <w:right w:val="none" w:sz="0" w:space="0" w:color="auto"/>
              </w:divBdr>
            </w:div>
            <w:div w:id="475028128">
              <w:marLeft w:val="0"/>
              <w:marRight w:val="0"/>
              <w:marTop w:val="0"/>
              <w:marBottom w:val="0"/>
              <w:divBdr>
                <w:top w:val="none" w:sz="0" w:space="0" w:color="auto"/>
                <w:left w:val="none" w:sz="0" w:space="0" w:color="auto"/>
                <w:bottom w:val="none" w:sz="0" w:space="0" w:color="auto"/>
                <w:right w:val="none" w:sz="0" w:space="0" w:color="auto"/>
              </w:divBdr>
            </w:div>
            <w:div w:id="589000993">
              <w:marLeft w:val="0"/>
              <w:marRight w:val="0"/>
              <w:marTop w:val="0"/>
              <w:marBottom w:val="0"/>
              <w:divBdr>
                <w:top w:val="none" w:sz="0" w:space="0" w:color="auto"/>
                <w:left w:val="none" w:sz="0" w:space="0" w:color="auto"/>
                <w:bottom w:val="none" w:sz="0" w:space="0" w:color="auto"/>
                <w:right w:val="none" w:sz="0" w:space="0" w:color="auto"/>
              </w:divBdr>
            </w:div>
            <w:div w:id="653415671">
              <w:marLeft w:val="0"/>
              <w:marRight w:val="0"/>
              <w:marTop w:val="0"/>
              <w:marBottom w:val="0"/>
              <w:divBdr>
                <w:top w:val="none" w:sz="0" w:space="0" w:color="auto"/>
                <w:left w:val="none" w:sz="0" w:space="0" w:color="auto"/>
                <w:bottom w:val="none" w:sz="0" w:space="0" w:color="auto"/>
                <w:right w:val="none" w:sz="0" w:space="0" w:color="auto"/>
              </w:divBdr>
            </w:div>
            <w:div w:id="867834110">
              <w:marLeft w:val="0"/>
              <w:marRight w:val="0"/>
              <w:marTop w:val="0"/>
              <w:marBottom w:val="0"/>
              <w:divBdr>
                <w:top w:val="none" w:sz="0" w:space="0" w:color="auto"/>
                <w:left w:val="none" w:sz="0" w:space="0" w:color="auto"/>
                <w:bottom w:val="none" w:sz="0" w:space="0" w:color="auto"/>
                <w:right w:val="none" w:sz="0" w:space="0" w:color="auto"/>
              </w:divBdr>
            </w:div>
            <w:div w:id="875048621">
              <w:marLeft w:val="0"/>
              <w:marRight w:val="0"/>
              <w:marTop w:val="0"/>
              <w:marBottom w:val="0"/>
              <w:divBdr>
                <w:top w:val="none" w:sz="0" w:space="0" w:color="auto"/>
                <w:left w:val="none" w:sz="0" w:space="0" w:color="auto"/>
                <w:bottom w:val="none" w:sz="0" w:space="0" w:color="auto"/>
                <w:right w:val="none" w:sz="0" w:space="0" w:color="auto"/>
              </w:divBdr>
            </w:div>
            <w:div w:id="1014453331">
              <w:marLeft w:val="0"/>
              <w:marRight w:val="0"/>
              <w:marTop w:val="0"/>
              <w:marBottom w:val="0"/>
              <w:divBdr>
                <w:top w:val="none" w:sz="0" w:space="0" w:color="auto"/>
                <w:left w:val="none" w:sz="0" w:space="0" w:color="auto"/>
                <w:bottom w:val="none" w:sz="0" w:space="0" w:color="auto"/>
                <w:right w:val="none" w:sz="0" w:space="0" w:color="auto"/>
              </w:divBdr>
            </w:div>
            <w:div w:id="1033189397">
              <w:marLeft w:val="0"/>
              <w:marRight w:val="0"/>
              <w:marTop w:val="0"/>
              <w:marBottom w:val="0"/>
              <w:divBdr>
                <w:top w:val="none" w:sz="0" w:space="0" w:color="auto"/>
                <w:left w:val="none" w:sz="0" w:space="0" w:color="auto"/>
                <w:bottom w:val="none" w:sz="0" w:space="0" w:color="auto"/>
                <w:right w:val="none" w:sz="0" w:space="0" w:color="auto"/>
              </w:divBdr>
            </w:div>
            <w:div w:id="1254440126">
              <w:marLeft w:val="0"/>
              <w:marRight w:val="0"/>
              <w:marTop w:val="0"/>
              <w:marBottom w:val="0"/>
              <w:divBdr>
                <w:top w:val="none" w:sz="0" w:space="0" w:color="auto"/>
                <w:left w:val="none" w:sz="0" w:space="0" w:color="auto"/>
                <w:bottom w:val="none" w:sz="0" w:space="0" w:color="auto"/>
                <w:right w:val="none" w:sz="0" w:space="0" w:color="auto"/>
              </w:divBdr>
            </w:div>
            <w:div w:id="1375230381">
              <w:marLeft w:val="0"/>
              <w:marRight w:val="0"/>
              <w:marTop w:val="0"/>
              <w:marBottom w:val="0"/>
              <w:divBdr>
                <w:top w:val="none" w:sz="0" w:space="0" w:color="auto"/>
                <w:left w:val="none" w:sz="0" w:space="0" w:color="auto"/>
                <w:bottom w:val="none" w:sz="0" w:space="0" w:color="auto"/>
                <w:right w:val="none" w:sz="0" w:space="0" w:color="auto"/>
              </w:divBdr>
            </w:div>
            <w:div w:id="1466120565">
              <w:marLeft w:val="0"/>
              <w:marRight w:val="0"/>
              <w:marTop w:val="0"/>
              <w:marBottom w:val="0"/>
              <w:divBdr>
                <w:top w:val="none" w:sz="0" w:space="0" w:color="auto"/>
                <w:left w:val="none" w:sz="0" w:space="0" w:color="auto"/>
                <w:bottom w:val="none" w:sz="0" w:space="0" w:color="auto"/>
                <w:right w:val="none" w:sz="0" w:space="0" w:color="auto"/>
              </w:divBdr>
            </w:div>
            <w:div w:id="1482967027">
              <w:marLeft w:val="0"/>
              <w:marRight w:val="0"/>
              <w:marTop w:val="0"/>
              <w:marBottom w:val="0"/>
              <w:divBdr>
                <w:top w:val="none" w:sz="0" w:space="0" w:color="auto"/>
                <w:left w:val="none" w:sz="0" w:space="0" w:color="auto"/>
                <w:bottom w:val="none" w:sz="0" w:space="0" w:color="auto"/>
                <w:right w:val="none" w:sz="0" w:space="0" w:color="auto"/>
              </w:divBdr>
            </w:div>
            <w:div w:id="1580558405">
              <w:marLeft w:val="0"/>
              <w:marRight w:val="0"/>
              <w:marTop w:val="0"/>
              <w:marBottom w:val="0"/>
              <w:divBdr>
                <w:top w:val="none" w:sz="0" w:space="0" w:color="auto"/>
                <w:left w:val="none" w:sz="0" w:space="0" w:color="auto"/>
                <w:bottom w:val="none" w:sz="0" w:space="0" w:color="auto"/>
                <w:right w:val="none" w:sz="0" w:space="0" w:color="auto"/>
              </w:divBdr>
            </w:div>
            <w:div w:id="1732969874">
              <w:marLeft w:val="0"/>
              <w:marRight w:val="0"/>
              <w:marTop w:val="0"/>
              <w:marBottom w:val="0"/>
              <w:divBdr>
                <w:top w:val="none" w:sz="0" w:space="0" w:color="auto"/>
                <w:left w:val="none" w:sz="0" w:space="0" w:color="auto"/>
                <w:bottom w:val="none" w:sz="0" w:space="0" w:color="auto"/>
                <w:right w:val="none" w:sz="0" w:space="0" w:color="auto"/>
              </w:divBdr>
            </w:div>
            <w:div w:id="1747874140">
              <w:marLeft w:val="0"/>
              <w:marRight w:val="0"/>
              <w:marTop w:val="0"/>
              <w:marBottom w:val="0"/>
              <w:divBdr>
                <w:top w:val="none" w:sz="0" w:space="0" w:color="auto"/>
                <w:left w:val="none" w:sz="0" w:space="0" w:color="auto"/>
                <w:bottom w:val="none" w:sz="0" w:space="0" w:color="auto"/>
                <w:right w:val="none" w:sz="0" w:space="0" w:color="auto"/>
              </w:divBdr>
            </w:div>
            <w:div w:id="1919947664">
              <w:marLeft w:val="0"/>
              <w:marRight w:val="0"/>
              <w:marTop w:val="0"/>
              <w:marBottom w:val="0"/>
              <w:divBdr>
                <w:top w:val="none" w:sz="0" w:space="0" w:color="auto"/>
                <w:left w:val="none" w:sz="0" w:space="0" w:color="auto"/>
                <w:bottom w:val="none" w:sz="0" w:space="0" w:color="auto"/>
                <w:right w:val="none" w:sz="0" w:space="0" w:color="auto"/>
              </w:divBdr>
            </w:div>
            <w:div w:id="2030599493">
              <w:marLeft w:val="0"/>
              <w:marRight w:val="0"/>
              <w:marTop w:val="0"/>
              <w:marBottom w:val="0"/>
              <w:divBdr>
                <w:top w:val="none" w:sz="0" w:space="0" w:color="auto"/>
                <w:left w:val="none" w:sz="0" w:space="0" w:color="auto"/>
                <w:bottom w:val="none" w:sz="0" w:space="0" w:color="auto"/>
                <w:right w:val="none" w:sz="0" w:space="0" w:color="auto"/>
              </w:divBdr>
            </w:div>
            <w:div w:id="2040232120">
              <w:marLeft w:val="0"/>
              <w:marRight w:val="0"/>
              <w:marTop w:val="0"/>
              <w:marBottom w:val="0"/>
              <w:divBdr>
                <w:top w:val="none" w:sz="0" w:space="0" w:color="auto"/>
                <w:left w:val="none" w:sz="0" w:space="0" w:color="auto"/>
                <w:bottom w:val="none" w:sz="0" w:space="0" w:color="auto"/>
                <w:right w:val="none" w:sz="0" w:space="0" w:color="auto"/>
              </w:divBdr>
            </w:div>
            <w:div w:id="204944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7947">
      <w:bodyDiv w:val="1"/>
      <w:marLeft w:val="0"/>
      <w:marRight w:val="0"/>
      <w:marTop w:val="0"/>
      <w:marBottom w:val="0"/>
      <w:divBdr>
        <w:top w:val="none" w:sz="0" w:space="0" w:color="auto"/>
        <w:left w:val="none" w:sz="0" w:space="0" w:color="auto"/>
        <w:bottom w:val="none" w:sz="0" w:space="0" w:color="auto"/>
        <w:right w:val="none" w:sz="0" w:space="0" w:color="auto"/>
      </w:divBdr>
      <w:divsChild>
        <w:div w:id="180779519">
          <w:marLeft w:val="0"/>
          <w:marRight w:val="0"/>
          <w:marTop w:val="0"/>
          <w:marBottom w:val="0"/>
          <w:divBdr>
            <w:top w:val="none" w:sz="0" w:space="0" w:color="auto"/>
            <w:left w:val="none" w:sz="0" w:space="0" w:color="auto"/>
            <w:bottom w:val="none" w:sz="0" w:space="0" w:color="auto"/>
            <w:right w:val="none" w:sz="0" w:space="0" w:color="auto"/>
          </w:divBdr>
        </w:div>
      </w:divsChild>
    </w:div>
    <w:div w:id="1785880027">
      <w:bodyDiv w:val="1"/>
      <w:marLeft w:val="0"/>
      <w:marRight w:val="0"/>
      <w:marTop w:val="0"/>
      <w:marBottom w:val="0"/>
      <w:divBdr>
        <w:top w:val="none" w:sz="0" w:space="0" w:color="auto"/>
        <w:left w:val="none" w:sz="0" w:space="0" w:color="auto"/>
        <w:bottom w:val="none" w:sz="0" w:space="0" w:color="auto"/>
        <w:right w:val="none" w:sz="0" w:space="0" w:color="auto"/>
      </w:divBdr>
      <w:divsChild>
        <w:div w:id="714357173">
          <w:marLeft w:val="0"/>
          <w:marRight w:val="0"/>
          <w:marTop w:val="0"/>
          <w:marBottom w:val="0"/>
          <w:divBdr>
            <w:top w:val="none" w:sz="0" w:space="0" w:color="auto"/>
            <w:left w:val="none" w:sz="0" w:space="0" w:color="auto"/>
            <w:bottom w:val="none" w:sz="0" w:space="0" w:color="auto"/>
            <w:right w:val="none" w:sz="0" w:space="0" w:color="auto"/>
          </w:divBdr>
          <w:divsChild>
            <w:div w:id="103618302">
              <w:marLeft w:val="0"/>
              <w:marRight w:val="0"/>
              <w:marTop w:val="0"/>
              <w:marBottom w:val="0"/>
              <w:divBdr>
                <w:top w:val="none" w:sz="0" w:space="0" w:color="auto"/>
                <w:left w:val="none" w:sz="0" w:space="0" w:color="auto"/>
                <w:bottom w:val="none" w:sz="0" w:space="0" w:color="auto"/>
                <w:right w:val="none" w:sz="0" w:space="0" w:color="auto"/>
              </w:divBdr>
            </w:div>
            <w:div w:id="402532860">
              <w:marLeft w:val="0"/>
              <w:marRight w:val="0"/>
              <w:marTop w:val="0"/>
              <w:marBottom w:val="0"/>
              <w:divBdr>
                <w:top w:val="none" w:sz="0" w:space="0" w:color="auto"/>
                <w:left w:val="none" w:sz="0" w:space="0" w:color="auto"/>
                <w:bottom w:val="none" w:sz="0" w:space="0" w:color="auto"/>
                <w:right w:val="none" w:sz="0" w:space="0" w:color="auto"/>
              </w:divBdr>
            </w:div>
            <w:div w:id="601182969">
              <w:marLeft w:val="0"/>
              <w:marRight w:val="0"/>
              <w:marTop w:val="0"/>
              <w:marBottom w:val="0"/>
              <w:divBdr>
                <w:top w:val="none" w:sz="0" w:space="0" w:color="auto"/>
                <w:left w:val="none" w:sz="0" w:space="0" w:color="auto"/>
                <w:bottom w:val="none" w:sz="0" w:space="0" w:color="auto"/>
                <w:right w:val="none" w:sz="0" w:space="0" w:color="auto"/>
              </w:divBdr>
            </w:div>
            <w:div w:id="1150631388">
              <w:marLeft w:val="0"/>
              <w:marRight w:val="0"/>
              <w:marTop w:val="0"/>
              <w:marBottom w:val="0"/>
              <w:divBdr>
                <w:top w:val="none" w:sz="0" w:space="0" w:color="auto"/>
                <w:left w:val="none" w:sz="0" w:space="0" w:color="auto"/>
                <w:bottom w:val="none" w:sz="0" w:space="0" w:color="auto"/>
                <w:right w:val="none" w:sz="0" w:space="0" w:color="auto"/>
              </w:divBdr>
            </w:div>
            <w:div w:id="1298294544">
              <w:marLeft w:val="0"/>
              <w:marRight w:val="0"/>
              <w:marTop w:val="0"/>
              <w:marBottom w:val="0"/>
              <w:divBdr>
                <w:top w:val="none" w:sz="0" w:space="0" w:color="auto"/>
                <w:left w:val="none" w:sz="0" w:space="0" w:color="auto"/>
                <w:bottom w:val="none" w:sz="0" w:space="0" w:color="auto"/>
                <w:right w:val="none" w:sz="0" w:space="0" w:color="auto"/>
              </w:divBdr>
            </w:div>
            <w:div w:id="1376585579">
              <w:marLeft w:val="0"/>
              <w:marRight w:val="0"/>
              <w:marTop w:val="0"/>
              <w:marBottom w:val="0"/>
              <w:divBdr>
                <w:top w:val="none" w:sz="0" w:space="0" w:color="auto"/>
                <w:left w:val="none" w:sz="0" w:space="0" w:color="auto"/>
                <w:bottom w:val="none" w:sz="0" w:space="0" w:color="auto"/>
                <w:right w:val="none" w:sz="0" w:space="0" w:color="auto"/>
              </w:divBdr>
            </w:div>
            <w:div w:id="21228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53592">
      <w:bodyDiv w:val="1"/>
      <w:marLeft w:val="0"/>
      <w:marRight w:val="0"/>
      <w:marTop w:val="0"/>
      <w:marBottom w:val="0"/>
      <w:divBdr>
        <w:top w:val="none" w:sz="0" w:space="0" w:color="auto"/>
        <w:left w:val="none" w:sz="0" w:space="0" w:color="auto"/>
        <w:bottom w:val="none" w:sz="0" w:space="0" w:color="auto"/>
        <w:right w:val="none" w:sz="0" w:space="0" w:color="auto"/>
      </w:divBdr>
      <w:divsChild>
        <w:div w:id="1301418078">
          <w:marLeft w:val="0"/>
          <w:marRight w:val="0"/>
          <w:marTop w:val="0"/>
          <w:marBottom w:val="0"/>
          <w:divBdr>
            <w:top w:val="none" w:sz="0" w:space="0" w:color="auto"/>
            <w:left w:val="none" w:sz="0" w:space="0" w:color="auto"/>
            <w:bottom w:val="none" w:sz="0" w:space="0" w:color="auto"/>
            <w:right w:val="none" w:sz="0" w:space="0" w:color="auto"/>
          </w:divBdr>
          <w:divsChild>
            <w:div w:id="22486971">
              <w:marLeft w:val="0"/>
              <w:marRight w:val="0"/>
              <w:marTop w:val="0"/>
              <w:marBottom w:val="0"/>
              <w:divBdr>
                <w:top w:val="none" w:sz="0" w:space="0" w:color="auto"/>
                <w:left w:val="none" w:sz="0" w:space="0" w:color="auto"/>
                <w:bottom w:val="none" w:sz="0" w:space="0" w:color="auto"/>
                <w:right w:val="none" w:sz="0" w:space="0" w:color="auto"/>
              </w:divBdr>
            </w:div>
            <w:div w:id="83187481">
              <w:marLeft w:val="0"/>
              <w:marRight w:val="0"/>
              <w:marTop w:val="0"/>
              <w:marBottom w:val="0"/>
              <w:divBdr>
                <w:top w:val="none" w:sz="0" w:space="0" w:color="auto"/>
                <w:left w:val="none" w:sz="0" w:space="0" w:color="auto"/>
                <w:bottom w:val="none" w:sz="0" w:space="0" w:color="auto"/>
                <w:right w:val="none" w:sz="0" w:space="0" w:color="auto"/>
              </w:divBdr>
            </w:div>
            <w:div w:id="138424457">
              <w:marLeft w:val="0"/>
              <w:marRight w:val="0"/>
              <w:marTop w:val="0"/>
              <w:marBottom w:val="0"/>
              <w:divBdr>
                <w:top w:val="none" w:sz="0" w:space="0" w:color="auto"/>
                <w:left w:val="none" w:sz="0" w:space="0" w:color="auto"/>
                <w:bottom w:val="none" w:sz="0" w:space="0" w:color="auto"/>
                <w:right w:val="none" w:sz="0" w:space="0" w:color="auto"/>
              </w:divBdr>
            </w:div>
            <w:div w:id="156463988">
              <w:marLeft w:val="0"/>
              <w:marRight w:val="0"/>
              <w:marTop w:val="0"/>
              <w:marBottom w:val="0"/>
              <w:divBdr>
                <w:top w:val="none" w:sz="0" w:space="0" w:color="auto"/>
                <w:left w:val="none" w:sz="0" w:space="0" w:color="auto"/>
                <w:bottom w:val="none" w:sz="0" w:space="0" w:color="auto"/>
                <w:right w:val="none" w:sz="0" w:space="0" w:color="auto"/>
              </w:divBdr>
            </w:div>
            <w:div w:id="255527344">
              <w:marLeft w:val="0"/>
              <w:marRight w:val="0"/>
              <w:marTop w:val="0"/>
              <w:marBottom w:val="0"/>
              <w:divBdr>
                <w:top w:val="none" w:sz="0" w:space="0" w:color="auto"/>
                <w:left w:val="none" w:sz="0" w:space="0" w:color="auto"/>
                <w:bottom w:val="none" w:sz="0" w:space="0" w:color="auto"/>
                <w:right w:val="none" w:sz="0" w:space="0" w:color="auto"/>
              </w:divBdr>
            </w:div>
            <w:div w:id="346643818">
              <w:marLeft w:val="0"/>
              <w:marRight w:val="0"/>
              <w:marTop w:val="0"/>
              <w:marBottom w:val="0"/>
              <w:divBdr>
                <w:top w:val="none" w:sz="0" w:space="0" w:color="auto"/>
                <w:left w:val="none" w:sz="0" w:space="0" w:color="auto"/>
                <w:bottom w:val="none" w:sz="0" w:space="0" w:color="auto"/>
                <w:right w:val="none" w:sz="0" w:space="0" w:color="auto"/>
              </w:divBdr>
            </w:div>
            <w:div w:id="577666113">
              <w:marLeft w:val="0"/>
              <w:marRight w:val="0"/>
              <w:marTop w:val="0"/>
              <w:marBottom w:val="0"/>
              <w:divBdr>
                <w:top w:val="none" w:sz="0" w:space="0" w:color="auto"/>
                <w:left w:val="none" w:sz="0" w:space="0" w:color="auto"/>
                <w:bottom w:val="none" w:sz="0" w:space="0" w:color="auto"/>
                <w:right w:val="none" w:sz="0" w:space="0" w:color="auto"/>
              </w:divBdr>
            </w:div>
            <w:div w:id="942685290">
              <w:marLeft w:val="0"/>
              <w:marRight w:val="0"/>
              <w:marTop w:val="0"/>
              <w:marBottom w:val="0"/>
              <w:divBdr>
                <w:top w:val="none" w:sz="0" w:space="0" w:color="auto"/>
                <w:left w:val="none" w:sz="0" w:space="0" w:color="auto"/>
                <w:bottom w:val="none" w:sz="0" w:space="0" w:color="auto"/>
                <w:right w:val="none" w:sz="0" w:space="0" w:color="auto"/>
              </w:divBdr>
            </w:div>
            <w:div w:id="974140790">
              <w:marLeft w:val="0"/>
              <w:marRight w:val="0"/>
              <w:marTop w:val="0"/>
              <w:marBottom w:val="0"/>
              <w:divBdr>
                <w:top w:val="none" w:sz="0" w:space="0" w:color="auto"/>
                <w:left w:val="none" w:sz="0" w:space="0" w:color="auto"/>
                <w:bottom w:val="none" w:sz="0" w:space="0" w:color="auto"/>
                <w:right w:val="none" w:sz="0" w:space="0" w:color="auto"/>
              </w:divBdr>
            </w:div>
            <w:div w:id="1272740462">
              <w:marLeft w:val="0"/>
              <w:marRight w:val="0"/>
              <w:marTop w:val="0"/>
              <w:marBottom w:val="0"/>
              <w:divBdr>
                <w:top w:val="none" w:sz="0" w:space="0" w:color="auto"/>
                <w:left w:val="none" w:sz="0" w:space="0" w:color="auto"/>
                <w:bottom w:val="none" w:sz="0" w:space="0" w:color="auto"/>
                <w:right w:val="none" w:sz="0" w:space="0" w:color="auto"/>
              </w:divBdr>
            </w:div>
            <w:div w:id="1431778708">
              <w:marLeft w:val="0"/>
              <w:marRight w:val="0"/>
              <w:marTop w:val="0"/>
              <w:marBottom w:val="0"/>
              <w:divBdr>
                <w:top w:val="none" w:sz="0" w:space="0" w:color="auto"/>
                <w:left w:val="none" w:sz="0" w:space="0" w:color="auto"/>
                <w:bottom w:val="none" w:sz="0" w:space="0" w:color="auto"/>
                <w:right w:val="none" w:sz="0" w:space="0" w:color="auto"/>
              </w:divBdr>
            </w:div>
            <w:div w:id="1829906471">
              <w:marLeft w:val="0"/>
              <w:marRight w:val="0"/>
              <w:marTop w:val="0"/>
              <w:marBottom w:val="0"/>
              <w:divBdr>
                <w:top w:val="none" w:sz="0" w:space="0" w:color="auto"/>
                <w:left w:val="none" w:sz="0" w:space="0" w:color="auto"/>
                <w:bottom w:val="none" w:sz="0" w:space="0" w:color="auto"/>
                <w:right w:val="none" w:sz="0" w:space="0" w:color="auto"/>
              </w:divBdr>
            </w:div>
            <w:div w:id="19204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5479">
      <w:bodyDiv w:val="1"/>
      <w:marLeft w:val="0"/>
      <w:marRight w:val="0"/>
      <w:marTop w:val="0"/>
      <w:marBottom w:val="0"/>
      <w:divBdr>
        <w:top w:val="none" w:sz="0" w:space="0" w:color="auto"/>
        <w:left w:val="none" w:sz="0" w:space="0" w:color="auto"/>
        <w:bottom w:val="none" w:sz="0" w:space="0" w:color="auto"/>
        <w:right w:val="none" w:sz="0" w:space="0" w:color="auto"/>
      </w:divBdr>
      <w:divsChild>
        <w:div w:id="41830438">
          <w:marLeft w:val="0"/>
          <w:marRight w:val="0"/>
          <w:marTop w:val="0"/>
          <w:marBottom w:val="0"/>
          <w:divBdr>
            <w:top w:val="none" w:sz="0" w:space="0" w:color="auto"/>
            <w:left w:val="none" w:sz="0" w:space="0" w:color="auto"/>
            <w:bottom w:val="none" w:sz="0" w:space="0" w:color="auto"/>
            <w:right w:val="none" w:sz="0" w:space="0" w:color="auto"/>
          </w:divBdr>
        </w:div>
      </w:divsChild>
    </w:div>
    <w:div w:id="1818759258">
      <w:bodyDiv w:val="1"/>
      <w:marLeft w:val="0"/>
      <w:marRight w:val="0"/>
      <w:marTop w:val="0"/>
      <w:marBottom w:val="0"/>
      <w:divBdr>
        <w:top w:val="none" w:sz="0" w:space="0" w:color="auto"/>
        <w:left w:val="none" w:sz="0" w:space="0" w:color="auto"/>
        <w:bottom w:val="none" w:sz="0" w:space="0" w:color="auto"/>
        <w:right w:val="none" w:sz="0" w:space="0" w:color="auto"/>
      </w:divBdr>
      <w:divsChild>
        <w:div w:id="1991907479">
          <w:marLeft w:val="0"/>
          <w:marRight w:val="0"/>
          <w:marTop w:val="0"/>
          <w:marBottom w:val="0"/>
          <w:divBdr>
            <w:top w:val="none" w:sz="0" w:space="0" w:color="auto"/>
            <w:left w:val="none" w:sz="0" w:space="0" w:color="auto"/>
            <w:bottom w:val="none" w:sz="0" w:space="0" w:color="auto"/>
            <w:right w:val="none" w:sz="0" w:space="0" w:color="auto"/>
          </w:divBdr>
          <w:divsChild>
            <w:div w:id="1369718858">
              <w:marLeft w:val="0"/>
              <w:marRight w:val="0"/>
              <w:marTop w:val="0"/>
              <w:marBottom w:val="0"/>
              <w:divBdr>
                <w:top w:val="none" w:sz="0" w:space="0" w:color="auto"/>
                <w:left w:val="none" w:sz="0" w:space="0" w:color="auto"/>
                <w:bottom w:val="none" w:sz="0" w:space="0" w:color="auto"/>
                <w:right w:val="none" w:sz="0" w:space="0" w:color="auto"/>
              </w:divBdr>
            </w:div>
            <w:div w:id="1457991756">
              <w:marLeft w:val="0"/>
              <w:marRight w:val="0"/>
              <w:marTop w:val="0"/>
              <w:marBottom w:val="0"/>
              <w:divBdr>
                <w:top w:val="none" w:sz="0" w:space="0" w:color="auto"/>
                <w:left w:val="none" w:sz="0" w:space="0" w:color="auto"/>
                <w:bottom w:val="none" w:sz="0" w:space="0" w:color="auto"/>
                <w:right w:val="none" w:sz="0" w:space="0" w:color="auto"/>
              </w:divBdr>
            </w:div>
            <w:div w:id="1622028318">
              <w:marLeft w:val="0"/>
              <w:marRight w:val="0"/>
              <w:marTop w:val="0"/>
              <w:marBottom w:val="0"/>
              <w:divBdr>
                <w:top w:val="none" w:sz="0" w:space="0" w:color="auto"/>
                <w:left w:val="none" w:sz="0" w:space="0" w:color="auto"/>
                <w:bottom w:val="none" w:sz="0" w:space="0" w:color="auto"/>
                <w:right w:val="none" w:sz="0" w:space="0" w:color="auto"/>
              </w:divBdr>
            </w:div>
            <w:div w:id="1772436960">
              <w:marLeft w:val="0"/>
              <w:marRight w:val="0"/>
              <w:marTop w:val="0"/>
              <w:marBottom w:val="0"/>
              <w:divBdr>
                <w:top w:val="none" w:sz="0" w:space="0" w:color="auto"/>
                <w:left w:val="none" w:sz="0" w:space="0" w:color="auto"/>
                <w:bottom w:val="none" w:sz="0" w:space="0" w:color="auto"/>
                <w:right w:val="none" w:sz="0" w:space="0" w:color="auto"/>
              </w:divBdr>
            </w:div>
            <w:div w:id="1929923658">
              <w:marLeft w:val="0"/>
              <w:marRight w:val="0"/>
              <w:marTop w:val="0"/>
              <w:marBottom w:val="0"/>
              <w:divBdr>
                <w:top w:val="none" w:sz="0" w:space="0" w:color="auto"/>
                <w:left w:val="none" w:sz="0" w:space="0" w:color="auto"/>
                <w:bottom w:val="none" w:sz="0" w:space="0" w:color="auto"/>
                <w:right w:val="none" w:sz="0" w:space="0" w:color="auto"/>
              </w:divBdr>
            </w:div>
            <w:div w:id="2028480089">
              <w:marLeft w:val="0"/>
              <w:marRight w:val="0"/>
              <w:marTop w:val="0"/>
              <w:marBottom w:val="0"/>
              <w:divBdr>
                <w:top w:val="none" w:sz="0" w:space="0" w:color="auto"/>
                <w:left w:val="none" w:sz="0" w:space="0" w:color="auto"/>
                <w:bottom w:val="none" w:sz="0" w:space="0" w:color="auto"/>
                <w:right w:val="none" w:sz="0" w:space="0" w:color="auto"/>
              </w:divBdr>
            </w:div>
            <w:div w:id="20884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1526">
      <w:bodyDiv w:val="1"/>
      <w:marLeft w:val="0"/>
      <w:marRight w:val="0"/>
      <w:marTop w:val="0"/>
      <w:marBottom w:val="0"/>
      <w:divBdr>
        <w:top w:val="none" w:sz="0" w:space="0" w:color="auto"/>
        <w:left w:val="none" w:sz="0" w:space="0" w:color="auto"/>
        <w:bottom w:val="none" w:sz="0" w:space="0" w:color="auto"/>
        <w:right w:val="none" w:sz="0" w:space="0" w:color="auto"/>
      </w:divBdr>
      <w:divsChild>
        <w:div w:id="367221782">
          <w:marLeft w:val="0"/>
          <w:marRight w:val="0"/>
          <w:marTop w:val="0"/>
          <w:marBottom w:val="0"/>
          <w:divBdr>
            <w:top w:val="none" w:sz="0" w:space="0" w:color="auto"/>
            <w:left w:val="none" w:sz="0" w:space="0" w:color="auto"/>
            <w:bottom w:val="none" w:sz="0" w:space="0" w:color="auto"/>
            <w:right w:val="none" w:sz="0" w:space="0" w:color="auto"/>
          </w:divBdr>
        </w:div>
      </w:divsChild>
    </w:div>
    <w:div w:id="1823085815">
      <w:bodyDiv w:val="1"/>
      <w:marLeft w:val="0"/>
      <w:marRight w:val="0"/>
      <w:marTop w:val="0"/>
      <w:marBottom w:val="0"/>
      <w:divBdr>
        <w:top w:val="none" w:sz="0" w:space="0" w:color="auto"/>
        <w:left w:val="none" w:sz="0" w:space="0" w:color="auto"/>
        <w:bottom w:val="none" w:sz="0" w:space="0" w:color="auto"/>
        <w:right w:val="none" w:sz="0" w:space="0" w:color="auto"/>
      </w:divBdr>
      <w:divsChild>
        <w:div w:id="1479498801">
          <w:marLeft w:val="0"/>
          <w:marRight w:val="0"/>
          <w:marTop w:val="0"/>
          <w:marBottom w:val="0"/>
          <w:divBdr>
            <w:top w:val="none" w:sz="0" w:space="0" w:color="auto"/>
            <w:left w:val="none" w:sz="0" w:space="0" w:color="auto"/>
            <w:bottom w:val="none" w:sz="0" w:space="0" w:color="auto"/>
            <w:right w:val="none" w:sz="0" w:space="0" w:color="auto"/>
          </w:divBdr>
          <w:divsChild>
            <w:div w:id="1855533255">
              <w:marLeft w:val="0"/>
              <w:marRight w:val="0"/>
              <w:marTop w:val="0"/>
              <w:marBottom w:val="0"/>
              <w:divBdr>
                <w:top w:val="none" w:sz="0" w:space="0" w:color="auto"/>
                <w:left w:val="none" w:sz="0" w:space="0" w:color="auto"/>
                <w:bottom w:val="none" w:sz="0" w:space="0" w:color="auto"/>
                <w:right w:val="none" w:sz="0" w:space="0" w:color="auto"/>
              </w:divBdr>
            </w:div>
            <w:div w:id="21210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75780">
      <w:bodyDiv w:val="1"/>
      <w:marLeft w:val="0"/>
      <w:marRight w:val="0"/>
      <w:marTop w:val="0"/>
      <w:marBottom w:val="0"/>
      <w:divBdr>
        <w:top w:val="none" w:sz="0" w:space="0" w:color="auto"/>
        <w:left w:val="none" w:sz="0" w:space="0" w:color="auto"/>
        <w:bottom w:val="none" w:sz="0" w:space="0" w:color="auto"/>
        <w:right w:val="none" w:sz="0" w:space="0" w:color="auto"/>
      </w:divBdr>
      <w:divsChild>
        <w:div w:id="2033678651">
          <w:marLeft w:val="0"/>
          <w:marRight w:val="0"/>
          <w:marTop w:val="0"/>
          <w:marBottom w:val="0"/>
          <w:divBdr>
            <w:top w:val="none" w:sz="0" w:space="0" w:color="auto"/>
            <w:left w:val="none" w:sz="0" w:space="0" w:color="auto"/>
            <w:bottom w:val="none" w:sz="0" w:space="0" w:color="auto"/>
            <w:right w:val="none" w:sz="0" w:space="0" w:color="auto"/>
          </w:divBdr>
          <w:divsChild>
            <w:div w:id="498008631">
              <w:marLeft w:val="0"/>
              <w:marRight w:val="0"/>
              <w:marTop w:val="0"/>
              <w:marBottom w:val="0"/>
              <w:divBdr>
                <w:top w:val="none" w:sz="0" w:space="0" w:color="auto"/>
                <w:left w:val="none" w:sz="0" w:space="0" w:color="auto"/>
                <w:bottom w:val="none" w:sz="0" w:space="0" w:color="auto"/>
                <w:right w:val="none" w:sz="0" w:space="0" w:color="auto"/>
              </w:divBdr>
            </w:div>
            <w:div w:id="13543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8604">
      <w:bodyDiv w:val="1"/>
      <w:marLeft w:val="0"/>
      <w:marRight w:val="0"/>
      <w:marTop w:val="0"/>
      <w:marBottom w:val="0"/>
      <w:divBdr>
        <w:top w:val="none" w:sz="0" w:space="0" w:color="auto"/>
        <w:left w:val="none" w:sz="0" w:space="0" w:color="auto"/>
        <w:bottom w:val="none" w:sz="0" w:space="0" w:color="auto"/>
        <w:right w:val="none" w:sz="0" w:space="0" w:color="auto"/>
      </w:divBdr>
      <w:divsChild>
        <w:div w:id="1981307706">
          <w:marLeft w:val="0"/>
          <w:marRight w:val="0"/>
          <w:marTop w:val="0"/>
          <w:marBottom w:val="0"/>
          <w:divBdr>
            <w:top w:val="none" w:sz="0" w:space="0" w:color="auto"/>
            <w:left w:val="none" w:sz="0" w:space="0" w:color="auto"/>
            <w:bottom w:val="none" w:sz="0" w:space="0" w:color="auto"/>
            <w:right w:val="none" w:sz="0" w:space="0" w:color="auto"/>
          </w:divBdr>
        </w:div>
      </w:divsChild>
    </w:div>
    <w:div w:id="1849782904">
      <w:bodyDiv w:val="1"/>
      <w:marLeft w:val="0"/>
      <w:marRight w:val="0"/>
      <w:marTop w:val="0"/>
      <w:marBottom w:val="0"/>
      <w:divBdr>
        <w:top w:val="none" w:sz="0" w:space="0" w:color="auto"/>
        <w:left w:val="none" w:sz="0" w:space="0" w:color="auto"/>
        <w:bottom w:val="none" w:sz="0" w:space="0" w:color="auto"/>
        <w:right w:val="none" w:sz="0" w:space="0" w:color="auto"/>
      </w:divBdr>
    </w:div>
    <w:div w:id="1854372892">
      <w:bodyDiv w:val="1"/>
      <w:marLeft w:val="0"/>
      <w:marRight w:val="0"/>
      <w:marTop w:val="0"/>
      <w:marBottom w:val="0"/>
      <w:divBdr>
        <w:top w:val="none" w:sz="0" w:space="0" w:color="auto"/>
        <w:left w:val="none" w:sz="0" w:space="0" w:color="auto"/>
        <w:bottom w:val="none" w:sz="0" w:space="0" w:color="auto"/>
        <w:right w:val="none" w:sz="0" w:space="0" w:color="auto"/>
      </w:divBdr>
      <w:divsChild>
        <w:div w:id="424154176">
          <w:marLeft w:val="0"/>
          <w:marRight w:val="0"/>
          <w:marTop w:val="0"/>
          <w:marBottom w:val="0"/>
          <w:divBdr>
            <w:top w:val="none" w:sz="0" w:space="0" w:color="auto"/>
            <w:left w:val="none" w:sz="0" w:space="0" w:color="auto"/>
            <w:bottom w:val="none" w:sz="0" w:space="0" w:color="auto"/>
            <w:right w:val="none" w:sz="0" w:space="0" w:color="auto"/>
          </w:divBdr>
          <w:divsChild>
            <w:div w:id="231938364">
              <w:marLeft w:val="0"/>
              <w:marRight w:val="0"/>
              <w:marTop w:val="0"/>
              <w:marBottom w:val="0"/>
              <w:divBdr>
                <w:top w:val="none" w:sz="0" w:space="0" w:color="auto"/>
                <w:left w:val="none" w:sz="0" w:space="0" w:color="auto"/>
                <w:bottom w:val="none" w:sz="0" w:space="0" w:color="auto"/>
                <w:right w:val="none" w:sz="0" w:space="0" w:color="auto"/>
              </w:divBdr>
            </w:div>
            <w:div w:id="732117603">
              <w:marLeft w:val="0"/>
              <w:marRight w:val="0"/>
              <w:marTop w:val="0"/>
              <w:marBottom w:val="0"/>
              <w:divBdr>
                <w:top w:val="none" w:sz="0" w:space="0" w:color="auto"/>
                <w:left w:val="none" w:sz="0" w:space="0" w:color="auto"/>
                <w:bottom w:val="none" w:sz="0" w:space="0" w:color="auto"/>
                <w:right w:val="none" w:sz="0" w:space="0" w:color="auto"/>
              </w:divBdr>
            </w:div>
            <w:div w:id="1020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42755">
      <w:bodyDiv w:val="1"/>
      <w:marLeft w:val="0"/>
      <w:marRight w:val="0"/>
      <w:marTop w:val="0"/>
      <w:marBottom w:val="0"/>
      <w:divBdr>
        <w:top w:val="none" w:sz="0" w:space="0" w:color="auto"/>
        <w:left w:val="none" w:sz="0" w:space="0" w:color="auto"/>
        <w:bottom w:val="none" w:sz="0" w:space="0" w:color="auto"/>
        <w:right w:val="none" w:sz="0" w:space="0" w:color="auto"/>
      </w:divBdr>
      <w:divsChild>
        <w:div w:id="209221580">
          <w:marLeft w:val="0"/>
          <w:marRight w:val="0"/>
          <w:marTop w:val="0"/>
          <w:marBottom w:val="0"/>
          <w:divBdr>
            <w:top w:val="none" w:sz="0" w:space="0" w:color="auto"/>
            <w:left w:val="none" w:sz="0" w:space="0" w:color="auto"/>
            <w:bottom w:val="none" w:sz="0" w:space="0" w:color="auto"/>
            <w:right w:val="none" w:sz="0" w:space="0" w:color="auto"/>
          </w:divBdr>
        </w:div>
      </w:divsChild>
    </w:div>
    <w:div w:id="1856917707">
      <w:bodyDiv w:val="1"/>
      <w:marLeft w:val="0"/>
      <w:marRight w:val="0"/>
      <w:marTop w:val="0"/>
      <w:marBottom w:val="0"/>
      <w:divBdr>
        <w:top w:val="none" w:sz="0" w:space="0" w:color="auto"/>
        <w:left w:val="none" w:sz="0" w:space="0" w:color="auto"/>
        <w:bottom w:val="none" w:sz="0" w:space="0" w:color="auto"/>
        <w:right w:val="none" w:sz="0" w:space="0" w:color="auto"/>
      </w:divBdr>
      <w:divsChild>
        <w:div w:id="638725539">
          <w:marLeft w:val="0"/>
          <w:marRight w:val="0"/>
          <w:marTop w:val="0"/>
          <w:marBottom w:val="0"/>
          <w:divBdr>
            <w:top w:val="none" w:sz="0" w:space="0" w:color="auto"/>
            <w:left w:val="none" w:sz="0" w:space="0" w:color="auto"/>
            <w:bottom w:val="none" w:sz="0" w:space="0" w:color="auto"/>
            <w:right w:val="none" w:sz="0" w:space="0" w:color="auto"/>
          </w:divBdr>
          <w:divsChild>
            <w:div w:id="13776994">
              <w:marLeft w:val="0"/>
              <w:marRight w:val="0"/>
              <w:marTop w:val="0"/>
              <w:marBottom w:val="0"/>
              <w:divBdr>
                <w:top w:val="none" w:sz="0" w:space="0" w:color="auto"/>
                <w:left w:val="none" w:sz="0" w:space="0" w:color="auto"/>
                <w:bottom w:val="none" w:sz="0" w:space="0" w:color="auto"/>
                <w:right w:val="none" w:sz="0" w:space="0" w:color="auto"/>
              </w:divBdr>
            </w:div>
            <w:div w:id="475879412">
              <w:marLeft w:val="0"/>
              <w:marRight w:val="0"/>
              <w:marTop w:val="0"/>
              <w:marBottom w:val="0"/>
              <w:divBdr>
                <w:top w:val="none" w:sz="0" w:space="0" w:color="auto"/>
                <w:left w:val="none" w:sz="0" w:space="0" w:color="auto"/>
                <w:bottom w:val="none" w:sz="0" w:space="0" w:color="auto"/>
                <w:right w:val="none" w:sz="0" w:space="0" w:color="auto"/>
              </w:divBdr>
            </w:div>
            <w:div w:id="533083931">
              <w:marLeft w:val="0"/>
              <w:marRight w:val="0"/>
              <w:marTop w:val="0"/>
              <w:marBottom w:val="0"/>
              <w:divBdr>
                <w:top w:val="none" w:sz="0" w:space="0" w:color="auto"/>
                <w:left w:val="none" w:sz="0" w:space="0" w:color="auto"/>
                <w:bottom w:val="none" w:sz="0" w:space="0" w:color="auto"/>
                <w:right w:val="none" w:sz="0" w:space="0" w:color="auto"/>
              </w:divBdr>
            </w:div>
            <w:div w:id="988365040">
              <w:marLeft w:val="0"/>
              <w:marRight w:val="0"/>
              <w:marTop w:val="0"/>
              <w:marBottom w:val="0"/>
              <w:divBdr>
                <w:top w:val="none" w:sz="0" w:space="0" w:color="auto"/>
                <w:left w:val="none" w:sz="0" w:space="0" w:color="auto"/>
                <w:bottom w:val="none" w:sz="0" w:space="0" w:color="auto"/>
                <w:right w:val="none" w:sz="0" w:space="0" w:color="auto"/>
              </w:divBdr>
            </w:div>
            <w:div w:id="1234974197">
              <w:marLeft w:val="0"/>
              <w:marRight w:val="0"/>
              <w:marTop w:val="0"/>
              <w:marBottom w:val="0"/>
              <w:divBdr>
                <w:top w:val="none" w:sz="0" w:space="0" w:color="auto"/>
                <w:left w:val="none" w:sz="0" w:space="0" w:color="auto"/>
                <w:bottom w:val="none" w:sz="0" w:space="0" w:color="auto"/>
                <w:right w:val="none" w:sz="0" w:space="0" w:color="auto"/>
              </w:divBdr>
            </w:div>
            <w:div w:id="1260486246">
              <w:marLeft w:val="0"/>
              <w:marRight w:val="0"/>
              <w:marTop w:val="0"/>
              <w:marBottom w:val="0"/>
              <w:divBdr>
                <w:top w:val="none" w:sz="0" w:space="0" w:color="auto"/>
                <w:left w:val="none" w:sz="0" w:space="0" w:color="auto"/>
                <w:bottom w:val="none" w:sz="0" w:space="0" w:color="auto"/>
                <w:right w:val="none" w:sz="0" w:space="0" w:color="auto"/>
              </w:divBdr>
            </w:div>
            <w:div w:id="21271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6804">
      <w:bodyDiv w:val="1"/>
      <w:marLeft w:val="0"/>
      <w:marRight w:val="0"/>
      <w:marTop w:val="0"/>
      <w:marBottom w:val="0"/>
      <w:divBdr>
        <w:top w:val="none" w:sz="0" w:space="0" w:color="auto"/>
        <w:left w:val="none" w:sz="0" w:space="0" w:color="auto"/>
        <w:bottom w:val="none" w:sz="0" w:space="0" w:color="auto"/>
        <w:right w:val="none" w:sz="0" w:space="0" w:color="auto"/>
      </w:divBdr>
      <w:divsChild>
        <w:div w:id="1217622133">
          <w:marLeft w:val="0"/>
          <w:marRight w:val="0"/>
          <w:marTop w:val="0"/>
          <w:marBottom w:val="0"/>
          <w:divBdr>
            <w:top w:val="none" w:sz="0" w:space="0" w:color="auto"/>
            <w:left w:val="none" w:sz="0" w:space="0" w:color="auto"/>
            <w:bottom w:val="none" w:sz="0" w:space="0" w:color="auto"/>
            <w:right w:val="none" w:sz="0" w:space="0" w:color="auto"/>
          </w:divBdr>
          <w:divsChild>
            <w:div w:id="396709412">
              <w:marLeft w:val="0"/>
              <w:marRight w:val="0"/>
              <w:marTop w:val="0"/>
              <w:marBottom w:val="0"/>
              <w:divBdr>
                <w:top w:val="none" w:sz="0" w:space="0" w:color="auto"/>
                <w:left w:val="none" w:sz="0" w:space="0" w:color="auto"/>
                <w:bottom w:val="none" w:sz="0" w:space="0" w:color="auto"/>
                <w:right w:val="none" w:sz="0" w:space="0" w:color="auto"/>
              </w:divBdr>
            </w:div>
            <w:div w:id="17806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7155">
      <w:bodyDiv w:val="1"/>
      <w:marLeft w:val="0"/>
      <w:marRight w:val="0"/>
      <w:marTop w:val="0"/>
      <w:marBottom w:val="0"/>
      <w:divBdr>
        <w:top w:val="none" w:sz="0" w:space="0" w:color="auto"/>
        <w:left w:val="none" w:sz="0" w:space="0" w:color="auto"/>
        <w:bottom w:val="none" w:sz="0" w:space="0" w:color="auto"/>
        <w:right w:val="none" w:sz="0" w:space="0" w:color="auto"/>
      </w:divBdr>
      <w:divsChild>
        <w:div w:id="221719464">
          <w:marLeft w:val="0"/>
          <w:marRight w:val="0"/>
          <w:marTop w:val="0"/>
          <w:marBottom w:val="0"/>
          <w:divBdr>
            <w:top w:val="none" w:sz="0" w:space="0" w:color="auto"/>
            <w:left w:val="none" w:sz="0" w:space="0" w:color="auto"/>
            <w:bottom w:val="none" w:sz="0" w:space="0" w:color="auto"/>
            <w:right w:val="none" w:sz="0" w:space="0" w:color="auto"/>
          </w:divBdr>
          <w:divsChild>
            <w:div w:id="808284645">
              <w:marLeft w:val="0"/>
              <w:marRight w:val="0"/>
              <w:marTop w:val="0"/>
              <w:marBottom w:val="0"/>
              <w:divBdr>
                <w:top w:val="none" w:sz="0" w:space="0" w:color="auto"/>
                <w:left w:val="none" w:sz="0" w:space="0" w:color="auto"/>
                <w:bottom w:val="none" w:sz="0" w:space="0" w:color="auto"/>
                <w:right w:val="none" w:sz="0" w:space="0" w:color="auto"/>
              </w:divBdr>
            </w:div>
            <w:div w:id="908225237">
              <w:marLeft w:val="0"/>
              <w:marRight w:val="0"/>
              <w:marTop w:val="0"/>
              <w:marBottom w:val="0"/>
              <w:divBdr>
                <w:top w:val="none" w:sz="0" w:space="0" w:color="auto"/>
                <w:left w:val="none" w:sz="0" w:space="0" w:color="auto"/>
                <w:bottom w:val="none" w:sz="0" w:space="0" w:color="auto"/>
                <w:right w:val="none" w:sz="0" w:space="0" w:color="auto"/>
              </w:divBdr>
            </w:div>
            <w:div w:id="1807772971">
              <w:marLeft w:val="0"/>
              <w:marRight w:val="0"/>
              <w:marTop w:val="0"/>
              <w:marBottom w:val="0"/>
              <w:divBdr>
                <w:top w:val="none" w:sz="0" w:space="0" w:color="auto"/>
                <w:left w:val="none" w:sz="0" w:space="0" w:color="auto"/>
                <w:bottom w:val="none" w:sz="0" w:space="0" w:color="auto"/>
                <w:right w:val="none" w:sz="0" w:space="0" w:color="auto"/>
              </w:divBdr>
            </w:div>
            <w:div w:id="20391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70590">
      <w:bodyDiv w:val="1"/>
      <w:marLeft w:val="0"/>
      <w:marRight w:val="0"/>
      <w:marTop w:val="0"/>
      <w:marBottom w:val="0"/>
      <w:divBdr>
        <w:top w:val="none" w:sz="0" w:space="0" w:color="auto"/>
        <w:left w:val="none" w:sz="0" w:space="0" w:color="auto"/>
        <w:bottom w:val="none" w:sz="0" w:space="0" w:color="auto"/>
        <w:right w:val="none" w:sz="0" w:space="0" w:color="auto"/>
      </w:divBdr>
    </w:div>
    <w:div w:id="1916429639">
      <w:bodyDiv w:val="1"/>
      <w:marLeft w:val="0"/>
      <w:marRight w:val="0"/>
      <w:marTop w:val="0"/>
      <w:marBottom w:val="0"/>
      <w:divBdr>
        <w:top w:val="none" w:sz="0" w:space="0" w:color="auto"/>
        <w:left w:val="none" w:sz="0" w:space="0" w:color="auto"/>
        <w:bottom w:val="none" w:sz="0" w:space="0" w:color="auto"/>
        <w:right w:val="none" w:sz="0" w:space="0" w:color="auto"/>
      </w:divBdr>
      <w:divsChild>
        <w:div w:id="182398372">
          <w:marLeft w:val="0"/>
          <w:marRight w:val="0"/>
          <w:marTop w:val="0"/>
          <w:marBottom w:val="0"/>
          <w:divBdr>
            <w:top w:val="none" w:sz="0" w:space="0" w:color="auto"/>
            <w:left w:val="none" w:sz="0" w:space="0" w:color="auto"/>
            <w:bottom w:val="none" w:sz="0" w:space="0" w:color="auto"/>
            <w:right w:val="none" w:sz="0" w:space="0" w:color="auto"/>
          </w:divBdr>
        </w:div>
      </w:divsChild>
    </w:div>
    <w:div w:id="1924099342">
      <w:bodyDiv w:val="1"/>
      <w:marLeft w:val="0"/>
      <w:marRight w:val="0"/>
      <w:marTop w:val="0"/>
      <w:marBottom w:val="0"/>
      <w:divBdr>
        <w:top w:val="none" w:sz="0" w:space="0" w:color="auto"/>
        <w:left w:val="none" w:sz="0" w:space="0" w:color="auto"/>
        <w:bottom w:val="none" w:sz="0" w:space="0" w:color="auto"/>
        <w:right w:val="none" w:sz="0" w:space="0" w:color="auto"/>
      </w:divBdr>
      <w:divsChild>
        <w:div w:id="497622471">
          <w:marLeft w:val="0"/>
          <w:marRight w:val="0"/>
          <w:marTop w:val="0"/>
          <w:marBottom w:val="0"/>
          <w:divBdr>
            <w:top w:val="none" w:sz="0" w:space="0" w:color="auto"/>
            <w:left w:val="none" w:sz="0" w:space="0" w:color="auto"/>
            <w:bottom w:val="none" w:sz="0" w:space="0" w:color="auto"/>
            <w:right w:val="none" w:sz="0" w:space="0" w:color="auto"/>
          </w:divBdr>
          <w:divsChild>
            <w:div w:id="773861109">
              <w:marLeft w:val="0"/>
              <w:marRight w:val="0"/>
              <w:marTop w:val="0"/>
              <w:marBottom w:val="0"/>
              <w:divBdr>
                <w:top w:val="none" w:sz="0" w:space="0" w:color="auto"/>
                <w:left w:val="none" w:sz="0" w:space="0" w:color="auto"/>
                <w:bottom w:val="none" w:sz="0" w:space="0" w:color="auto"/>
                <w:right w:val="none" w:sz="0" w:space="0" w:color="auto"/>
              </w:divBdr>
            </w:div>
            <w:div w:id="1272972878">
              <w:marLeft w:val="0"/>
              <w:marRight w:val="0"/>
              <w:marTop w:val="0"/>
              <w:marBottom w:val="0"/>
              <w:divBdr>
                <w:top w:val="none" w:sz="0" w:space="0" w:color="auto"/>
                <w:left w:val="none" w:sz="0" w:space="0" w:color="auto"/>
                <w:bottom w:val="none" w:sz="0" w:space="0" w:color="auto"/>
                <w:right w:val="none" w:sz="0" w:space="0" w:color="auto"/>
              </w:divBdr>
            </w:div>
            <w:div w:id="1649824960">
              <w:marLeft w:val="0"/>
              <w:marRight w:val="0"/>
              <w:marTop w:val="0"/>
              <w:marBottom w:val="0"/>
              <w:divBdr>
                <w:top w:val="none" w:sz="0" w:space="0" w:color="auto"/>
                <w:left w:val="none" w:sz="0" w:space="0" w:color="auto"/>
                <w:bottom w:val="none" w:sz="0" w:space="0" w:color="auto"/>
                <w:right w:val="none" w:sz="0" w:space="0" w:color="auto"/>
              </w:divBdr>
            </w:div>
            <w:div w:id="1765880993">
              <w:marLeft w:val="0"/>
              <w:marRight w:val="0"/>
              <w:marTop w:val="0"/>
              <w:marBottom w:val="0"/>
              <w:divBdr>
                <w:top w:val="none" w:sz="0" w:space="0" w:color="auto"/>
                <w:left w:val="none" w:sz="0" w:space="0" w:color="auto"/>
                <w:bottom w:val="none" w:sz="0" w:space="0" w:color="auto"/>
                <w:right w:val="none" w:sz="0" w:space="0" w:color="auto"/>
              </w:divBdr>
            </w:div>
            <w:div w:id="19922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393">
      <w:bodyDiv w:val="1"/>
      <w:marLeft w:val="0"/>
      <w:marRight w:val="0"/>
      <w:marTop w:val="0"/>
      <w:marBottom w:val="0"/>
      <w:divBdr>
        <w:top w:val="none" w:sz="0" w:space="0" w:color="auto"/>
        <w:left w:val="none" w:sz="0" w:space="0" w:color="auto"/>
        <w:bottom w:val="none" w:sz="0" w:space="0" w:color="auto"/>
        <w:right w:val="none" w:sz="0" w:space="0" w:color="auto"/>
      </w:divBdr>
      <w:divsChild>
        <w:div w:id="1726638517">
          <w:marLeft w:val="0"/>
          <w:marRight w:val="0"/>
          <w:marTop w:val="0"/>
          <w:marBottom w:val="0"/>
          <w:divBdr>
            <w:top w:val="none" w:sz="0" w:space="0" w:color="auto"/>
            <w:left w:val="none" w:sz="0" w:space="0" w:color="auto"/>
            <w:bottom w:val="none" w:sz="0" w:space="0" w:color="auto"/>
            <w:right w:val="none" w:sz="0" w:space="0" w:color="auto"/>
          </w:divBdr>
        </w:div>
      </w:divsChild>
    </w:div>
    <w:div w:id="1978875790">
      <w:bodyDiv w:val="1"/>
      <w:marLeft w:val="0"/>
      <w:marRight w:val="0"/>
      <w:marTop w:val="0"/>
      <w:marBottom w:val="0"/>
      <w:divBdr>
        <w:top w:val="none" w:sz="0" w:space="0" w:color="auto"/>
        <w:left w:val="none" w:sz="0" w:space="0" w:color="auto"/>
        <w:bottom w:val="none" w:sz="0" w:space="0" w:color="auto"/>
        <w:right w:val="none" w:sz="0" w:space="0" w:color="auto"/>
      </w:divBdr>
      <w:divsChild>
        <w:div w:id="1266964005">
          <w:marLeft w:val="0"/>
          <w:marRight w:val="0"/>
          <w:marTop w:val="0"/>
          <w:marBottom w:val="0"/>
          <w:divBdr>
            <w:top w:val="none" w:sz="0" w:space="0" w:color="auto"/>
            <w:left w:val="none" w:sz="0" w:space="0" w:color="auto"/>
            <w:bottom w:val="none" w:sz="0" w:space="0" w:color="auto"/>
            <w:right w:val="none" w:sz="0" w:space="0" w:color="auto"/>
          </w:divBdr>
          <w:divsChild>
            <w:div w:id="340813106">
              <w:marLeft w:val="0"/>
              <w:marRight w:val="0"/>
              <w:marTop w:val="0"/>
              <w:marBottom w:val="0"/>
              <w:divBdr>
                <w:top w:val="none" w:sz="0" w:space="0" w:color="auto"/>
                <w:left w:val="none" w:sz="0" w:space="0" w:color="auto"/>
                <w:bottom w:val="none" w:sz="0" w:space="0" w:color="auto"/>
                <w:right w:val="none" w:sz="0" w:space="0" w:color="auto"/>
              </w:divBdr>
            </w:div>
            <w:div w:id="347996875">
              <w:marLeft w:val="0"/>
              <w:marRight w:val="0"/>
              <w:marTop w:val="0"/>
              <w:marBottom w:val="0"/>
              <w:divBdr>
                <w:top w:val="none" w:sz="0" w:space="0" w:color="auto"/>
                <w:left w:val="none" w:sz="0" w:space="0" w:color="auto"/>
                <w:bottom w:val="none" w:sz="0" w:space="0" w:color="auto"/>
                <w:right w:val="none" w:sz="0" w:space="0" w:color="auto"/>
              </w:divBdr>
            </w:div>
            <w:div w:id="364409606">
              <w:marLeft w:val="0"/>
              <w:marRight w:val="0"/>
              <w:marTop w:val="0"/>
              <w:marBottom w:val="0"/>
              <w:divBdr>
                <w:top w:val="none" w:sz="0" w:space="0" w:color="auto"/>
                <w:left w:val="none" w:sz="0" w:space="0" w:color="auto"/>
                <w:bottom w:val="none" w:sz="0" w:space="0" w:color="auto"/>
                <w:right w:val="none" w:sz="0" w:space="0" w:color="auto"/>
              </w:divBdr>
            </w:div>
            <w:div w:id="436096013">
              <w:marLeft w:val="0"/>
              <w:marRight w:val="0"/>
              <w:marTop w:val="0"/>
              <w:marBottom w:val="0"/>
              <w:divBdr>
                <w:top w:val="none" w:sz="0" w:space="0" w:color="auto"/>
                <w:left w:val="none" w:sz="0" w:space="0" w:color="auto"/>
                <w:bottom w:val="none" w:sz="0" w:space="0" w:color="auto"/>
                <w:right w:val="none" w:sz="0" w:space="0" w:color="auto"/>
              </w:divBdr>
            </w:div>
            <w:div w:id="462700342">
              <w:marLeft w:val="0"/>
              <w:marRight w:val="0"/>
              <w:marTop w:val="0"/>
              <w:marBottom w:val="0"/>
              <w:divBdr>
                <w:top w:val="none" w:sz="0" w:space="0" w:color="auto"/>
                <w:left w:val="none" w:sz="0" w:space="0" w:color="auto"/>
                <w:bottom w:val="none" w:sz="0" w:space="0" w:color="auto"/>
                <w:right w:val="none" w:sz="0" w:space="0" w:color="auto"/>
              </w:divBdr>
            </w:div>
            <w:div w:id="506673702">
              <w:marLeft w:val="0"/>
              <w:marRight w:val="0"/>
              <w:marTop w:val="0"/>
              <w:marBottom w:val="0"/>
              <w:divBdr>
                <w:top w:val="none" w:sz="0" w:space="0" w:color="auto"/>
                <w:left w:val="none" w:sz="0" w:space="0" w:color="auto"/>
                <w:bottom w:val="none" w:sz="0" w:space="0" w:color="auto"/>
                <w:right w:val="none" w:sz="0" w:space="0" w:color="auto"/>
              </w:divBdr>
            </w:div>
            <w:div w:id="559756552">
              <w:marLeft w:val="0"/>
              <w:marRight w:val="0"/>
              <w:marTop w:val="0"/>
              <w:marBottom w:val="0"/>
              <w:divBdr>
                <w:top w:val="none" w:sz="0" w:space="0" w:color="auto"/>
                <w:left w:val="none" w:sz="0" w:space="0" w:color="auto"/>
                <w:bottom w:val="none" w:sz="0" w:space="0" w:color="auto"/>
                <w:right w:val="none" w:sz="0" w:space="0" w:color="auto"/>
              </w:divBdr>
            </w:div>
            <w:div w:id="653418174">
              <w:marLeft w:val="0"/>
              <w:marRight w:val="0"/>
              <w:marTop w:val="0"/>
              <w:marBottom w:val="0"/>
              <w:divBdr>
                <w:top w:val="none" w:sz="0" w:space="0" w:color="auto"/>
                <w:left w:val="none" w:sz="0" w:space="0" w:color="auto"/>
                <w:bottom w:val="none" w:sz="0" w:space="0" w:color="auto"/>
                <w:right w:val="none" w:sz="0" w:space="0" w:color="auto"/>
              </w:divBdr>
            </w:div>
            <w:div w:id="829368565">
              <w:marLeft w:val="0"/>
              <w:marRight w:val="0"/>
              <w:marTop w:val="0"/>
              <w:marBottom w:val="0"/>
              <w:divBdr>
                <w:top w:val="none" w:sz="0" w:space="0" w:color="auto"/>
                <w:left w:val="none" w:sz="0" w:space="0" w:color="auto"/>
                <w:bottom w:val="none" w:sz="0" w:space="0" w:color="auto"/>
                <w:right w:val="none" w:sz="0" w:space="0" w:color="auto"/>
              </w:divBdr>
            </w:div>
            <w:div w:id="865824346">
              <w:marLeft w:val="0"/>
              <w:marRight w:val="0"/>
              <w:marTop w:val="0"/>
              <w:marBottom w:val="0"/>
              <w:divBdr>
                <w:top w:val="none" w:sz="0" w:space="0" w:color="auto"/>
                <w:left w:val="none" w:sz="0" w:space="0" w:color="auto"/>
                <w:bottom w:val="none" w:sz="0" w:space="0" w:color="auto"/>
                <w:right w:val="none" w:sz="0" w:space="0" w:color="auto"/>
              </w:divBdr>
            </w:div>
            <w:div w:id="963732451">
              <w:marLeft w:val="0"/>
              <w:marRight w:val="0"/>
              <w:marTop w:val="0"/>
              <w:marBottom w:val="0"/>
              <w:divBdr>
                <w:top w:val="none" w:sz="0" w:space="0" w:color="auto"/>
                <w:left w:val="none" w:sz="0" w:space="0" w:color="auto"/>
                <w:bottom w:val="none" w:sz="0" w:space="0" w:color="auto"/>
                <w:right w:val="none" w:sz="0" w:space="0" w:color="auto"/>
              </w:divBdr>
            </w:div>
            <w:div w:id="1246643589">
              <w:marLeft w:val="0"/>
              <w:marRight w:val="0"/>
              <w:marTop w:val="0"/>
              <w:marBottom w:val="0"/>
              <w:divBdr>
                <w:top w:val="none" w:sz="0" w:space="0" w:color="auto"/>
                <w:left w:val="none" w:sz="0" w:space="0" w:color="auto"/>
                <w:bottom w:val="none" w:sz="0" w:space="0" w:color="auto"/>
                <w:right w:val="none" w:sz="0" w:space="0" w:color="auto"/>
              </w:divBdr>
            </w:div>
            <w:div w:id="1325667597">
              <w:marLeft w:val="0"/>
              <w:marRight w:val="0"/>
              <w:marTop w:val="0"/>
              <w:marBottom w:val="0"/>
              <w:divBdr>
                <w:top w:val="none" w:sz="0" w:space="0" w:color="auto"/>
                <w:left w:val="none" w:sz="0" w:space="0" w:color="auto"/>
                <w:bottom w:val="none" w:sz="0" w:space="0" w:color="auto"/>
                <w:right w:val="none" w:sz="0" w:space="0" w:color="auto"/>
              </w:divBdr>
            </w:div>
            <w:div w:id="1675841733">
              <w:marLeft w:val="0"/>
              <w:marRight w:val="0"/>
              <w:marTop w:val="0"/>
              <w:marBottom w:val="0"/>
              <w:divBdr>
                <w:top w:val="none" w:sz="0" w:space="0" w:color="auto"/>
                <w:left w:val="none" w:sz="0" w:space="0" w:color="auto"/>
                <w:bottom w:val="none" w:sz="0" w:space="0" w:color="auto"/>
                <w:right w:val="none" w:sz="0" w:space="0" w:color="auto"/>
              </w:divBdr>
            </w:div>
            <w:div w:id="1818953645">
              <w:marLeft w:val="0"/>
              <w:marRight w:val="0"/>
              <w:marTop w:val="0"/>
              <w:marBottom w:val="0"/>
              <w:divBdr>
                <w:top w:val="none" w:sz="0" w:space="0" w:color="auto"/>
                <w:left w:val="none" w:sz="0" w:space="0" w:color="auto"/>
                <w:bottom w:val="none" w:sz="0" w:space="0" w:color="auto"/>
                <w:right w:val="none" w:sz="0" w:space="0" w:color="auto"/>
              </w:divBdr>
            </w:div>
            <w:div w:id="1866400959">
              <w:marLeft w:val="0"/>
              <w:marRight w:val="0"/>
              <w:marTop w:val="0"/>
              <w:marBottom w:val="0"/>
              <w:divBdr>
                <w:top w:val="none" w:sz="0" w:space="0" w:color="auto"/>
                <w:left w:val="none" w:sz="0" w:space="0" w:color="auto"/>
                <w:bottom w:val="none" w:sz="0" w:space="0" w:color="auto"/>
                <w:right w:val="none" w:sz="0" w:space="0" w:color="auto"/>
              </w:divBdr>
            </w:div>
            <w:div w:id="2090341901">
              <w:marLeft w:val="0"/>
              <w:marRight w:val="0"/>
              <w:marTop w:val="0"/>
              <w:marBottom w:val="0"/>
              <w:divBdr>
                <w:top w:val="none" w:sz="0" w:space="0" w:color="auto"/>
                <w:left w:val="none" w:sz="0" w:space="0" w:color="auto"/>
                <w:bottom w:val="none" w:sz="0" w:space="0" w:color="auto"/>
                <w:right w:val="none" w:sz="0" w:space="0" w:color="auto"/>
              </w:divBdr>
            </w:div>
            <w:div w:id="21315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39624">
      <w:bodyDiv w:val="1"/>
      <w:marLeft w:val="0"/>
      <w:marRight w:val="0"/>
      <w:marTop w:val="0"/>
      <w:marBottom w:val="0"/>
      <w:divBdr>
        <w:top w:val="none" w:sz="0" w:space="0" w:color="auto"/>
        <w:left w:val="none" w:sz="0" w:space="0" w:color="auto"/>
        <w:bottom w:val="none" w:sz="0" w:space="0" w:color="auto"/>
        <w:right w:val="none" w:sz="0" w:space="0" w:color="auto"/>
      </w:divBdr>
      <w:divsChild>
        <w:div w:id="165750886">
          <w:marLeft w:val="0"/>
          <w:marRight w:val="0"/>
          <w:marTop w:val="0"/>
          <w:marBottom w:val="0"/>
          <w:divBdr>
            <w:top w:val="none" w:sz="0" w:space="0" w:color="auto"/>
            <w:left w:val="none" w:sz="0" w:space="0" w:color="auto"/>
            <w:bottom w:val="none" w:sz="0" w:space="0" w:color="auto"/>
            <w:right w:val="none" w:sz="0" w:space="0" w:color="auto"/>
          </w:divBdr>
        </w:div>
      </w:divsChild>
    </w:div>
    <w:div w:id="1990399501">
      <w:bodyDiv w:val="1"/>
      <w:marLeft w:val="0"/>
      <w:marRight w:val="0"/>
      <w:marTop w:val="0"/>
      <w:marBottom w:val="0"/>
      <w:divBdr>
        <w:top w:val="none" w:sz="0" w:space="0" w:color="auto"/>
        <w:left w:val="none" w:sz="0" w:space="0" w:color="auto"/>
        <w:bottom w:val="none" w:sz="0" w:space="0" w:color="auto"/>
        <w:right w:val="none" w:sz="0" w:space="0" w:color="auto"/>
      </w:divBdr>
      <w:divsChild>
        <w:div w:id="1880969275">
          <w:marLeft w:val="0"/>
          <w:marRight w:val="0"/>
          <w:marTop w:val="0"/>
          <w:marBottom w:val="0"/>
          <w:divBdr>
            <w:top w:val="none" w:sz="0" w:space="0" w:color="auto"/>
            <w:left w:val="none" w:sz="0" w:space="0" w:color="auto"/>
            <w:bottom w:val="none" w:sz="0" w:space="0" w:color="auto"/>
            <w:right w:val="none" w:sz="0" w:space="0" w:color="auto"/>
          </w:divBdr>
        </w:div>
      </w:divsChild>
    </w:div>
    <w:div w:id="2019192149">
      <w:bodyDiv w:val="1"/>
      <w:marLeft w:val="0"/>
      <w:marRight w:val="0"/>
      <w:marTop w:val="0"/>
      <w:marBottom w:val="0"/>
      <w:divBdr>
        <w:top w:val="none" w:sz="0" w:space="0" w:color="auto"/>
        <w:left w:val="none" w:sz="0" w:space="0" w:color="auto"/>
        <w:bottom w:val="none" w:sz="0" w:space="0" w:color="auto"/>
        <w:right w:val="none" w:sz="0" w:space="0" w:color="auto"/>
      </w:divBdr>
      <w:divsChild>
        <w:div w:id="893541259">
          <w:marLeft w:val="0"/>
          <w:marRight w:val="0"/>
          <w:marTop w:val="0"/>
          <w:marBottom w:val="0"/>
          <w:divBdr>
            <w:top w:val="none" w:sz="0" w:space="0" w:color="auto"/>
            <w:left w:val="none" w:sz="0" w:space="0" w:color="auto"/>
            <w:bottom w:val="none" w:sz="0" w:space="0" w:color="auto"/>
            <w:right w:val="none" w:sz="0" w:space="0" w:color="auto"/>
          </w:divBdr>
          <w:divsChild>
            <w:div w:id="206262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5307">
      <w:bodyDiv w:val="1"/>
      <w:marLeft w:val="0"/>
      <w:marRight w:val="0"/>
      <w:marTop w:val="0"/>
      <w:marBottom w:val="0"/>
      <w:divBdr>
        <w:top w:val="none" w:sz="0" w:space="0" w:color="auto"/>
        <w:left w:val="none" w:sz="0" w:space="0" w:color="auto"/>
        <w:bottom w:val="none" w:sz="0" w:space="0" w:color="auto"/>
        <w:right w:val="none" w:sz="0" w:space="0" w:color="auto"/>
      </w:divBdr>
    </w:div>
    <w:div w:id="2025739050">
      <w:bodyDiv w:val="1"/>
      <w:marLeft w:val="0"/>
      <w:marRight w:val="0"/>
      <w:marTop w:val="0"/>
      <w:marBottom w:val="0"/>
      <w:divBdr>
        <w:top w:val="none" w:sz="0" w:space="0" w:color="auto"/>
        <w:left w:val="none" w:sz="0" w:space="0" w:color="auto"/>
        <w:bottom w:val="none" w:sz="0" w:space="0" w:color="auto"/>
        <w:right w:val="none" w:sz="0" w:space="0" w:color="auto"/>
      </w:divBdr>
      <w:divsChild>
        <w:div w:id="673260770">
          <w:marLeft w:val="0"/>
          <w:marRight w:val="0"/>
          <w:marTop w:val="0"/>
          <w:marBottom w:val="0"/>
          <w:divBdr>
            <w:top w:val="none" w:sz="0" w:space="0" w:color="auto"/>
            <w:left w:val="none" w:sz="0" w:space="0" w:color="auto"/>
            <w:bottom w:val="none" w:sz="0" w:space="0" w:color="auto"/>
            <w:right w:val="none" w:sz="0" w:space="0" w:color="auto"/>
          </w:divBdr>
          <w:divsChild>
            <w:div w:id="21370396">
              <w:marLeft w:val="0"/>
              <w:marRight w:val="0"/>
              <w:marTop w:val="0"/>
              <w:marBottom w:val="0"/>
              <w:divBdr>
                <w:top w:val="none" w:sz="0" w:space="0" w:color="auto"/>
                <w:left w:val="none" w:sz="0" w:space="0" w:color="auto"/>
                <w:bottom w:val="none" w:sz="0" w:space="0" w:color="auto"/>
                <w:right w:val="none" w:sz="0" w:space="0" w:color="auto"/>
              </w:divBdr>
            </w:div>
            <w:div w:id="81804299">
              <w:marLeft w:val="0"/>
              <w:marRight w:val="0"/>
              <w:marTop w:val="0"/>
              <w:marBottom w:val="0"/>
              <w:divBdr>
                <w:top w:val="none" w:sz="0" w:space="0" w:color="auto"/>
                <w:left w:val="none" w:sz="0" w:space="0" w:color="auto"/>
                <w:bottom w:val="none" w:sz="0" w:space="0" w:color="auto"/>
                <w:right w:val="none" w:sz="0" w:space="0" w:color="auto"/>
              </w:divBdr>
            </w:div>
            <w:div w:id="172956516">
              <w:marLeft w:val="0"/>
              <w:marRight w:val="0"/>
              <w:marTop w:val="0"/>
              <w:marBottom w:val="0"/>
              <w:divBdr>
                <w:top w:val="none" w:sz="0" w:space="0" w:color="auto"/>
                <w:left w:val="none" w:sz="0" w:space="0" w:color="auto"/>
                <w:bottom w:val="none" w:sz="0" w:space="0" w:color="auto"/>
                <w:right w:val="none" w:sz="0" w:space="0" w:color="auto"/>
              </w:divBdr>
            </w:div>
            <w:div w:id="227695221">
              <w:marLeft w:val="0"/>
              <w:marRight w:val="0"/>
              <w:marTop w:val="0"/>
              <w:marBottom w:val="0"/>
              <w:divBdr>
                <w:top w:val="none" w:sz="0" w:space="0" w:color="auto"/>
                <w:left w:val="none" w:sz="0" w:space="0" w:color="auto"/>
                <w:bottom w:val="none" w:sz="0" w:space="0" w:color="auto"/>
                <w:right w:val="none" w:sz="0" w:space="0" w:color="auto"/>
              </w:divBdr>
            </w:div>
            <w:div w:id="315914192">
              <w:marLeft w:val="0"/>
              <w:marRight w:val="0"/>
              <w:marTop w:val="0"/>
              <w:marBottom w:val="0"/>
              <w:divBdr>
                <w:top w:val="none" w:sz="0" w:space="0" w:color="auto"/>
                <w:left w:val="none" w:sz="0" w:space="0" w:color="auto"/>
                <w:bottom w:val="none" w:sz="0" w:space="0" w:color="auto"/>
                <w:right w:val="none" w:sz="0" w:space="0" w:color="auto"/>
              </w:divBdr>
            </w:div>
            <w:div w:id="401297067">
              <w:marLeft w:val="0"/>
              <w:marRight w:val="0"/>
              <w:marTop w:val="0"/>
              <w:marBottom w:val="0"/>
              <w:divBdr>
                <w:top w:val="none" w:sz="0" w:space="0" w:color="auto"/>
                <w:left w:val="none" w:sz="0" w:space="0" w:color="auto"/>
                <w:bottom w:val="none" w:sz="0" w:space="0" w:color="auto"/>
                <w:right w:val="none" w:sz="0" w:space="0" w:color="auto"/>
              </w:divBdr>
            </w:div>
            <w:div w:id="404647921">
              <w:marLeft w:val="0"/>
              <w:marRight w:val="0"/>
              <w:marTop w:val="0"/>
              <w:marBottom w:val="0"/>
              <w:divBdr>
                <w:top w:val="none" w:sz="0" w:space="0" w:color="auto"/>
                <w:left w:val="none" w:sz="0" w:space="0" w:color="auto"/>
                <w:bottom w:val="none" w:sz="0" w:space="0" w:color="auto"/>
                <w:right w:val="none" w:sz="0" w:space="0" w:color="auto"/>
              </w:divBdr>
            </w:div>
            <w:div w:id="547182350">
              <w:marLeft w:val="0"/>
              <w:marRight w:val="0"/>
              <w:marTop w:val="0"/>
              <w:marBottom w:val="0"/>
              <w:divBdr>
                <w:top w:val="none" w:sz="0" w:space="0" w:color="auto"/>
                <w:left w:val="none" w:sz="0" w:space="0" w:color="auto"/>
                <w:bottom w:val="none" w:sz="0" w:space="0" w:color="auto"/>
                <w:right w:val="none" w:sz="0" w:space="0" w:color="auto"/>
              </w:divBdr>
            </w:div>
            <w:div w:id="620722865">
              <w:marLeft w:val="0"/>
              <w:marRight w:val="0"/>
              <w:marTop w:val="0"/>
              <w:marBottom w:val="0"/>
              <w:divBdr>
                <w:top w:val="none" w:sz="0" w:space="0" w:color="auto"/>
                <w:left w:val="none" w:sz="0" w:space="0" w:color="auto"/>
                <w:bottom w:val="none" w:sz="0" w:space="0" w:color="auto"/>
                <w:right w:val="none" w:sz="0" w:space="0" w:color="auto"/>
              </w:divBdr>
            </w:div>
            <w:div w:id="954557461">
              <w:marLeft w:val="0"/>
              <w:marRight w:val="0"/>
              <w:marTop w:val="0"/>
              <w:marBottom w:val="0"/>
              <w:divBdr>
                <w:top w:val="none" w:sz="0" w:space="0" w:color="auto"/>
                <w:left w:val="none" w:sz="0" w:space="0" w:color="auto"/>
                <w:bottom w:val="none" w:sz="0" w:space="0" w:color="auto"/>
                <w:right w:val="none" w:sz="0" w:space="0" w:color="auto"/>
              </w:divBdr>
            </w:div>
            <w:div w:id="1218277405">
              <w:marLeft w:val="0"/>
              <w:marRight w:val="0"/>
              <w:marTop w:val="0"/>
              <w:marBottom w:val="0"/>
              <w:divBdr>
                <w:top w:val="none" w:sz="0" w:space="0" w:color="auto"/>
                <w:left w:val="none" w:sz="0" w:space="0" w:color="auto"/>
                <w:bottom w:val="none" w:sz="0" w:space="0" w:color="auto"/>
                <w:right w:val="none" w:sz="0" w:space="0" w:color="auto"/>
              </w:divBdr>
            </w:div>
            <w:div w:id="1258055609">
              <w:marLeft w:val="0"/>
              <w:marRight w:val="0"/>
              <w:marTop w:val="0"/>
              <w:marBottom w:val="0"/>
              <w:divBdr>
                <w:top w:val="none" w:sz="0" w:space="0" w:color="auto"/>
                <w:left w:val="none" w:sz="0" w:space="0" w:color="auto"/>
                <w:bottom w:val="none" w:sz="0" w:space="0" w:color="auto"/>
                <w:right w:val="none" w:sz="0" w:space="0" w:color="auto"/>
              </w:divBdr>
            </w:div>
            <w:div w:id="1446533933">
              <w:marLeft w:val="0"/>
              <w:marRight w:val="0"/>
              <w:marTop w:val="0"/>
              <w:marBottom w:val="0"/>
              <w:divBdr>
                <w:top w:val="none" w:sz="0" w:space="0" w:color="auto"/>
                <w:left w:val="none" w:sz="0" w:space="0" w:color="auto"/>
                <w:bottom w:val="none" w:sz="0" w:space="0" w:color="auto"/>
                <w:right w:val="none" w:sz="0" w:space="0" w:color="auto"/>
              </w:divBdr>
            </w:div>
            <w:div w:id="1618563335">
              <w:marLeft w:val="0"/>
              <w:marRight w:val="0"/>
              <w:marTop w:val="0"/>
              <w:marBottom w:val="0"/>
              <w:divBdr>
                <w:top w:val="none" w:sz="0" w:space="0" w:color="auto"/>
                <w:left w:val="none" w:sz="0" w:space="0" w:color="auto"/>
                <w:bottom w:val="none" w:sz="0" w:space="0" w:color="auto"/>
                <w:right w:val="none" w:sz="0" w:space="0" w:color="auto"/>
              </w:divBdr>
            </w:div>
            <w:div w:id="1655525958">
              <w:marLeft w:val="0"/>
              <w:marRight w:val="0"/>
              <w:marTop w:val="0"/>
              <w:marBottom w:val="0"/>
              <w:divBdr>
                <w:top w:val="none" w:sz="0" w:space="0" w:color="auto"/>
                <w:left w:val="none" w:sz="0" w:space="0" w:color="auto"/>
                <w:bottom w:val="none" w:sz="0" w:space="0" w:color="auto"/>
                <w:right w:val="none" w:sz="0" w:space="0" w:color="auto"/>
              </w:divBdr>
            </w:div>
            <w:div w:id="1760563685">
              <w:marLeft w:val="0"/>
              <w:marRight w:val="0"/>
              <w:marTop w:val="0"/>
              <w:marBottom w:val="0"/>
              <w:divBdr>
                <w:top w:val="none" w:sz="0" w:space="0" w:color="auto"/>
                <w:left w:val="none" w:sz="0" w:space="0" w:color="auto"/>
                <w:bottom w:val="none" w:sz="0" w:space="0" w:color="auto"/>
                <w:right w:val="none" w:sz="0" w:space="0" w:color="auto"/>
              </w:divBdr>
            </w:div>
            <w:div w:id="1770739308">
              <w:marLeft w:val="0"/>
              <w:marRight w:val="0"/>
              <w:marTop w:val="0"/>
              <w:marBottom w:val="0"/>
              <w:divBdr>
                <w:top w:val="none" w:sz="0" w:space="0" w:color="auto"/>
                <w:left w:val="none" w:sz="0" w:space="0" w:color="auto"/>
                <w:bottom w:val="none" w:sz="0" w:space="0" w:color="auto"/>
                <w:right w:val="none" w:sz="0" w:space="0" w:color="auto"/>
              </w:divBdr>
            </w:div>
            <w:div w:id="1887599814">
              <w:marLeft w:val="0"/>
              <w:marRight w:val="0"/>
              <w:marTop w:val="0"/>
              <w:marBottom w:val="0"/>
              <w:divBdr>
                <w:top w:val="none" w:sz="0" w:space="0" w:color="auto"/>
                <w:left w:val="none" w:sz="0" w:space="0" w:color="auto"/>
                <w:bottom w:val="none" w:sz="0" w:space="0" w:color="auto"/>
                <w:right w:val="none" w:sz="0" w:space="0" w:color="auto"/>
              </w:divBdr>
            </w:div>
            <w:div w:id="2001960577">
              <w:marLeft w:val="0"/>
              <w:marRight w:val="0"/>
              <w:marTop w:val="0"/>
              <w:marBottom w:val="0"/>
              <w:divBdr>
                <w:top w:val="none" w:sz="0" w:space="0" w:color="auto"/>
                <w:left w:val="none" w:sz="0" w:space="0" w:color="auto"/>
                <w:bottom w:val="none" w:sz="0" w:space="0" w:color="auto"/>
                <w:right w:val="none" w:sz="0" w:space="0" w:color="auto"/>
              </w:divBdr>
            </w:div>
            <w:div w:id="2060517919">
              <w:marLeft w:val="0"/>
              <w:marRight w:val="0"/>
              <w:marTop w:val="0"/>
              <w:marBottom w:val="0"/>
              <w:divBdr>
                <w:top w:val="none" w:sz="0" w:space="0" w:color="auto"/>
                <w:left w:val="none" w:sz="0" w:space="0" w:color="auto"/>
                <w:bottom w:val="none" w:sz="0" w:space="0" w:color="auto"/>
                <w:right w:val="none" w:sz="0" w:space="0" w:color="auto"/>
              </w:divBdr>
            </w:div>
            <w:div w:id="2062439030">
              <w:marLeft w:val="0"/>
              <w:marRight w:val="0"/>
              <w:marTop w:val="0"/>
              <w:marBottom w:val="0"/>
              <w:divBdr>
                <w:top w:val="none" w:sz="0" w:space="0" w:color="auto"/>
                <w:left w:val="none" w:sz="0" w:space="0" w:color="auto"/>
                <w:bottom w:val="none" w:sz="0" w:space="0" w:color="auto"/>
                <w:right w:val="none" w:sz="0" w:space="0" w:color="auto"/>
              </w:divBdr>
            </w:div>
            <w:div w:id="21133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39171">
      <w:bodyDiv w:val="1"/>
      <w:marLeft w:val="0"/>
      <w:marRight w:val="0"/>
      <w:marTop w:val="0"/>
      <w:marBottom w:val="0"/>
      <w:divBdr>
        <w:top w:val="none" w:sz="0" w:space="0" w:color="auto"/>
        <w:left w:val="none" w:sz="0" w:space="0" w:color="auto"/>
        <w:bottom w:val="none" w:sz="0" w:space="0" w:color="auto"/>
        <w:right w:val="none" w:sz="0" w:space="0" w:color="auto"/>
      </w:divBdr>
      <w:divsChild>
        <w:div w:id="925264486">
          <w:marLeft w:val="0"/>
          <w:marRight w:val="0"/>
          <w:marTop w:val="0"/>
          <w:marBottom w:val="0"/>
          <w:divBdr>
            <w:top w:val="none" w:sz="0" w:space="0" w:color="auto"/>
            <w:left w:val="none" w:sz="0" w:space="0" w:color="auto"/>
            <w:bottom w:val="none" w:sz="0" w:space="0" w:color="auto"/>
            <w:right w:val="none" w:sz="0" w:space="0" w:color="auto"/>
          </w:divBdr>
        </w:div>
      </w:divsChild>
    </w:div>
    <w:div w:id="2057392606">
      <w:bodyDiv w:val="1"/>
      <w:marLeft w:val="0"/>
      <w:marRight w:val="0"/>
      <w:marTop w:val="0"/>
      <w:marBottom w:val="0"/>
      <w:divBdr>
        <w:top w:val="none" w:sz="0" w:space="0" w:color="auto"/>
        <w:left w:val="none" w:sz="0" w:space="0" w:color="auto"/>
        <w:bottom w:val="none" w:sz="0" w:space="0" w:color="auto"/>
        <w:right w:val="none" w:sz="0" w:space="0" w:color="auto"/>
      </w:divBdr>
    </w:div>
    <w:div w:id="2077972349">
      <w:bodyDiv w:val="1"/>
      <w:marLeft w:val="0"/>
      <w:marRight w:val="0"/>
      <w:marTop w:val="0"/>
      <w:marBottom w:val="0"/>
      <w:divBdr>
        <w:top w:val="none" w:sz="0" w:space="0" w:color="auto"/>
        <w:left w:val="none" w:sz="0" w:space="0" w:color="auto"/>
        <w:bottom w:val="none" w:sz="0" w:space="0" w:color="auto"/>
        <w:right w:val="none" w:sz="0" w:space="0" w:color="auto"/>
      </w:divBdr>
      <w:divsChild>
        <w:div w:id="2053966648">
          <w:marLeft w:val="0"/>
          <w:marRight w:val="0"/>
          <w:marTop w:val="0"/>
          <w:marBottom w:val="0"/>
          <w:divBdr>
            <w:top w:val="none" w:sz="0" w:space="0" w:color="auto"/>
            <w:left w:val="none" w:sz="0" w:space="0" w:color="auto"/>
            <w:bottom w:val="none" w:sz="0" w:space="0" w:color="auto"/>
            <w:right w:val="none" w:sz="0" w:space="0" w:color="auto"/>
          </w:divBdr>
          <w:divsChild>
            <w:div w:id="65224882">
              <w:marLeft w:val="0"/>
              <w:marRight w:val="0"/>
              <w:marTop w:val="0"/>
              <w:marBottom w:val="0"/>
              <w:divBdr>
                <w:top w:val="none" w:sz="0" w:space="0" w:color="auto"/>
                <w:left w:val="none" w:sz="0" w:space="0" w:color="auto"/>
                <w:bottom w:val="none" w:sz="0" w:space="0" w:color="auto"/>
                <w:right w:val="none" w:sz="0" w:space="0" w:color="auto"/>
              </w:divBdr>
            </w:div>
            <w:div w:id="68120184">
              <w:marLeft w:val="0"/>
              <w:marRight w:val="0"/>
              <w:marTop w:val="0"/>
              <w:marBottom w:val="0"/>
              <w:divBdr>
                <w:top w:val="none" w:sz="0" w:space="0" w:color="auto"/>
                <w:left w:val="none" w:sz="0" w:space="0" w:color="auto"/>
                <w:bottom w:val="none" w:sz="0" w:space="0" w:color="auto"/>
                <w:right w:val="none" w:sz="0" w:space="0" w:color="auto"/>
              </w:divBdr>
            </w:div>
            <w:div w:id="233466450">
              <w:marLeft w:val="0"/>
              <w:marRight w:val="0"/>
              <w:marTop w:val="0"/>
              <w:marBottom w:val="0"/>
              <w:divBdr>
                <w:top w:val="none" w:sz="0" w:space="0" w:color="auto"/>
                <w:left w:val="none" w:sz="0" w:space="0" w:color="auto"/>
                <w:bottom w:val="none" w:sz="0" w:space="0" w:color="auto"/>
                <w:right w:val="none" w:sz="0" w:space="0" w:color="auto"/>
              </w:divBdr>
            </w:div>
            <w:div w:id="291712026">
              <w:marLeft w:val="0"/>
              <w:marRight w:val="0"/>
              <w:marTop w:val="0"/>
              <w:marBottom w:val="0"/>
              <w:divBdr>
                <w:top w:val="none" w:sz="0" w:space="0" w:color="auto"/>
                <w:left w:val="none" w:sz="0" w:space="0" w:color="auto"/>
                <w:bottom w:val="none" w:sz="0" w:space="0" w:color="auto"/>
                <w:right w:val="none" w:sz="0" w:space="0" w:color="auto"/>
              </w:divBdr>
            </w:div>
            <w:div w:id="397555593">
              <w:marLeft w:val="0"/>
              <w:marRight w:val="0"/>
              <w:marTop w:val="0"/>
              <w:marBottom w:val="0"/>
              <w:divBdr>
                <w:top w:val="none" w:sz="0" w:space="0" w:color="auto"/>
                <w:left w:val="none" w:sz="0" w:space="0" w:color="auto"/>
                <w:bottom w:val="none" w:sz="0" w:space="0" w:color="auto"/>
                <w:right w:val="none" w:sz="0" w:space="0" w:color="auto"/>
              </w:divBdr>
            </w:div>
            <w:div w:id="709306007">
              <w:marLeft w:val="0"/>
              <w:marRight w:val="0"/>
              <w:marTop w:val="0"/>
              <w:marBottom w:val="0"/>
              <w:divBdr>
                <w:top w:val="none" w:sz="0" w:space="0" w:color="auto"/>
                <w:left w:val="none" w:sz="0" w:space="0" w:color="auto"/>
                <w:bottom w:val="none" w:sz="0" w:space="0" w:color="auto"/>
                <w:right w:val="none" w:sz="0" w:space="0" w:color="auto"/>
              </w:divBdr>
            </w:div>
            <w:div w:id="19205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3455">
      <w:bodyDiv w:val="1"/>
      <w:marLeft w:val="0"/>
      <w:marRight w:val="0"/>
      <w:marTop w:val="0"/>
      <w:marBottom w:val="0"/>
      <w:divBdr>
        <w:top w:val="none" w:sz="0" w:space="0" w:color="auto"/>
        <w:left w:val="none" w:sz="0" w:space="0" w:color="auto"/>
        <w:bottom w:val="none" w:sz="0" w:space="0" w:color="auto"/>
        <w:right w:val="none" w:sz="0" w:space="0" w:color="auto"/>
      </w:divBdr>
      <w:divsChild>
        <w:div w:id="582373345">
          <w:marLeft w:val="0"/>
          <w:marRight w:val="0"/>
          <w:marTop w:val="0"/>
          <w:marBottom w:val="0"/>
          <w:divBdr>
            <w:top w:val="none" w:sz="0" w:space="0" w:color="auto"/>
            <w:left w:val="none" w:sz="0" w:space="0" w:color="auto"/>
            <w:bottom w:val="none" w:sz="0" w:space="0" w:color="auto"/>
            <w:right w:val="none" w:sz="0" w:space="0" w:color="auto"/>
          </w:divBdr>
          <w:divsChild>
            <w:div w:id="87385688">
              <w:marLeft w:val="0"/>
              <w:marRight w:val="0"/>
              <w:marTop w:val="0"/>
              <w:marBottom w:val="0"/>
              <w:divBdr>
                <w:top w:val="none" w:sz="0" w:space="0" w:color="auto"/>
                <w:left w:val="none" w:sz="0" w:space="0" w:color="auto"/>
                <w:bottom w:val="none" w:sz="0" w:space="0" w:color="auto"/>
                <w:right w:val="none" w:sz="0" w:space="0" w:color="auto"/>
              </w:divBdr>
            </w:div>
            <w:div w:id="835152839">
              <w:marLeft w:val="0"/>
              <w:marRight w:val="0"/>
              <w:marTop w:val="0"/>
              <w:marBottom w:val="0"/>
              <w:divBdr>
                <w:top w:val="none" w:sz="0" w:space="0" w:color="auto"/>
                <w:left w:val="none" w:sz="0" w:space="0" w:color="auto"/>
                <w:bottom w:val="none" w:sz="0" w:space="0" w:color="auto"/>
                <w:right w:val="none" w:sz="0" w:space="0" w:color="auto"/>
              </w:divBdr>
            </w:div>
            <w:div w:id="906574501">
              <w:marLeft w:val="0"/>
              <w:marRight w:val="0"/>
              <w:marTop w:val="0"/>
              <w:marBottom w:val="0"/>
              <w:divBdr>
                <w:top w:val="none" w:sz="0" w:space="0" w:color="auto"/>
                <w:left w:val="none" w:sz="0" w:space="0" w:color="auto"/>
                <w:bottom w:val="none" w:sz="0" w:space="0" w:color="auto"/>
                <w:right w:val="none" w:sz="0" w:space="0" w:color="auto"/>
              </w:divBdr>
            </w:div>
            <w:div w:id="965743292">
              <w:marLeft w:val="0"/>
              <w:marRight w:val="0"/>
              <w:marTop w:val="0"/>
              <w:marBottom w:val="0"/>
              <w:divBdr>
                <w:top w:val="none" w:sz="0" w:space="0" w:color="auto"/>
                <w:left w:val="none" w:sz="0" w:space="0" w:color="auto"/>
                <w:bottom w:val="none" w:sz="0" w:space="0" w:color="auto"/>
                <w:right w:val="none" w:sz="0" w:space="0" w:color="auto"/>
              </w:divBdr>
            </w:div>
            <w:div w:id="1287587417">
              <w:marLeft w:val="0"/>
              <w:marRight w:val="0"/>
              <w:marTop w:val="0"/>
              <w:marBottom w:val="0"/>
              <w:divBdr>
                <w:top w:val="none" w:sz="0" w:space="0" w:color="auto"/>
                <w:left w:val="none" w:sz="0" w:space="0" w:color="auto"/>
                <w:bottom w:val="none" w:sz="0" w:space="0" w:color="auto"/>
                <w:right w:val="none" w:sz="0" w:space="0" w:color="auto"/>
              </w:divBdr>
            </w:div>
            <w:div w:id="1557354062">
              <w:marLeft w:val="0"/>
              <w:marRight w:val="0"/>
              <w:marTop w:val="0"/>
              <w:marBottom w:val="0"/>
              <w:divBdr>
                <w:top w:val="none" w:sz="0" w:space="0" w:color="auto"/>
                <w:left w:val="none" w:sz="0" w:space="0" w:color="auto"/>
                <w:bottom w:val="none" w:sz="0" w:space="0" w:color="auto"/>
                <w:right w:val="none" w:sz="0" w:space="0" w:color="auto"/>
              </w:divBdr>
            </w:div>
            <w:div w:id="1685860580">
              <w:marLeft w:val="0"/>
              <w:marRight w:val="0"/>
              <w:marTop w:val="0"/>
              <w:marBottom w:val="0"/>
              <w:divBdr>
                <w:top w:val="none" w:sz="0" w:space="0" w:color="auto"/>
                <w:left w:val="none" w:sz="0" w:space="0" w:color="auto"/>
                <w:bottom w:val="none" w:sz="0" w:space="0" w:color="auto"/>
                <w:right w:val="none" w:sz="0" w:space="0" w:color="auto"/>
              </w:divBdr>
            </w:div>
            <w:div w:id="1781219174">
              <w:marLeft w:val="0"/>
              <w:marRight w:val="0"/>
              <w:marTop w:val="0"/>
              <w:marBottom w:val="0"/>
              <w:divBdr>
                <w:top w:val="none" w:sz="0" w:space="0" w:color="auto"/>
                <w:left w:val="none" w:sz="0" w:space="0" w:color="auto"/>
                <w:bottom w:val="none" w:sz="0" w:space="0" w:color="auto"/>
                <w:right w:val="none" w:sz="0" w:space="0" w:color="auto"/>
              </w:divBdr>
            </w:div>
            <w:div w:id="1981183698">
              <w:marLeft w:val="0"/>
              <w:marRight w:val="0"/>
              <w:marTop w:val="0"/>
              <w:marBottom w:val="0"/>
              <w:divBdr>
                <w:top w:val="none" w:sz="0" w:space="0" w:color="auto"/>
                <w:left w:val="none" w:sz="0" w:space="0" w:color="auto"/>
                <w:bottom w:val="none" w:sz="0" w:space="0" w:color="auto"/>
                <w:right w:val="none" w:sz="0" w:space="0" w:color="auto"/>
              </w:divBdr>
            </w:div>
            <w:div w:id="20045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1587">
      <w:bodyDiv w:val="1"/>
      <w:marLeft w:val="0"/>
      <w:marRight w:val="0"/>
      <w:marTop w:val="0"/>
      <w:marBottom w:val="0"/>
      <w:divBdr>
        <w:top w:val="none" w:sz="0" w:space="0" w:color="auto"/>
        <w:left w:val="none" w:sz="0" w:space="0" w:color="auto"/>
        <w:bottom w:val="none" w:sz="0" w:space="0" w:color="auto"/>
        <w:right w:val="none" w:sz="0" w:space="0" w:color="auto"/>
      </w:divBdr>
      <w:divsChild>
        <w:div w:id="592057232">
          <w:marLeft w:val="0"/>
          <w:marRight w:val="0"/>
          <w:marTop w:val="0"/>
          <w:marBottom w:val="0"/>
          <w:divBdr>
            <w:top w:val="none" w:sz="0" w:space="0" w:color="auto"/>
            <w:left w:val="none" w:sz="0" w:space="0" w:color="auto"/>
            <w:bottom w:val="none" w:sz="0" w:space="0" w:color="auto"/>
            <w:right w:val="none" w:sz="0" w:space="0" w:color="auto"/>
          </w:divBdr>
        </w:div>
      </w:divsChild>
    </w:div>
    <w:div w:id="2108504634">
      <w:bodyDiv w:val="1"/>
      <w:marLeft w:val="0"/>
      <w:marRight w:val="0"/>
      <w:marTop w:val="0"/>
      <w:marBottom w:val="0"/>
      <w:divBdr>
        <w:top w:val="none" w:sz="0" w:space="0" w:color="auto"/>
        <w:left w:val="none" w:sz="0" w:space="0" w:color="auto"/>
        <w:bottom w:val="none" w:sz="0" w:space="0" w:color="auto"/>
        <w:right w:val="none" w:sz="0" w:space="0" w:color="auto"/>
      </w:divBdr>
      <w:divsChild>
        <w:div w:id="163205646">
          <w:marLeft w:val="0"/>
          <w:marRight w:val="0"/>
          <w:marTop w:val="0"/>
          <w:marBottom w:val="0"/>
          <w:divBdr>
            <w:top w:val="none" w:sz="0" w:space="0" w:color="auto"/>
            <w:left w:val="none" w:sz="0" w:space="0" w:color="auto"/>
            <w:bottom w:val="none" w:sz="0" w:space="0" w:color="auto"/>
            <w:right w:val="none" w:sz="0" w:space="0" w:color="auto"/>
          </w:divBdr>
          <w:divsChild>
            <w:div w:id="12152179">
              <w:marLeft w:val="0"/>
              <w:marRight w:val="0"/>
              <w:marTop w:val="0"/>
              <w:marBottom w:val="0"/>
              <w:divBdr>
                <w:top w:val="none" w:sz="0" w:space="0" w:color="auto"/>
                <w:left w:val="none" w:sz="0" w:space="0" w:color="auto"/>
                <w:bottom w:val="none" w:sz="0" w:space="0" w:color="auto"/>
                <w:right w:val="none" w:sz="0" w:space="0" w:color="auto"/>
              </w:divBdr>
            </w:div>
            <w:div w:id="78840036">
              <w:marLeft w:val="0"/>
              <w:marRight w:val="0"/>
              <w:marTop w:val="0"/>
              <w:marBottom w:val="0"/>
              <w:divBdr>
                <w:top w:val="none" w:sz="0" w:space="0" w:color="auto"/>
                <w:left w:val="none" w:sz="0" w:space="0" w:color="auto"/>
                <w:bottom w:val="none" w:sz="0" w:space="0" w:color="auto"/>
                <w:right w:val="none" w:sz="0" w:space="0" w:color="auto"/>
              </w:divBdr>
            </w:div>
            <w:div w:id="402063967">
              <w:marLeft w:val="0"/>
              <w:marRight w:val="0"/>
              <w:marTop w:val="0"/>
              <w:marBottom w:val="0"/>
              <w:divBdr>
                <w:top w:val="none" w:sz="0" w:space="0" w:color="auto"/>
                <w:left w:val="none" w:sz="0" w:space="0" w:color="auto"/>
                <w:bottom w:val="none" w:sz="0" w:space="0" w:color="auto"/>
                <w:right w:val="none" w:sz="0" w:space="0" w:color="auto"/>
              </w:divBdr>
            </w:div>
            <w:div w:id="820655407">
              <w:marLeft w:val="0"/>
              <w:marRight w:val="0"/>
              <w:marTop w:val="0"/>
              <w:marBottom w:val="0"/>
              <w:divBdr>
                <w:top w:val="none" w:sz="0" w:space="0" w:color="auto"/>
                <w:left w:val="none" w:sz="0" w:space="0" w:color="auto"/>
                <w:bottom w:val="none" w:sz="0" w:space="0" w:color="auto"/>
                <w:right w:val="none" w:sz="0" w:space="0" w:color="auto"/>
              </w:divBdr>
            </w:div>
            <w:div w:id="1200358123">
              <w:marLeft w:val="0"/>
              <w:marRight w:val="0"/>
              <w:marTop w:val="0"/>
              <w:marBottom w:val="0"/>
              <w:divBdr>
                <w:top w:val="none" w:sz="0" w:space="0" w:color="auto"/>
                <w:left w:val="none" w:sz="0" w:space="0" w:color="auto"/>
                <w:bottom w:val="none" w:sz="0" w:space="0" w:color="auto"/>
                <w:right w:val="none" w:sz="0" w:space="0" w:color="auto"/>
              </w:divBdr>
            </w:div>
            <w:div w:id="1696038391">
              <w:marLeft w:val="0"/>
              <w:marRight w:val="0"/>
              <w:marTop w:val="0"/>
              <w:marBottom w:val="0"/>
              <w:divBdr>
                <w:top w:val="none" w:sz="0" w:space="0" w:color="auto"/>
                <w:left w:val="none" w:sz="0" w:space="0" w:color="auto"/>
                <w:bottom w:val="none" w:sz="0" w:space="0" w:color="auto"/>
                <w:right w:val="none" w:sz="0" w:space="0" w:color="auto"/>
              </w:divBdr>
            </w:div>
            <w:div w:id="18726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7384">
      <w:bodyDiv w:val="1"/>
      <w:marLeft w:val="0"/>
      <w:marRight w:val="0"/>
      <w:marTop w:val="0"/>
      <w:marBottom w:val="0"/>
      <w:divBdr>
        <w:top w:val="none" w:sz="0" w:space="0" w:color="auto"/>
        <w:left w:val="none" w:sz="0" w:space="0" w:color="auto"/>
        <w:bottom w:val="none" w:sz="0" w:space="0" w:color="auto"/>
        <w:right w:val="none" w:sz="0" w:space="0" w:color="auto"/>
      </w:divBdr>
      <w:divsChild>
        <w:div w:id="2027048892">
          <w:marLeft w:val="0"/>
          <w:marRight w:val="0"/>
          <w:marTop w:val="0"/>
          <w:marBottom w:val="0"/>
          <w:divBdr>
            <w:top w:val="none" w:sz="0" w:space="0" w:color="auto"/>
            <w:left w:val="none" w:sz="0" w:space="0" w:color="auto"/>
            <w:bottom w:val="none" w:sz="0" w:space="0" w:color="auto"/>
            <w:right w:val="none" w:sz="0" w:space="0" w:color="auto"/>
          </w:divBdr>
        </w:div>
      </w:divsChild>
    </w:div>
    <w:div w:id="2116947819">
      <w:bodyDiv w:val="1"/>
      <w:marLeft w:val="0"/>
      <w:marRight w:val="0"/>
      <w:marTop w:val="0"/>
      <w:marBottom w:val="0"/>
      <w:divBdr>
        <w:top w:val="none" w:sz="0" w:space="0" w:color="auto"/>
        <w:left w:val="none" w:sz="0" w:space="0" w:color="auto"/>
        <w:bottom w:val="none" w:sz="0" w:space="0" w:color="auto"/>
        <w:right w:val="none" w:sz="0" w:space="0" w:color="auto"/>
      </w:divBdr>
      <w:divsChild>
        <w:div w:id="121846121">
          <w:marLeft w:val="0"/>
          <w:marRight w:val="0"/>
          <w:marTop w:val="0"/>
          <w:marBottom w:val="0"/>
          <w:divBdr>
            <w:top w:val="none" w:sz="0" w:space="0" w:color="auto"/>
            <w:left w:val="none" w:sz="0" w:space="0" w:color="auto"/>
            <w:bottom w:val="none" w:sz="0" w:space="0" w:color="auto"/>
            <w:right w:val="none" w:sz="0" w:space="0" w:color="auto"/>
          </w:divBdr>
          <w:divsChild>
            <w:div w:id="1019740210">
              <w:marLeft w:val="0"/>
              <w:marRight w:val="0"/>
              <w:marTop w:val="0"/>
              <w:marBottom w:val="0"/>
              <w:divBdr>
                <w:top w:val="none" w:sz="0" w:space="0" w:color="auto"/>
                <w:left w:val="none" w:sz="0" w:space="0" w:color="auto"/>
                <w:bottom w:val="none" w:sz="0" w:space="0" w:color="auto"/>
                <w:right w:val="none" w:sz="0" w:space="0" w:color="auto"/>
              </w:divBdr>
            </w:div>
            <w:div w:id="1320773217">
              <w:marLeft w:val="0"/>
              <w:marRight w:val="0"/>
              <w:marTop w:val="0"/>
              <w:marBottom w:val="0"/>
              <w:divBdr>
                <w:top w:val="none" w:sz="0" w:space="0" w:color="auto"/>
                <w:left w:val="none" w:sz="0" w:space="0" w:color="auto"/>
                <w:bottom w:val="none" w:sz="0" w:space="0" w:color="auto"/>
                <w:right w:val="none" w:sz="0" w:space="0" w:color="auto"/>
              </w:divBdr>
            </w:div>
            <w:div w:id="1423525781">
              <w:marLeft w:val="0"/>
              <w:marRight w:val="0"/>
              <w:marTop w:val="0"/>
              <w:marBottom w:val="0"/>
              <w:divBdr>
                <w:top w:val="none" w:sz="0" w:space="0" w:color="auto"/>
                <w:left w:val="none" w:sz="0" w:space="0" w:color="auto"/>
                <w:bottom w:val="none" w:sz="0" w:space="0" w:color="auto"/>
                <w:right w:val="none" w:sz="0" w:space="0" w:color="auto"/>
              </w:divBdr>
            </w:div>
            <w:div w:id="208964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7255">
      <w:bodyDiv w:val="1"/>
      <w:marLeft w:val="0"/>
      <w:marRight w:val="0"/>
      <w:marTop w:val="0"/>
      <w:marBottom w:val="0"/>
      <w:divBdr>
        <w:top w:val="none" w:sz="0" w:space="0" w:color="auto"/>
        <w:left w:val="none" w:sz="0" w:space="0" w:color="auto"/>
        <w:bottom w:val="none" w:sz="0" w:space="0" w:color="auto"/>
        <w:right w:val="none" w:sz="0" w:space="0" w:color="auto"/>
      </w:divBdr>
    </w:div>
    <w:div w:id="2123066386">
      <w:bodyDiv w:val="1"/>
      <w:marLeft w:val="0"/>
      <w:marRight w:val="0"/>
      <w:marTop w:val="0"/>
      <w:marBottom w:val="0"/>
      <w:divBdr>
        <w:top w:val="none" w:sz="0" w:space="0" w:color="auto"/>
        <w:left w:val="none" w:sz="0" w:space="0" w:color="auto"/>
        <w:bottom w:val="none" w:sz="0" w:space="0" w:color="auto"/>
        <w:right w:val="none" w:sz="0" w:space="0" w:color="auto"/>
      </w:divBdr>
      <w:divsChild>
        <w:div w:id="1562399506">
          <w:marLeft w:val="0"/>
          <w:marRight w:val="0"/>
          <w:marTop w:val="0"/>
          <w:marBottom w:val="0"/>
          <w:divBdr>
            <w:top w:val="none" w:sz="0" w:space="0" w:color="auto"/>
            <w:left w:val="none" w:sz="0" w:space="0" w:color="auto"/>
            <w:bottom w:val="none" w:sz="0" w:space="0" w:color="auto"/>
            <w:right w:val="none" w:sz="0" w:space="0" w:color="auto"/>
          </w:divBdr>
          <w:divsChild>
            <w:div w:id="481121912">
              <w:marLeft w:val="0"/>
              <w:marRight w:val="0"/>
              <w:marTop w:val="0"/>
              <w:marBottom w:val="0"/>
              <w:divBdr>
                <w:top w:val="none" w:sz="0" w:space="0" w:color="auto"/>
                <w:left w:val="none" w:sz="0" w:space="0" w:color="auto"/>
                <w:bottom w:val="none" w:sz="0" w:space="0" w:color="auto"/>
                <w:right w:val="none" w:sz="0" w:space="0" w:color="auto"/>
              </w:divBdr>
            </w:div>
            <w:div w:id="537665114">
              <w:marLeft w:val="0"/>
              <w:marRight w:val="0"/>
              <w:marTop w:val="0"/>
              <w:marBottom w:val="0"/>
              <w:divBdr>
                <w:top w:val="none" w:sz="0" w:space="0" w:color="auto"/>
                <w:left w:val="none" w:sz="0" w:space="0" w:color="auto"/>
                <w:bottom w:val="none" w:sz="0" w:space="0" w:color="auto"/>
                <w:right w:val="none" w:sz="0" w:space="0" w:color="auto"/>
              </w:divBdr>
            </w:div>
            <w:div w:id="17544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0622">
      <w:bodyDiv w:val="1"/>
      <w:marLeft w:val="0"/>
      <w:marRight w:val="0"/>
      <w:marTop w:val="0"/>
      <w:marBottom w:val="0"/>
      <w:divBdr>
        <w:top w:val="none" w:sz="0" w:space="0" w:color="auto"/>
        <w:left w:val="none" w:sz="0" w:space="0" w:color="auto"/>
        <w:bottom w:val="none" w:sz="0" w:space="0" w:color="auto"/>
        <w:right w:val="none" w:sz="0" w:space="0" w:color="auto"/>
      </w:divBdr>
      <w:divsChild>
        <w:div w:id="1975867615">
          <w:marLeft w:val="0"/>
          <w:marRight w:val="0"/>
          <w:marTop w:val="0"/>
          <w:marBottom w:val="0"/>
          <w:divBdr>
            <w:top w:val="none" w:sz="0" w:space="0" w:color="auto"/>
            <w:left w:val="none" w:sz="0" w:space="0" w:color="auto"/>
            <w:bottom w:val="none" w:sz="0" w:space="0" w:color="auto"/>
            <w:right w:val="none" w:sz="0" w:space="0" w:color="auto"/>
          </w:divBdr>
          <w:divsChild>
            <w:div w:id="16128775">
              <w:marLeft w:val="0"/>
              <w:marRight w:val="0"/>
              <w:marTop w:val="0"/>
              <w:marBottom w:val="0"/>
              <w:divBdr>
                <w:top w:val="none" w:sz="0" w:space="0" w:color="auto"/>
                <w:left w:val="none" w:sz="0" w:space="0" w:color="auto"/>
                <w:bottom w:val="none" w:sz="0" w:space="0" w:color="auto"/>
                <w:right w:val="none" w:sz="0" w:space="0" w:color="auto"/>
              </w:divBdr>
            </w:div>
            <w:div w:id="366875699">
              <w:marLeft w:val="0"/>
              <w:marRight w:val="0"/>
              <w:marTop w:val="0"/>
              <w:marBottom w:val="0"/>
              <w:divBdr>
                <w:top w:val="none" w:sz="0" w:space="0" w:color="auto"/>
                <w:left w:val="none" w:sz="0" w:space="0" w:color="auto"/>
                <w:bottom w:val="none" w:sz="0" w:space="0" w:color="auto"/>
                <w:right w:val="none" w:sz="0" w:space="0" w:color="auto"/>
              </w:divBdr>
            </w:div>
            <w:div w:id="778990179">
              <w:marLeft w:val="0"/>
              <w:marRight w:val="0"/>
              <w:marTop w:val="0"/>
              <w:marBottom w:val="0"/>
              <w:divBdr>
                <w:top w:val="none" w:sz="0" w:space="0" w:color="auto"/>
                <w:left w:val="none" w:sz="0" w:space="0" w:color="auto"/>
                <w:bottom w:val="none" w:sz="0" w:space="0" w:color="auto"/>
                <w:right w:val="none" w:sz="0" w:space="0" w:color="auto"/>
              </w:divBdr>
            </w:div>
            <w:div w:id="843740826">
              <w:marLeft w:val="0"/>
              <w:marRight w:val="0"/>
              <w:marTop w:val="0"/>
              <w:marBottom w:val="0"/>
              <w:divBdr>
                <w:top w:val="none" w:sz="0" w:space="0" w:color="auto"/>
                <w:left w:val="none" w:sz="0" w:space="0" w:color="auto"/>
                <w:bottom w:val="none" w:sz="0" w:space="0" w:color="auto"/>
                <w:right w:val="none" w:sz="0" w:space="0" w:color="auto"/>
              </w:divBdr>
            </w:div>
            <w:div w:id="871723995">
              <w:marLeft w:val="0"/>
              <w:marRight w:val="0"/>
              <w:marTop w:val="0"/>
              <w:marBottom w:val="0"/>
              <w:divBdr>
                <w:top w:val="none" w:sz="0" w:space="0" w:color="auto"/>
                <w:left w:val="none" w:sz="0" w:space="0" w:color="auto"/>
                <w:bottom w:val="none" w:sz="0" w:space="0" w:color="auto"/>
                <w:right w:val="none" w:sz="0" w:space="0" w:color="auto"/>
              </w:divBdr>
            </w:div>
            <w:div w:id="957298766">
              <w:marLeft w:val="0"/>
              <w:marRight w:val="0"/>
              <w:marTop w:val="0"/>
              <w:marBottom w:val="0"/>
              <w:divBdr>
                <w:top w:val="none" w:sz="0" w:space="0" w:color="auto"/>
                <w:left w:val="none" w:sz="0" w:space="0" w:color="auto"/>
                <w:bottom w:val="none" w:sz="0" w:space="0" w:color="auto"/>
                <w:right w:val="none" w:sz="0" w:space="0" w:color="auto"/>
              </w:divBdr>
            </w:div>
            <w:div w:id="1209800575">
              <w:marLeft w:val="0"/>
              <w:marRight w:val="0"/>
              <w:marTop w:val="0"/>
              <w:marBottom w:val="0"/>
              <w:divBdr>
                <w:top w:val="none" w:sz="0" w:space="0" w:color="auto"/>
                <w:left w:val="none" w:sz="0" w:space="0" w:color="auto"/>
                <w:bottom w:val="none" w:sz="0" w:space="0" w:color="auto"/>
                <w:right w:val="none" w:sz="0" w:space="0" w:color="auto"/>
              </w:divBdr>
            </w:div>
            <w:div w:id="1469586604">
              <w:marLeft w:val="0"/>
              <w:marRight w:val="0"/>
              <w:marTop w:val="0"/>
              <w:marBottom w:val="0"/>
              <w:divBdr>
                <w:top w:val="none" w:sz="0" w:space="0" w:color="auto"/>
                <w:left w:val="none" w:sz="0" w:space="0" w:color="auto"/>
                <w:bottom w:val="none" w:sz="0" w:space="0" w:color="auto"/>
                <w:right w:val="none" w:sz="0" w:space="0" w:color="auto"/>
              </w:divBdr>
            </w:div>
            <w:div w:id="1714111323">
              <w:marLeft w:val="0"/>
              <w:marRight w:val="0"/>
              <w:marTop w:val="0"/>
              <w:marBottom w:val="0"/>
              <w:divBdr>
                <w:top w:val="none" w:sz="0" w:space="0" w:color="auto"/>
                <w:left w:val="none" w:sz="0" w:space="0" w:color="auto"/>
                <w:bottom w:val="none" w:sz="0" w:space="0" w:color="auto"/>
                <w:right w:val="none" w:sz="0" w:space="0" w:color="auto"/>
              </w:divBdr>
            </w:div>
            <w:div w:id="17705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4272">
      <w:bodyDiv w:val="1"/>
      <w:marLeft w:val="0"/>
      <w:marRight w:val="0"/>
      <w:marTop w:val="0"/>
      <w:marBottom w:val="0"/>
      <w:divBdr>
        <w:top w:val="none" w:sz="0" w:space="0" w:color="auto"/>
        <w:left w:val="none" w:sz="0" w:space="0" w:color="auto"/>
        <w:bottom w:val="none" w:sz="0" w:space="0" w:color="auto"/>
        <w:right w:val="none" w:sz="0" w:space="0" w:color="auto"/>
      </w:divBdr>
      <w:divsChild>
        <w:div w:id="130173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B452F-8CDD-4CA0-AC1F-CA79A3571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4139</Words>
  <Characters>22769</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COMITE DE GROUPE</vt:lpstr>
    </vt:vector>
  </TitlesOfParts>
  <Company>Groupement des MOUSQUETAIRES</Company>
  <LinksUpToDate>false</LinksUpToDate>
  <CharactersWithSpaces>26855</CharactersWithSpaces>
  <SharedDoc>false</SharedDoc>
  <HLinks>
    <vt:vector size="12" baseType="variant">
      <vt:variant>
        <vt:i4>1966166</vt:i4>
      </vt:variant>
      <vt:variant>
        <vt:i4>0</vt:i4>
      </vt:variant>
      <vt:variant>
        <vt:i4>0</vt:i4>
      </vt:variant>
      <vt:variant>
        <vt:i4>5</vt:i4>
      </vt:variant>
      <vt:variant>
        <vt:lpwstr>http://www.ubiqus.fr/</vt:lpwstr>
      </vt:variant>
      <vt:variant>
        <vt:lpwstr/>
      </vt:variant>
      <vt:variant>
        <vt:i4>5439602</vt:i4>
      </vt:variant>
      <vt:variant>
        <vt:i4>-1</vt:i4>
      </vt:variant>
      <vt:variant>
        <vt:i4>2051</vt:i4>
      </vt:variant>
      <vt:variant>
        <vt:i4>4</vt:i4>
      </vt:variant>
      <vt:variant>
        <vt:lpwstr>http://upload.wikimedia.org/wikipedia/fr/8/80/Logo_les_mousquetaires_2009.jpg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COMITE DE GROUPE</dc:title>
  <dc:creator>Ubiqus</dc:creator>
  <cp:lastModifiedBy>Nadege CAUSSE VILLE</cp:lastModifiedBy>
  <cp:revision>10</cp:revision>
  <cp:lastPrinted>2012-12-04T17:27:00Z</cp:lastPrinted>
  <dcterms:created xsi:type="dcterms:W3CDTF">2021-05-26T17:12:00Z</dcterms:created>
  <dcterms:modified xsi:type="dcterms:W3CDTF">2021-06-08T10:53:00Z</dcterms:modified>
</cp:coreProperties>
</file>